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42D6" w14:textId="77777777" w:rsidR="00AB4594" w:rsidRDefault="00AB4594" w:rsidP="00F712AE">
      <w:pPr>
        <w:shd w:val="clear" w:color="auto" w:fill="FFFFFF" w:themeFill="background1"/>
        <w:ind w:right="-57"/>
        <w:jc w:val="right"/>
        <w:rPr>
          <w:bCs/>
          <w:i/>
          <w:sz w:val="20"/>
          <w:szCs w:val="20"/>
        </w:rPr>
      </w:pPr>
      <w:r w:rsidRPr="00AB4594">
        <w:rPr>
          <w:bCs/>
          <w:i/>
          <w:sz w:val="20"/>
          <w:szCs w:val="20"/>
        </w:rPr>
        <w:t>Приложение</w:t>
      </w:r>
    </w:p>
    <w:p w14:paraId="150DD001" w14:textId="77777777" w:rsidR="00AB4594" w:rsidRDefault="00AB4594" w:rsidP="00F712AE">
      <w:pPr>
        <w:shd w:val="clear" w:color="auto" w:fill="FFFFFF" w:themeFill="background1"/>
        <w:ind w:right="-57"/>
        <w:jc w:val="right"/>
        <w:rPr>
          <w:bCs/>
          <w:i/>
          <w:sz w:val="20"/>
          <w:szCs w:val="20"/>
        </w:rPr>
      </w:pPr>
      <w:r w:rsidRPr="00AB4594">
        <w:rPr>
          <w:bCs/>
          <w:i/>
          <w:sz w:val="20"/>
          <w:szCs w:val="20"/>
        </w:rPr>
        <w:t xml:space="preserve"> к программе профессионального обучения </w:t>
      </w:r>
    </w:p>
    <w:p w14:paraId="4DF17C0C" w14:textId="77777777" w:rsidR="00903863" w:rsidRPr="00AB4594" w:rsidRDefault="00AB4594" w:rsidP="00F712AE">
      <w:pPr>
        <w:shd w:val="clear" w:color="auto" w:fill="FFFFFF" w:themeFill="background1"/>
        <w:ind w:right="-57"/>
        <w:jc w:val="right"/>
        <w:rPr>
          <w:bCs/>
          <w:i/>
          <w:caps/>
          <w:sz w:val="20"/>
          <w:szCs w:val="20"/>
        </w:rPr>
      </w:pPr>
      <w:r w:rsidRPr="00AB4594">
        <w:rPr>
          <w:bCs/>
          <w:i/>
          <w:sz w:val="20"/>
          <w:szCs w:val="20"/>
        </w:rPr>
        <w:t>для работы в качестве частных охранников</w:t>
      </w:r>
    </w:p>
    <w:p w14:paraId="4430AF5A" w14:textId="77777777" w:rsidR="00903863" w:rsidRPr="00AB4594" w:rsidRDefault="00AB4594" w:rsidP="00F712AE">
      <w:pPr>
        <w:shd w:val="clear" w:color="auto" w:fill="FFFFFF" w:themeFill="background1"/>
        <w:ind w:right="-57"/>
        <w:jc w:val="right"/>
        <w:rPr>
          <w:bCs/>
          <w:i/>
          <w:caps/>
          <w:sz w:val="20"/>
          <w:szCs w:val="20"/>
        </w:rPr>
      </w:pPr>
      <w:r w:rsidRPr="00AB4594">
        <w:rPr>
          <w:bCs/>
          <w:i/>
          <w:sz w:val="20"/>
          <w:szCs w:val="20"/>
        </w:rPr>
        <w:t xml:space="preserve"> </w:t>
      </w:r>
      <w:r w:rsidR="00C63E27">
        <w:rPr>
          <w:bCs/>
          <w:i/>
          <w:sz w:val="20"/>
          <w:szCs w:val="20"/>
        </w:rPr>
        <w:t>«</w:t>
      </w:r>
      <w:r>
        <w:rPr>
          <w:bCs/>
          <w:i/>
          <w:sz w:val="20"/>
          <w:szCs w:val="20"/>
        </w:rPr>
        <w:t>П</w:t>
      </w:r>
      <w:r w:rsidRPr="00AB4594">
        <w:rPr>
          <w:bCs/>
          <w:i/>
          <w:sz w:val="20"/>
          <w:szCs w:val="20"/>
        </w:rPr>
        <w:t>рограмма профессиональной подготовки охранников</w:t>
      </w:r>
      <w:r w:rsidR="00C63E27">
        <w:rPr>
          <w:bCs/>
          <w:i/>
          <w:sz w:val="20"/>
          <w:szCs w:val="20"/>
        </w:rPr>
        <w:t>»</w:t>
      </w:r>
      <w:r w:rsidRPr="00AB4594">
        <w:rPr>
          <w:bCs/>
          <w:i/>
          <w:sz w:val="20"/>
          <w:szCs w:val="20"/>
        </w:rPr>
        <w:t xml:space="preserve"> </w:t>
      </w:r>
    </w:p>
    <w:p w14:paraId="1AC3E51E" w14:textId="77777777" w:rsidR="00341B5A" w:rsidRPr="00AB4594" w:rsidRDefault="00AB4594" w:rsidP="00F712AE">
      <w:pPr>
        <w:shd w:val="clear" w:color="auto" w:fill="FFFFFF" w:themeFill="background1"/>
        <w:ind w:right="-57"/>
        <w:jc w:val="right"/>
        <w:rPr>
          <w:bCs/>
          <w:i/>
          <w:sz w:val="20"/>
          <w:szCs w:val="20"/>
        </w:rPr>
      </w:pPr>
      <w:r w:rsidRPr="00AB4594">
        <w:rPr>
          <w:bCs/>
          <w:i/>
          <w:sz w:val="20"/>
          <w:szCs w:val="20"/>
        </w:rPr>
        <w:t>(6-го, 5-го и 4-го разряда)</w:t>
      </w:r>
    </w:p>
    <w:p w14:paraId="68396612" w14:textId="77777777" w:rsidR="00B20AE6" w:rsidRDefault="00B20AE6" w:rsidP="00F712AE">
      <w:pPr>
        <w:shd w:val="clear" w:color="auto" w:fill="FFFFFF" w:themeFill="background1"/>
        <w:autoSpaceDE w:val="0"/>
        <w:ind w:right="-57" w:firstLine="0"/>
        <w:rPr>
          <w:bCs/>
          <w:sz w:val="20"/>
          <w:szCs w:val="20"/>
        </w:rPr>
      </w:pPr>
    </w:p>
    <w:p w14:paraId="7D0DA6E3" w14:textId="77777777" w:rsidR="00AB4594" w:rsidRPr="00303AEF" w:rsidRDefault="00AB4594" w:rsidP="00F712AE">
      <w:pPr>
        <w:shd w:val="clear" w:color="auto" w:fill="FFFFFF" w:themeFill="background1"/>
        <w:autoSpaceDE w:val="0"/>
        <w:ind w:right="-57" w:firstLine="0"/>
        <w:rPr>
          <w:bCs/>
          <w:sz w:val="20"/>
          <w:szCs w:val="20"/>
        </w:rPr>
      </w:pPr>
    </w:p>
    <w:p w14:paraId="0FC85751" w14:textId="77777777" w:rsidR="00AB4594" w:rsidRDefault="00AB4594" w:rsidP="00F712AE">
      <w:pPr>
        <w:shd w:val="clear" w:color="auto" w:fill="FFFFFF" w:themeFill="background1"/>
        <w:jc w:val="center"/>
        <w:rPr>
          <w:b/>
          <w:bCs/>
          <w:sz w:val="24"/>
          <w:szCs w:val="24"/>
          <w:u w:val="single"/>
        </w:rPr>
      </w:pPr>
      <w:r w:rsidRPr="00AB4594">
        <w:rPr>
          <w:b/>
          <w:bCs/>
          <w:sz w:val="24"/>
          <w:szCs w:val="24"/>
          <w:u w:val="single"/>
        </w:rPr>
        <w:t xml:space="preserve">Перечень вопросов, </w:t>
      </w:r>
    </w:p>
    <w:p w14:paraId="13CA73DA" w14:textId="77777777" w:rsidR="002F71B6" w:rsidRPr="00AB4594" w:rsidRDefault="00AB4594" w:rsidP="00F712AE">
      <w:pPr>
        <w:shd w:val="clear" w:color="auto" w:fill="FFFFFF" w:themeFill="background1"/>
        <w:jc w:val="center"/>
        <w:rPr>
          <w:b/>
          <w:sz w:val="24"/>
          <w:szCs w:val="24"/>
          <w:lang w:eastAsia="en-US"/>
        </w:rPr>
      </w:pPr>
      <w:r w:rsidRPr="00AB4594">
        <w:rPr>
          <w:b/>
          <w:bCs/>
          <w:sz w:val="24"/>
          <w:szCs w:val="24"/>
          <w:u w:val="single"/>
        </w:rPr>
        <w:t>используемых в экзаменационных билетах</w:t>
      </w:r>
    </w:p>
    <w:p w14:paraId="58CB393A" w14:textId="77777777" w:rsidR="00B20AE6" w:rsidRPr="00303AEF" w:rsidRDefault="00B20AE6" w:rsidP="00F712AE">
      <w:pPr>
        <w:shd w:val="clear" w:color="auto" w:fill="FFFFFF" w:themeFill="background1"/>
        <w:autoSpaceDE w:val="0"/>
        <w:ind w:right="-57" w:firstLine="709"/>
        <w:jc w:val="both"/>
        <w:rPr>
          <w:bCs/>
          <w:sz w:val="20"/>
          <w:szCs w:val="20"/>
        </w:rPr>
      </w:pPr>
    </w:p>
    <w:p w14:paraId="075F4768" w14:textId="77777777" w:rsidR="00B20AE6" w:rsidRPr="00303AEF" w:rsidRDefault="00B20AE6" w:rsidP="00F712AE">
      <w:pPr>
        <w:shd w:val="clear" w:color="auto" w:fill="FFFFFF" w:themeFill="background1"/>
        <w:autoSpaceDE w:val="0"/>
        <w:ind w:right="-57" w:firstLine="0"/>
        <w:rPr>
          <w:bCs/>
          <w:sz w:val="20"/>
          <w:szCs w:val="20"/>
        </w:rPr>
      </w:pPr>
    </w:p>
    <w:p w14:paraId="6D431262" w14:textId="77777777" w:rsidR="00B20AE6" w:rsidRPr="00303AEF" w:rsidRDefault="00B20AE6" w:rsidP="00F712AE">
      <w:pPr>
        <w:shd w:val="clear" w:color="auto" w:fill="FFFFFF" w:themeFill="background1"/>
        <w:autoSpaceDE w:val="0"/>
        <w:ind w:right="-57" w:firstLine="0"/>
        <w:jc w:val="center"/>
        <w:rPr>
          <w:bCs/>
          <w:sz w:val="16"/>
          <w:szCs w:val="16"/>
        </w:rPr>
      </w:pPr>
    </w:p>
    <w:p w14:paraId="41251CE2" w14:textId="77777777" w:rsidR="00B20AE6" w:rsidRPr="00303AEF" w:rsidRDefault="00B20AE6" w:rsidP="00F712AE">
      <w:pPr>
        <w:shd w:val="clear" w:color="auto" w:fill="FFFFFF" w:themeFill="background1"/>
        <w:autoSpaceDE w:val="0"/>
        <w:ind w:right="-57"/>
        <w:jc w:val="center"/>
        <w:rPr>
          <w:b/>
          <w:bCs/>
          <w:sz w:val="20"/>
          <w:szCs w:val="20"/>
        </w:rPr>
      </w:pPr>
      <w:r w:rsidRPr="00303AEF">
        <w:rPr>
          <w:b/>
          <w:bCs/>
          <w:sz w:val="20"/>
          <w:szCs w:val="20"/>
        </w:rPr>
        <w:t xml:space="preserve">Правовая подготовка </w:t>
      </w:r>
    </w:p>
    <w:p w14:paraId="47D1D781" w14:textId="77777777" w:rsidR="00B20AE6" w:rsidRPr="0040562D" w:rsidRDefault="00B20AE6" w:rsidP="00F712AE">
      <w:pPr>
        <w:shd w:val="clear" w:color="auto" w:fill="FFFFFF" w:themeFill="background1"/>
        <w:autoSpaceDE w:val="0"/>
        <w:ind w:right="-57"/>
        <w:jc w:val="center"/>
        <w:rPr>
          <w:b/>
          <w:bCs/>
          <w:color w:val="FF0000"/>
          <w:sz w:val="20"/>
          <w:szCs w:val="20"/>
        </w:rPr>
      </w:pPr>
      <w:r w:rsidRPr="0040562D">
        <w:rPr>
          <w:b/>
          <w:bCs/>
          <w:color w:val="FF0000"/>
          <w:sz w:val="20"/>
          <w:szCs w:val="20"/>
        </w:rPr>
        <w:t>(вопросы без пометок – для всех разрядов)</w:t>
      </w:r>
    </w:p>
    <w:p w14:paraId="58453BB1" w14:textId="77777777" w:rsidR="00000C97" w:rsidRPr="00303AEF" w:rsidRDefault="00000C97" w:rsidP="00F712AE">
      <w:pPr>
        <w:shd w:val="clear" w:color="auto" w:fill="FFFFFF" w:themeFill="background1"/>
        <w:autoSpaceDE w:val="0"/>
        <w:ind w:right="-57" w:firstLine="0"/>
        <w:jc w:val="both"/>
        <w:rPr>
          <w:b/>
          <w:bCs/>
          <w:sz w:val="20"/>
          <w:szCs w:val="20"/>
          <w:u w:val="single"/>
        </w:rPr>
      </w:pPr>
    </w:p>
    <w:p w14:paraId="730FC83E" w14:textId="77777777" w:rsidR="00000C97" w:rsidRPr="00303AEF" w:rsidRDefault="00000C97" w:rsidP="00F712AE">
      <w:pPr>
        <w:shd w:val="clear" w:color="auto" w:fill="FFFFFF" w:themeFill="background1"/>
        <w:tabs>
          <w:tab w:val="left" w:pos="1080"/>
        </w:tabs>
        <w:autoSpaceDE w:val="0"/>
        <w:ind w:right="-57"/>
        <w:jc w:val="both"/>
        <w:rPr>
          <w:b/>
          <w:bCs/>
          <w:sz w:val="20"/>
          <w:szCs w:val="20"/>
        </w:rPr>
      </w:pPr>
      <w:r w:rsidRPr="00303AEF">
        <w:rPr>
          <w:b/>
          <w:bCs/>
          <w:sz w:val="20"/>
          <w:szCs w:val="20"/>
        </w:rPr>
        <w:t>1. Какие меры принуждения могут применять частные охранники?</w:t>
      </w:r>
    </w:p>
    <w:p w14:paraId="3F81F5A6" w14:textId="77777777" w:rsidR="00000C97" w:rsidRPr="00303AEF" w:rsidRDefault="00000C97" w:rsidP="00F712AE">
      <w:pPr>
        <w:shd w:val="clear" w:color="auto" w:fill="FFFFFF" w:themeFill="background1"/>
        <w:tabs>
          <w:tab w:val="left" w:pos="0"/>
          <w:tab w:val="left" w:pos="1080"/>
        </w:tabs>
        <w:autoSpaceDE w:val="0"/>
        <w:ind w:right="-57"/>
        <w:jc w:val="both"/>
        <w:rPr>
          <w:sz w:val="20"/>
          <w:szCs w:val="20"/>
        </w:rPr>
      </w:pPr>
      <w:r w:rsidRPr="00303AEF">
        <w:rPr>
          <w:sz w:val="20"/>
          <w:szCs w:val="20"/>
        </w:rPr>
        <w:t xml:space="preserve">1. Задержание </w:t>
      </w:r>
      <w:r w:rsidRPr="00303AEF">
        <w:rPr>
          <w:bCs/>
          <w:sz w:val="20"/>
          <w:szCs w:val="20"/>
        </w:rPr>
        <w:t>на месте правонарушения</w:t>
      </w:r>
      <w:r w:rsidRPr="00303AEF">
        <w:rPr>
          <w:b/>
          <w:bCs/>
          <w:sz w:val="20"/>
          <w:szCs w:val="20"/>
        </w:rPr>
        <w:t xml:space="preserve"> </w:t>
      </w:r>
      <w:r w:rsidRPr="00303AEF">
        <w:rPr>
          <w:sz w:val="20"/>
          <w:szCs w:val="20"/>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14:paraId="77B9B658" w14:textId="77777777" w:rsidR="00000C97" w:rsidRPr="00303AEF" w:rsidRDefault="00000C97" w:rsidP="00F712AE">
      <w:pPr>
        <w:shd w:val="clear" w:color="auto" w:fill="FFFFFF" w:themeFill="background1"/>
        <w:tabs>
          <w:tab w:val="left" w:pos="0"/>
          <w:tab w:val="left" w:pos="1080"/>
        </w:tabs>
        <w:autoSpaceDE w:val="0"/>
        <w:ind w:right="-57"/>
        <w:jc w:val="both"/>
        <w:rPr>
          <w:sz w:val="20"/>
          <w:szCs w:val="20"/>
        </w:rPr>
      </w:pPr>
      <w:r w:rsidRPr="00303AEF">
        <w:rPr>
          <w:sz w:val="20"/>
          <w:szCs w:val="20"/>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14:paraId="2A955464" w14:textId="77777777" w:rsidR="00000C97" w:rsidRPr="00303AEF" w:rsidRDefault="00000C97" w:rsidP="00F712AE">
      <w:pPr>
        <w:shd w:val="clear" w:color="auto" w:fill="FFFFFF" w:themeFill="background1"/>
        <w:tabs>
          <w:tab w:val="left" w:pos="0"/>
          <w:tab w:val="left" w:pos="851"/>
          <w:tab w:val="left" w:pos="1080"/>
        </w:tabs>
        <w:autoSpaceDE w:val="0"/>
        <w:ind w:right="-57"/>
        <w:jc w:val="both"/>
        <w:rPr>
          <w:sz w:val="20"/>
          <w:szCs w:val="20"/>
        </w:rPr>
      </w:pPr>
      <w:r w:rsidRPr="00303AEF">
        <w:rPr>
          <w:sz w:val="20"/>
          <w:szCs w:val="20"/>
        </w:rPr>
        <w:t>3. Изъятие предметов, досмотр транспорта, применение огнестрельного и холодного оружия.</w:t>
      </w:r>
    </w:p>
    <w:p w14:paraId="3DD35513" w14:textId="77777777" w:rsidR="00000C97" w:rsidRPr="00303AEF" w:rsidRDefault="00000C97" w:rsidP="00F712AE">
      <w:pPr>
        <w:shd w:val="clear" w:color="auto" w:fill="FFFFFF" w:themeFill="background1"/>
        <w:tabs>
          <w:tab w:val="left" w:pos="2069"/>
        </w:tabs>
        <w:autoSpaceDE w:val="0"/>
        <w:ind w:right="-57"/>
        <w:jc w:val="both"/>
        <w:rPr>
          <w:i/>
          <w:sz w:val="20"/>
          <w:szCs w:val="20"/>
        </w:rPr>
      </w:pPr>
      <w:r w:rsidRPr="00303AEF">
        <w:rPr>
          <w:i/>
          <w:sz w:val="20"/>
          <w:szCs w:val="20"/>
        </w:rPr>
        <w:t>1</w:t>
      </w:r>
    </w:p>
    <w:p w14:paraId="6F737E16" w14:textId="77777777" w:rsidR="00000C97" w:rsidRPr="00303AEF" w:rsidRDefault="00000C97" w:rsidP="00F712AE">
      <w:pPr>
        <w:shd w:val="clear" w:color="auto" w:fill="FFFFFF" w:themeFill="background1"/>
        <w:autoSpaceDE w:val="0"/>
        <w:ind w:right="-57"/>
        <w:jc w:val="both"/>
        <w:rPr>
          <w:b/>
          <w:bCs/>
          <w:sz w:val="20"/>
          <w:szCs w:val="20"/>
        </w:rPr>
      </w:pPr>
      <w:r w:rsidRPr="00303AEF">
        <w:rPr>
          <w:b/>
          <w:bCs/>
          <w:sz w:val="20"/>
          <w:szCs w:val="20"/>
        </w:rPr>
        <w:t>2. Какие виды специальных средств разрешается использовать в частной охранной деятельности?</w:t>
      </w:r>
    </w:p>
    <w:p w14:paraId="3CB8F712" w14:textId="77777777" w:rsidR="00000C97" w:rsidRPr="00303AEF" w:rsidRDefault="00000C97" w:rsidP="00F712AE">
      <w:pPr>
        <w:shd w:val="clear" w:color="auto" w:fill="FFFFFF" w:themeFill="background1"/>
        <w:tabs>
          <w:tab w:val="left" w:pos="0"/>
          <w:tab w:val="left" w:pos="1080"/>
        </w:tabs>
        <w:autoSpaceDE w:val="0"/>
        <w:ind w:right="-57"/>
        <w:jc w:val="both"/>
        <w:rPr>
          <w:sz w:val="20"/>
          <w:szCs w:val="20"/>
        </w:rPr>
      </w:pPr>
      <w:r w:rsidRPr="00303AEF">
        <w:rPr>
          <w:sz w:val="20"/>
          <w:szCs w:val="20"/>
        </w:rPr>
        <w:t>1. Резиновые палки, наручники, средства для принудительной остановки транспорта.</w:t>
      </w:r>
    </w:p>
    <w:p w14:paraId="1EEB48BB" w14:textId="77777777" w:rsidR="00000C97" w:rsidRPr="00303AEF" w:rsidRDefault="00000C97" w:rsidP="00F712AE">
      <w:pPr>
        <w:widowControl w:val="0"/>
        <w:shd w:val="clear" w:color="auto" w:fill="FFFFFF" w:themeFill="background1"/>
        <w:tabs>
          <w:tab w:val="left" w:pos="629"/>
          <w:tab w:val="left" w:pos="720"/>
        </w:tabs>
        <w:autoSpaceDE w:val="0"/>
        <w:spacing w:before="48"/>
        <w:ind w:right="-57"/>
        <w:jc w:val="both"/>
        <w:rPr>
          <w:sz w:val="20"/>
          <w:szCs w:val="20"/>
        </w:rPr>
      </w:pPr>
      <w:r w:rsidRPr="00303AEF">
        <w:rPr>
          <w:sz w:val="20"/>
          <w:szCs w:val="20"/>
        </w:rPr>
        <w:t>2. Защитные шлемы, защитные жилеты, наручники и резиновые палки.</w:t>
      </w:r>
    </w:p>
    <w:p w14:paraId="4351E395" w14:textId="77777777" w:rsidR="00000C97" w:rsidRPr="00303AEF" w:rsidRDefault="00000C97" w:rsidP="00F712AE">
      <w:pPr>
        <w:widowControl w:val="0"/>
        <w:shd w:val="clear" w:color="auto" w:fill="FFFFFF" w:themeFill="background1"/>
        <w:tabs>
          <w:tab w:val="left" w:pos="629"/>
          <w:tab w:val="left" w:pos="1080"/>
        </w:tabs>
        <w:autoSpaceDE w:val="0"/>
        <w:ind w:right="-57"/>
        <w:jc w:val="both"/>
        <w:rPr>
          <w:sz w:val="20"/>
          <w:szCs w:val="20"/>
        </w:rPr>
      </w:pPr>
      <w:r w:rsidRPr="00303AEF">
        <w:rPr>
          <w:sz w:val="20"/>
          <w:szCs w:val="20"/>
        </w:rPr>
        <w:t>3. Резиновые палки, слезоточивые вещества, служебных собак.</w:t>
      </w:r>
    </w:p>
    <w:p w14:paraId="3794A711" w14:textId="77777777" w:rsidR="00000C97" w:rsidRPr="00303AEF" w:rsidRDefault="00000C97" w:rsidP="00F712AE">
      <w:pPr>
        <w:shd w:val="clear" w:color="auto" w:fill="FFFFFF" w:themeFill="background1"/>
        <w:tabs>
          <w:tab w:val="left" w:pos="629"/>
        </w:tabs>
        <w:autoSpaceDE w:val="0"/>
        <w:ind w:right="-57"/>
        <w:jc w:val="both"/>
        <w:rPr>
          <w:i/>
          <w:sz w:val="20"/>
          <w:szCs w:val="20"/>
        </w:rPr>
      </w:pPr>
      <w:r w:rsidRPr="00303AEF">
        <w:rPr>
          <w:i/>
          <w:sz w:val="20"/>
          <w:szCs w:val="20"/>
        </w:rPr>
        <w:t>2</w:t>
      </w:r>
    </w:p>
    <w:p w14:paraId="5CDA0C25" w14:textId="77777777" w:rsidR="00000C97" w:rsidRPr="00303AEF" w:rsidRDefault="00000C97" w:rsidP="00F712AE">
      <w:pPr>
        <w:shd w:val="clear" w:color="auto" w:fill="FFFFFF" w:themeFill="background1"/>
        <w:autoSpaceDE w:val="0"/>
        <w:ind w:right="-57"/>
        <w:jc w:val="both"/>
        <w:rPr>
          <w:b/>
          <w:bCs/>
          <w:sz w:val="20"/>
          <w:szCs w:val="20"/>
        </w:rPr>
      </w:pPr>
      <w:r w:rsidRPr="00303AEF">
        <w:rPr>
          <w:b/>
          <w:bCs/>
          <w:sz w:val="20"/>
          <w:szCs w:val="20"/>
        </w:rPr>
        <w:t xml:space="preserve">3. К какому виду вооружения относится электрошоковое устройство, выданное охраннику в частной охранной организации для работы на посту? </w:t>
      </w:r>
      <w:r w:rsidRPr="0040562D">
        <w:rPr>
          <w:b/>
          <w:bCs/>
          <w:color w:val="FF0000"/>
          <w:sz w:val="20"/>
          <w:szCs w:val="20"/>
        </w:rPr>
        <w:t>(5-6 разряд)</w:t>
      </w:r>
    </w:p>
    <w:p w14:paraId="3410C088" w14:textId="77777777" w:rsidR="00000C97" w:rsidRPr="00303AEF" w:rsidRDefault="00000C97" w:rsidP="00F712AE">
      <w:pPr>
        <w:widowControl w:val="0"/>
        <w:shd w:val="clear" w:color="auto" w:fill="FFFFFF" w:themeFill="background1"/>
        <w:tabs>
          <w:tab w:val="left" w:pos="851"/>
        </w:tabs>
        <w:autoSpaceDE w:val="0"/>
        <w:ind w:right="-57"/>
        <w:jc w:val="both"/>
        <w:rPr>
          <w:sz w:val="20"/>
          <w:szCs w:val="20"/>
        </w:rPr>
      </w:pPr>
      <w:r w:rsidRPr="00303AEF">
        <w:rPr>
          <w:sz w:val="20"/>
          <w:szCs w:val="20"/>
        </w:rPr>
        <w:t>1. Гражданское оружие, разрешенное для использования в частной охранной деятельности.</w:t>
      </w:r>
    </w:p>
    <w:p w14:paraId="01B6FA20" w14:textId="77777777" w:rsidR="00000C97" w:rsidRPr="00303AEF" w:rsidRDefault="00000C97" w:rsidP="00F712AE">
      <w:pPr>
        <w:widowControl w:val="0"/>
        <w:shd w:val="clear" w:color="auto" w:fill="FFFFFF" w:themeFill="background1"/>
        <w:tabs>
          <w:tab w:val="left" w:pos="851"/>
        </w:tabs>
        <w:autoSpaceDE w:val="0"/>
        <w:ind w:right="-57"/>
        <w:jc w:val="both"/>
        <w:rPr>
          <w:sz w:val="20"/>
          <w:szCs w:val="20"/>
        </w:rPr>
      </w:pPr>
      <w:r w:rsidRPr="00303AEF">
        <w:rPr>
          <w:sz w:val="20"/>
          <w:szCs w:val="20"/>
        </w:rPr>
        <w:t>2. Специальное средство, разрешенное для использования в частной охранной деятельности.</w:t>
      </w:r>
    </w:p>
    <w:p w14:paraId="63A6537F" w14:textId="77777777" w:rsidR="00000C97" w:rsidRPr="00303AEF" w:rsidRDefault="00000C97" w:rsidP="00F712AE">
      <w:pPr>
        <w:widowControl w:val="0"/>
        <w:shd w:val="clear" w:color="auto" w:fill="FFFFFF" w:themeFill="background1"/>
        <w:tabs>
          <w:tab w:val="left" w:pos="851"/>
        </w:tabs>
        <w:autoSpaceDE w:val="0"/>
        <w:ind w:right="-57"/>
        <w:jc w:val="both"/>
        <w:rPr>
          <w:sz w:val="20"/>
          <w:szCs w:val="20"/>
        </w:rPr>
      </w:pPr>
      <w:r w:rsidRPr="00303AEF">
        <w:rPr>
          <w:sz w:val="20"/>
          <w:szCs w:val="20"/>
        </w:rPr>
        <w:t>3. Служебное оружие, разрешенное для использования в частной охранной деятельности.</w:t>
      </w:r>
    </w:p>
    <w:p w14:paraId="7EDE1FFA" w14:textId="77777777" w:rsidR="00000C97" w:rsidRPr="00303AEF" w:rsidRDefault="00000C97" w:rsidP="00F712AE">
      <w:pPr>
        <w:shd w:val="clear" w:color="auto" w:fill="FFFFFF" w:themeFill="background1"/>
        <w:tabs>
          <w:tab w:val="left" w:pos="993"/>
        </w:tabs>
        <w:autoSpaceDE w:val="0"/>
        <w:ind w:right="-57"/>
        <w:jc w:val="both"/>
        <w:rPr>
          <w:i/>
          <w:sz w:val="20"/>
          <w:szCs w:val="20"/>
        </w:rPr>
      </w:pPr>
      <w:r w:rsidRPr="00303AEF">
        <w:rPr>
          <w:i/>
          <w:sz w:val="20"/>
          <w:szCs w:val="20"/>
        </w:rPr>
        <w:t>1</w:t>
      </w:r>
    </w:p>
    <w:p w14:paraId="2A7DBFCB" w14:textId="77777777" w:rsidR="00000C97" w:rsidRPr="00303AEF" w:rsidRDefault="00000C97" w:rsidP="00F712AE">
      <w:pPr>
        <w:shd w:val="clear" w:color="auto" w:fill="FFFFFF" w:themeFill="background1"/>
        <w:autoSpaceDE w:val="0"/>
        <w:ind w:right="-57"/>
        <w:jc w:val="both"/>
        <w:rPr>
          <w:b/>
          <w:bCs/>
          <w:sz w:val="20"/>
          <w:szCs w:val="20"/>
        </w:rPr>
      </w:pPr>
      <w:r w:rsidRPr="00303AEF">
        <w:rPr>
          <w:b/>
          <w:bCs/>
          <w:sz w:val="20"/>
          <w:szCs w:val="20"/>
        </w:rPr>
        <w:t xml:space="preserve">4. Охраннику запрещается применять огнестрельное оружие </w:t>
      </w:r>
      <w:r w:rsidRPr="0040562D">
        <w:rPr>
          <w:b/>
          <w:bCs/>
          <w:color w:val="FF0000"/>
          <w:sz w:val="20"/>
          <w:szCs w:val="20"/>
        </w:rPr>
        <w:t>(5-6 разряд):</w:t>
      </w:r>
    </w:p>
    <w:p w14:paraId="35339FE5" w14:textId="77777777" w:rsidR="00000C97" w:rsidRPr="00303AEF" w:rsidRDefault="00000C97" w:rsidP="00F712AE">
      <w:pPr>
        <w:widowControl w:val="0"/>
        <w:shd w:val="clear" w:color="auto" w:fill="FFFFFF" w:themeFill="background1"/>
        <w:tabs>
          <w:tab w:val="left" w:pos="993"/>
        </w:tabs>
        <w:autoSpaceDE w:val="0"/>
        <w:ind w:right="-57"/>
        <w:jc w:val="both"/>
        <w:rPr>
          <w:sz w:val="20"/>
          <w:szCs w:val="20"/>
        </w:rPr>
      </w:pPr>
      <w:r w:rsidRPr="00303AEF">
        <w:rPr>
          <w:sz w:val="20"/>
          <w:szCs w:val="20"/>
        </w:rPr>
        <w:t>1. При ограниченной видимости вследствие погодных условий.</w:t>
      </w:r>
    </w:p>
    <w:p w14:paraId="1889E32B" w14:textId="77777777" w:rsidR="00000C97" w:rsidRPr="00303AEF" w:rsidRDefault="00000C97" w:rsidP="00F712AE">
      <w:pPr>
        <w:widowControl w:val="0"/>
        <w:shd w:val="clear" w:color="auto" w:fill="FFFFFF" w:themeFill="background1"/>
        <w:tabs>
          <w:tab w:val="left" w:pos="993"/>
        </w:tabs>
        <w:autoSpaceDE w:val="0"/>
        <w:ind w:right="-57"/>
        <w:jc w:val="both"/>
        <w:rPr>
          <w:sz w:val="20"/>
          <w:szCs w:val="20"/>
        </w:rPr>
      </w:pPr>
      <w:r w:rsidRPr="00303AEF">
        <w:rPr>
          <w:sz w:val="20"/>
          <w:szCs w:val="20"/>
        </w:rPr>
        <w:t>2. При значительном скоплении людей.</w:t>
      </w:r>
    </w:p>
    <w:p w14:paraId="7CDCAD54" w14:textId="77777777" w:rsidR="00000C97" w:rsidRPr="00303AEF" w:rsidRDefault="00000C97" w:rsidP="00F712AE">
      <w:pPr>
        <w:shd w:val="clear" w:color="auto" w:fill="FFFFFF" w:themeFill="background1"/>
        <w:tabs>
          <w:tab w:val="left" w:pos="851"/>
        </w:tabs>
        <w:autoSpaceDE w:val="0"/>
        <w:ind w:right="-57"/>
        <w:jc w:val="both"/>
        <w:rPr>
          <w:sz w:val="20"/>
          <w:szCs w:val="20"/>
        </w:rPr>
      </w:pPr>
      <w:r w:rsidRPr="00303AEF">
        <w:rPr>
          <w:sz w:val="20"/>
          <w:szCs w:val="20"/>
        </w:rPr>
        <w:t>3. При значительном скоплении людей, когда от применения оружия могут пострадать посторонние лица.</w:t>
      </w:r>
    </w:p>
    <w:p w14:paraId="38F25F02" w14:textId="77777777" w:rsidR="00000C97" w:rsidRPr="00303AEF" w:rsidRDefault="00000C97" w:rsidP="00F712AE">
      <w:pPr>
        <w:shd w:val="clear" w:color="auto" w:fill="FFFFFF" w:themeFill="background1"/>
        <w:tabs>
          <w:tab w:val="left" w:pos="2069"/>
        </w:tabs>
        <w:autoSpaceDE w:val="0"/>
        <w:ind w:right="-57"/>
        <w:jc w:val="both"/>
        <w:rPr>
          <w:i/>
          <w:sz w:val="20"/>
          <w:szCs w:val="20"/>
        </w:rPr>
      </w:pPr>
      <w:r w:rsidRPr="00303AEF">
        <w:rPr>
          <w:i/>
          <w:sz w:val="20"/>
          <w:szCs w:val="20"/>
        </w:rPr>
        <w:t>3</w:t>
      </w:r>
    </w:p>
    <w:p w14:paraId="4533B45B" w14:textId="77777777" w:rsidR="00000C97" w:rsidRPr="0040562D" w:rsidRDefault="00000C97" w:rsidP="00F712AE">
      <w:pPr>
        <w:shd w:val="clear" w:color="auto" w:fill="FFFFFF" w:themeFill="background1"/>
        <w:ind w:right="-57"/>
        <w:jc w:val="both"/>
        <w:rPr>
          <w:b/>
          <w:bCs/>
          <w:color w:val="FF0000"/>
          <w:sz w:val="20"/>
          <w:szCs w:val="20"/>
        </w:rPr>
      </w:pPr>
      <w:r w:rsidRPr="00303AEF">
        <w:rPr>
          <w:b/>
          <w:sz w:val="20"/>
          <w:szCs w:val="20"/>
        </w:rPr>
        <w:t>5. Обязан ли охранник сдавать имеющееся у него оружие при перелете по территории Российской Федерации на воздушном судне?</w:t>
      </w:r>
      <w:r w:rsidRPr="00303AEF">
        <w:rPr>
          <w:b/>
          <w:bCs/>
          <w:sz w:val="20"/>
          <w:szCs w:val="20"/>
        </w:rPr>
        <w:t xml:space="preserve"> </w:t>
      </w:r>
      <w:r w:rsidRPr="0040562D">
        <w:rPr>
          <w:b/>
          <w:bCs/>
          <w:color w:val="FF0000"/>
          <w:sz w:val="20"/>
          <w:szCs w:val="20"/>
        </w:rPr>
        <w:t>(5-6 разряд)</w:t>
      </w:r>
    </w:p>
    <w:p w14:paraId="6B9ADEB9" w14:textId="77777777" w:rsidR="00000C97" w:rsidRPr="00303AEF" w:rsidRDefault="00000C97" w:rsidP="00F712AE">
      <w:pPr>
        <w:shd w:val="clear" w:color="auto" w:fill="FFFFFF" w:themeFill="background1"/>
        <w:ind w:right="-57"/>
        <w:jc w:val="both"/>
        <w:rPr>
          <w:sz w:val="20"/>
          <w:szCs w:val="20"/>
        </w:rPr>
      </w:pPr>
      <w:r w:rsidRPr="00303AEF">
        <w:rPr>
          <w:sz w:val="20"/>
          <w:szCs w:val="20"/>
        </w:rPr>
        <w:t>1. Обязан во всех случаях.</w:t>
      </w:r>
    </w:p>
    <w:p w14:paraId="2F5F4CFA"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Обязан, кроме случаев, когда при нем находится охраняемое имущество.</w:t>
      </w:r>
    </w:p>
    <w:p w14:paraId="7618F0B4" w14:textId="77777777" w:rsidR="00000C97" w:rsidRPr="00303AEF" w:rsidRDefault="00000C97" w:rsidP="00F712AE">
      <w:pPr>
        <w:shd w:val="clear" w:color="auto" w:fill="FFFFFF" w:themeFill="background1"/>
        <w:ind w:right="-57"/>
        <w:jc w:val="both"/>
        <w:rPr>
          <w:sz w:val="20"/>
          <w:szCs w:val="20"/>
        </w:rPr>
      </w:pPr>
      <w:r w:rsidRPr="00303AEF">
        <w:rPr>
          <w:sz w:val="20"/>
          <w:szCs w:val="20"/>
        </w:rPr>
        <w:t>3. Не обязан.</w:t>
      </w:r>
    </w:p>
    <w:p w14:paraId="35D71A15"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1</w:t>
      </w:r>
    </w:p>
    <w:p w14:paraId="181078AA" w14:textId="77777777" w:rsidR="00000C97" w:rsidRPr="00303AEF" w:rsidRDefault="00000C97" w:rsidP="00F712AE">
      <w:pPr>
        <w:shd w:val="clear" w:color="auto" w:fill="FFFFFF" w:themeFill="background1"/>
        <w:ind w:right="-57"/>
        <w:jc w:val="both"/>
        <w:rPr>
          <w:b/>
          <w:bCs/>
          <w:sz w:val="20"/>
          <w:szCs w:val="20"/>
        </w:rPr>
      </w:pPr>
      <w:r w:rsidRPr="00303AEF">
        <w:rPr>
          <w:b/>
          <w:sz w:val="20"/>
          <w:szCs w:val="20"/>
        </w:rPr>
        <w:t xml:space="preserve">6. В целях обеспечения оказания услуг по защите жизни и здоровья граждан выдача оружия на посты и маршруты: </w:t>
      </w:r>
      <w:r w:rsidRPr="0040562D">
        <w:rPr>
          <w:b/>
          <w:bCs/>
          <w:color w:val="FF0000"/>
          <w:sz w:val="20"/>
          <w:szCs w:val="20"/>
        </w:rPr>
        <w:t>(5-6 разряд)</w:t>
      </w:r>
    </w:p>
    <w:p w14:paraId="4AF1CDDA" w14:textId="77777777" w:rsidR="00000C97" w:rsidRPr="00303AEF" w:rsidRDefault="00000C97" w:rsidP="00F712AE">
      <w:pPr>
        <w:shd w:val="clear" w:color="auto" w:fill="FFFFFF" w:themeFill="background1"/>
        <w:ind w:right="-57"/>
        <w:jc w:val="both"/>
        <w:rPr>
          <w:sz w:val="20"/>
          <w:szCs w:val="20"/>
        </w:rPr>
      </w:pPr>
      <w:r w:rsidRPr="00303AEF">
        <w:rPr>
          <w:sz w:val="20"/>
          <w:szCs w:val="20"/>
        </w:rPr>
        <w:t>1. Допускается.</w:t>
      </w:r>
    </w:p>
    <w:p w14:paraId="3972F199" w14:textId="77777777" w:rsidR="00000C97" w:rsidRPr="00303AEF" w:rsidRDefault="00000C97" w:rsidP="00F712AE">
      <w:pPr>
        <w:shd w:val="clear" w:color="auto" w:fill="FFFFFF" w:themeFill="background1"/>
        <w:ind w:right="-57"/>
        <w:jc w:val="both"/>
        <w:rPr>
          <w:sz w:val="20"/>
          <w:szCs w:val="20"/>
        </w:rPr>
      </w:pPr>
      <w:r w:rsidRPr="00303AEF">
        <w:rPr>
          <w:sz w:val="20"/>
          <w:szCs w:val="20"/>
        </w:rPr>
        <w:t>2. Не допускается.</w:t>
      </w:r>
    </w:p>
    <w:p w14:paraId="09AB466A" w14:textId="77777777" w:rsidR="001A26FB" w:rsidRPr="00303AEF" w:rsidRDefault="00000C97" w:rsidP="00F712AE">
      <w:pPr>
        <w:shd w:val="clear" w:color="auto" w:fill="FFFFFF" w:themeFill="background1"/>
        <w:tabs>
          <w:tab w:val="left" w:pos="851"/>
        </w:tabs>
        <w:ind w:right="-57"/>
        <w:jc w:val="both"/>
        <w:rPr>
          <w:sz w:val="20"/>
          <w:szCs w:val="20"/>
        </w:rPr>
      </w:pPr>
      <w:r w:rsidRPr="00303AEF">
        <w:rPr>
          <w:sz w:val="20"/>
          <w:szCs w:val="20"/>
        </w:rPr>
        <w:t xml:space="preserve">3. Допускается при условии согласования вопроса выдачи оружия </w:t>
      </w:r>
      <w:r w:rsidR="001A26FB" w:rsidRPr="00303AEF">
        <w:rPr>
          <w:sz w:val="20"/>
          <w:szCs w:val="20"/>
        </w:rPr>
        <w:t>с территориальным органом федерального органа исполнительной власти, уполномоченного в сфере частной охранной деятельности.</w:t>
      </w:r>
    </w:p>
    <w:p w14:paraId="0AB8FD18" w14:textId="77777777" w:rsidR="00000C97" w:rsidRPr="00303AEF" w:rsidRDefault="00000C97" w:rsidP="00F712AE">
      <w:pPr>
        <w:shd w:val="clear" w:color="auto" w:fill="FFFFFF" w:themeFill="background1"/>
        <w:tabs>
          <w:tab w:val="left" w:pos="851"/>
        </w:tabs>
        <w:ind w:right="-57"/>
        <w:jc w:val="both"/>
        <w:rPr>
          <w:i/>
          <w:sz w:val="20"/>
          <w:szCs w:val="20"/>
        </w:rPr>
      </w:pPr>
      <w:r w:rsidRPr="00303AEF">
        <w:rPr>
          <w:i/>
          <w:sz w:val="20"/>
          <w:szCs w:val="20"/>
        </w:rPr>
        <w:t>2</w:t>
      </w:r>
    </w:p>
    <w:p w14:paraId="75D2381D" w14:textId="77777777" w:rsidR="00000C97" w:rsidRPr="00303AEF" w:rsidRDefault="00000C97" w:rsidP="00F712AE">
      <w:pPr>
        <w:shd w:val="clear" w:color="auto" w:fill="FFFFFF" w:themeFill="background1"/>
        <w:tabs>
          <w:tab w:val="left" w:pos="993"/>
        </w:tabs>
        <w:ind w:right="-57"/>
        <w:jc w:val="both"/>
        <w:rPr>
          <w:b/>
          <w:sz w:val="20"/>
          <w:szCs w:val="20"/>
        </w:rPr>
      </w:pPr>
      <w:r w:rsidRPr="00303AEF">
        <w:rPr>
          <w:b/>
          <w:sz w:val="20"/>
          <w:szCs w:val="20"/>
        </w:rPr>
        <w:t>7. При необходимой обороне субъектом посягательства, отражаемого обороняющимся, является:</w:t>
      </w:r>
    </w:p>
    <w:p w14:paraId="1CBFABCB" w14:textId="77777777" w:rsidR="00000C97" w:rsidRPr="00303AEF" w:rsidRDefault="00000C97" w:rsidP="00F712AE">
      <w:pPr>
        <w:shd w:val="clear" w:color="auto" w:fill="FFFFFF" w:themeFill="background1"/>
        <w:ind w:right="-57"/>
        <w:jc w:val="both"/>
        <w:rPr>
          <w:sz w:val="20"/>
          <w:szCs w:val="20"/>
        </w:rPr>
      </w:pPr>
      <w:r w:rsidRPr="00303AEF">
        <w:rPr>
          <w:sz w:val="20"/>
          <w:szCs w:val="20"/>
        </w:rPr>
        <w:t>1. Человек (физическое лицо).</w:t>
      </w:r>
    </w:p>
    <w:p w14:paraId="002E5CF2" w14:textId="77777777" w:rsidR="00000C97" w:rsidRPr="00303AEF" w:rsidRDefault="00000C97" w:rsidP="00F712AE">
      <w:pPr>
        <w:shd w:val="clear" w:color="auto" w:fill="FFFFFF" w:themeFill="background1"/>
        <w:ind w:right="-57"/>
        <w:jc w:val="both"/>
        <w:rPr>
          <w:sz w:val="20"/>
          <w:szCs w:val="20"/>
        </w:rPr>
      </w:pPr>
      <w:r w:rsidRPr="00303AEF">
        <w:rPr>
          <w:sz w:val="20"/>
          <w:szCs w:val="20"/>
        </w:rPr>
        <w:t>2. Стихия (силы природы).</w:t>
      </w:r>
    </w:p>
    <w:p w14:paraId="0DB06D5C" w14:textId="77777777" w:rsidR="00000C97" w:rsidRPr="00303AEF" w:rsidRDefault="00000C97" w:rsidP="00F712AE">
      <w:pPr>
        <w:shd w:val="clear" w:color="auto" w:fill="FFFFFF" w:themeFill="background1"/>
        <w:ind w:right="-57"/>
        <w:jc w:val="both"/>
        <w:rPr>
          <w:sz w:val="20"/>
          <w:szCs w:val="20"/>
        </w:rPr>
      </w:pPr>
      <w:r w:rsidRPr="00303AEF">
        <w:rPr>
          <w:sz w:val="20"/>
          <w:szCs w:val="20"/>
        </w:rPr>
        <w:t>3. Источник повышенной опасности (оружие, автомобиль и пр.).</w:t>
      </w:r>
    </w:p>
    <w:p w14:paraId="446013CD"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1</w:t>
      </w:r>
    </w:p>
    <w:p w14:paraId="34E47C37"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8. В соответствии с действующим законодательством при необходимой обороне допускается причинение вреда:</w:t>
      </w:r>
    </w:p>
    <w:p w14:paraId="3C7E26BE" w14:textId="77777777" w:rsidR="00000C97" w:rsidRPr="00303AEF" w:rsidRDefault="00000C97" w:rsidP="00F712AE">
      <w:pPr>
        <w:shd w:val="clear" w:color="auto" w:fill="FFFFFF" w:themeFill="background1"/>
        <w:ind w:right="-57"/>
        <w:jc w:val="both"/>
        <w:rPr>
          <w:sz w:val="20"/>
          <w:szCs w:val="20"/>
        </w:rPr>
      </w:pPr>
      <w:r w:rsidRPr="00303AEF">
        <w:rPr>
          <w:sz w:val="20"/>
          <w:szCs w:val="20"/>
        </w:rPr>
        <w:t>1. Посягающему лицу.</w:t>
      </w:r>
    </w:p>
    <w:p w14:paraId="4EA11BEB" w14:textId="77777777" w:rsidR="00000C97" w:rsidRPr="00303AEF" w:rsidRDefault="00000C97" w:rsidP="00F712AE">
      <w:pPr>
        <w:shd w:val="clear" w:color="auto" w:fill="FFFFFF" w:themeFill="background1"/>
        <w:ind w:right="-57"/>
        <w:jc w:val="both"/>
        <w:rPr>
          <w:sz w:val="20"/>
          <w:szCs w:val="20"/>
        </w:rPr>
      </w:pPr>
      <w:r w:rsidRPr="00303AEF">
        <w:rPr>
          <w:sz w:val="20"/>
          <w:szCs w:val="20"/>
        </w:rPr>
        <w:t>2. Третьим лицам.</w:t>
      </w:r>
    </w:p>
    <w:p w14:paraId="15B8D87F" w14:textId="77777777" w:rsidR="00000C97" w:rsidRPr="00303AEF" w:rsidRDefault="00000C97" w:rsidP="00F712AE">
      <w:pPr>
        <w:shd w:val="clear" w:color="auto" w:fill="FFFFFF" w:themeFill="background1"/>
        <w:ind w:right="-57"/>
        <w:jc w:val="both"/>
        <w:rPr>
          <w:sz w:val="20"/>
          <w:szCs w:val="20"/>
        </w:rPr>
      </w:pPr>
      <w:r w:rsidRPr="00303AEF">
        <w:rPr>
          <w:sz w:val="20"/>
          <w:szCs w:val="20"/>
        </w:rPr>
        <w:t>3. Любым лицам.</w:t>
      </w:r>
    </w:p>
    <w:p w14:paraId="6F56369B"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1</w:t>
      </w:r>
    </w:p>
    <w:p w14:paraId="5979DA88"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9. Могут ли действия охранника по защите жизни и здоровья другого лица расцениваться как действия в состоянии необходимой обороны:</w:t>
      </w:r>
    </w:p>
    <w:p w14:paraId="32C187EC"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1. Не могут ни при каких условиях.</w:t>
      </w:r>
    </w:p>
    <w:p w14:paraId="45882D85"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lastRenderedPageBreak/>
        <w:t>2. Могут, если соблюдены условия необходимой обороны, предусмотренные законом.</w:t>
      </w:r>
    </w:p>
    <w:p w14:paraId="1447176B"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3. Могут, только если при указанном лице находилось охраняемое имущество.</w:t>
      </w:r>
    </w:p>
    <w:p w14:paraId="065A1E05"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2</w:t>
      </w:r>
    </w:p>
    <w:p w14:paraId="4A3E577E" w14:textId="77777777" w:rsidR="00000C97" w:rsidRPr="00303AEF" w:rsidRDefault="00000C97" w:rsidP="00F712AE">
      <w:pPr>
        <w:shd w:val="clear" w:color="auto" w:fill="FFFFFF" w:themeFill="background1"/>
        <w:tabs>
          <w:tab w:val="left" w:pos="1134"/>
        </w:tabs>
        <w:ind w:right="-57"/>
        <w:jc w:val="both"/>
        <w:rPr>
          <w:b/>
          <w:sz w:val="20"/>
          <w:szCs w:val="20"/>
        </w:rPr>
      </w:pPr>
      <w:r w:rsidRPr="00303AEF">
        <w:rPr>
          <w:b/>
          <w:sz w:val="20"/>
          <w:szCs w:val="20"/>
        </w:rPr>
        <w:t>10. Допускается ли причинение вреда третьим лицам в состоянии необходимой обороны?</w:t>
      </w:r>
    </w:p>
    <w:p w14:paraId="54AF6705" w14:textId="77777777" w:rsidR="00000C97" w:rsidRPr="00303AEF" w:rsidRDefault="00000C97" w:rsidP="00F712AE">
      <w:pPr>
        <w:shd w:val="clear" w:color="auto" w:fill="FFFFFF" w:themeFill="background1"/>
        <w:tabs>
          <w:tab w:val="left" w:pos="851"/>
          <w:tab w:val="left" w:pos="2520"/>
        </w:tabs>
        <w:ind w:right="-57"/>
        <w:jc w:val="both"/>
        <w:rPr>
          <w:sz w:val="20"/>
          <w:szCs w:val="20"/>
        </w:rPr>
      </w:pPr>
      <w:r w:rsidRPr="00303AEF">
        <w:rPr>
          <w:sz w:val="20"/>
          <w:szCs w:val="20"/>
        </w:rPr>
        <w:t>1. Да, при групповом нападении.</w:t>
      </w:r>
    </w:p>
    <w:p w14:paraId="68101A62" w14:textId="77777777" w:rsidR="00000C97" w:rsidRPr="00303AEF" w:rsidRDefault="00000C97" w:rsidP="00F712AE">
      <w:pPr>
        <w:shd w:val="clear" w:color="auto" w:fill="FFFFFF" w:themeFill="background1"/>
        <w:tabs>
          <w:tab w:val="left" w:pos="851"/>
          <w:tab w:val="left" w:pos="2520"/>
        </w:tabs>
        <w:ind w:right="-57"/>
        <w:jc w:val="both"/>
        <w:rPr>
          <w:sz w:val="20"/>
          <w:szCs w:val="20"/>
        </w:rPr>
      </w:pPr>
      <w:r w:rsidRPr="00303AEF">
        <w:rPr>
          <w:sz w:val="20"/>
          <w:szCs w:val="20"/>
        </w:rPr>
        <w:t>2. Да, при вооруженном нападении.</w:t>
      </w:r>
    </w:p>
    <w:p w14:paraId="4CD10D33" w14:textId="77777777" w:rsidR="00000C97" w:rsidRPr="00303AEF" w:rsidRDefault="00000C97" w:rsidP="00F712AE">
      <w:pPr>
        <w:shd w:val="clear" w:color="auto" w:fill="FFFFFF" w:themeFill="background1"/>
        <w:tabs>
          <w:tab w:val="left" w:pos="851"/>
          <w:tab w:val="left" w:pos="2520"/>
        </w:tabs>
        <w:ind w:right="-57"/>
        <w:jc w:val="both"/>
        <w:rPr>
          <w:sz w:val="20"/>
          <w:szCs w:val="20"/>
        </w:rPr>
      </w:pPr>
      <w:r w:rsidRPr="00303AEF">
        <w:rPr>
          <w:sz w:val="20"/>
          <w:szCs w:val="20"/>
        </w:rPr>
        <w:t>3. Нет.</w:t>
      </w:r>
    </w:p>
    <w:p w14:paraId="0AF43113" w14:textId="77777777" w:rsidR="00000C97" w:rsidRPr="00303AEF" w:rsidRDefault="00000C97" w:rsidP="00F712AE">
      <w:pPr>
        <w:shd w:val="clear" w:color="auto" w:fill="FFFFFF" w:themeFill="background1"/>
        <w:tabs>
          <w:tab w:val="left" w:pos="1134"/>
        </w:tabs>
        <w:ind w:right="-57"/>
        <w:jc w:val="both"/>
        <w:rPr>
          <w:i/>
          <w:sz w:val="20"/>
          <w:szCs w:val="20"/>
        </w:rPr>
      </w:pPr>
      <w:r w:rsidRPr="00303AEF">
        <w:rPr>
          <w:i/>
          <w:sz w:val="20"/>
          <w:szCs w:val="20"/>
        </w:rPr>
        <w:t>3</w:t>
      </w:r>
    </w:p>
    <w:p w14:paraId="550B6DAF"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11. Вред, причиненный в состоянии крайней необходимости:</w:t>
      </w:r>
    </w:p>
    <w:p w14:paraId="327BACDD"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1. Не подлежит возмещению.</w:t>
      </w:r>
    </w:p>
    <w:p w14:paraId="4DA36F67"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2. Во всех случаях подлежит возмещению в полном объеме лицом, причинившим вред.</w:t>
      </w:r>
    </w:p>
    <w:p w14:paraId="11F5A973"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3. Подлежит возмещению по решению суда.</w:t>
      </w:r>
    </w:p>
    <w:p w14:paraId="18724AE4"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3</w:t>
      </w:r>
    </w:p>
    <w:p w14:paraId="73AFC373"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12. Причинение вреда, менее значительного, чем предотвращенный вред, является обязательным условием правомерности действий:</w:t>
      </w:r>
    </w:p>
    <w:p w14:paraId="38E9FC94"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1. В состоянии необходимой обороны.</w:t>
      </w:r>
    </w:p>
    <w:p w14:paraId="038B7F87"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2. В состоянии крайней необходимости.</w:t>
      </w:r>
    </w:p>
    <w:p w14:paraId="19A815A4"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Как в состоянии необходимой обороны, так и в состоянии крайней необходимости.</w:t>
      </w:r>
    </w:p>
    <w:p w14:paraId="605305E0" w14:textId="77777777" w:rsidR="00000C97" w:rsidRPr="00303AEF" w:rsidRDefault="00000C97" w:rsidP="00F712AE">
      <w:pPr>
        <w:shd w:val="clear" w:color="auto" w:fill="FFFFFF" w:themeFill="background1"/>
        <w:tabs>
          <w:tab w:val="left" w:pos="2520"/>
        </w:tabs>
        <w:ind w:right="-57"/>
        <w:jc w:val="both"/>
        <w:rPr>
          <w:i/>
          <w:sz w:val="20"/>
          <w:szCs w:val="20"/>
        </w:rPr>
      </w:pPr>
      <w:r w:rsidRPr="00303AEF">
        <w:rPr>
          <w:i/>
          <w:sz w:val="20"/>
          <w:szCs w:val="20"/>
        </w:rPr>
        <w:t>2</w:t>
      </w:r>
    </w:p>
    <w:p w14:paraId="6C153F49"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13. При необходимой обороне причинение посягающему лицу любого вреда правомерно:</w:t>
      </w:r>
    </w:p>
    <w:p w14:paraId="0629B65B"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В случае группового посягательства.</w:t>
      </w:r>
    </w:p>
    <w:p w14:paraId="094564A7"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14:paraId="463318DC"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Если посягательство сопряжено с насилием, опасным для здоровья обороняющегося.</w:t>
      </w:r>
    </w:p>
    <w:p w14:paraId="314D809F"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2</w:t>
      </w:r>
    </w:p>
    <w:p w14:paraId="054C1F4B"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54593751"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Да, имеют.</w:t>
      </w:r>
    </w:p>
    <w:p w14:paraId="7DAC0BAB"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Нет, не имеют.</w:t>
      </w:r>
    </w:p>
    <w:p w14:paraId="4C4898E1"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Имеют, если посягательство сопряжено с насилием, опасным для жизни обороняющегося.</w:t>
      </w:r>
    </w:p>
    <w:p w14:paraId="181DD006"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1</w:t>
      </w:r>
    </w:p>
    <w:p w14:paraId="4AC23951"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14:paraId="181DA8AD"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Да, подлежит.</w:t>
      </w:r>
    </w:p>
    <w:p w14:paraId="44DCBCEE"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Подлежит частично на основании судебного решения.</w:t>
      </w:r>
    </w:p>
    <w:p w14:paraId="6348C642"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 xml:space="preserve">3. Не подлежит.   </w:t>
      </w:r>
    </w:p>
    <w:p w14:paraId="79EABCF9"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3</w:t>
      </w:r>
    </w:p>
    <w:p w14:paraId="3D6084FC"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14:paraId="3ADA7A02"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Во всех случаях причинения вреда здоровью задерживаемого (независимо от наличия или отсутствия умысла).</w:t>
      </w:r>
    </w:p>
    <w:p w14:paraId="6A877CFC"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Только в случаях умышленного причинения смерти, тяжкого или средней тяжести вреда здоровью задерживаемого.</w:t>
      </w:r>
    </w:p>
    <w:p w14:paraId="6AD2BCB7"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Только в случаях умышленного причинения смерти, тяжкого, средней тяжести или легкого вреда здоровью задерживаемого.</w:t>
      </w:r>
    </w:p>
    <w:p w14:paraId="319EAB46"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2</w:t>
      </w:r>
    </w:p>
    <w:p w14:paraId="2F1D5A66" w14:textId="77777777" w:rsidR="00000C97" w:rsidRPr="00303AEF" w:rsidRDefault="00000C97" w:rsidP="00F712AE">
      <w:pPr>
        <w:shd w:val="clear" w:color="auto" w:fill="FFFFFF" w:themeFill="background1"/>
        <w:tabs>
          <w:tab w:val="left" w:pos="993"/>
        </w:tabs>
        <w:autoSpaceDE w:val="0"/>
        <w:ind w:right="-57"/>
        <w:jc w:val="both"/>
        <w:rPr>
          <w:b/>
          <w:sz w:val="20"/>
          <w:szCs w:val="20"/>
        </w:rPr>
      </w:pPr>
      <w:r w:rsidRPr="00303AEF">
        <w:rPr>
          <w:b/>
          <w:sz w:val="20"/>
          <w:szCs w:val="20"/>
        </w:rPr>
        <w:t>17.  К уголовно наказуемым деяниям относится:</w:t>
      </w:r>
    </w:p>
    <w:p w14:paraId="1421B6DA"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1. Причинение тяжкого вреда здоровью по неосторожности, совершенное при превышении пределов необходимой обороны.</w:t>
      </w:r>
    </w:p>
    <w:p w14:paraId="6C707AB8"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2. Умышленное причинение тяжкого вреда здоровью, совершенное при превышении пределов необходимой обороны.</w:t>
      </w:r>
    </w:p>
    <w:p w14:paraId="3220E785"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3. Умышленное причинение средней тяжести вреда здоровью, совершенное при превышении пределов необходимой обороны.</w:t>
      </w:r>
    </w:p>
    <w:p w14:paraId="335EAAC4" w14:textId="77777777" w:rsidR="00000C97" w:rsidRPr="00303AEF" w:rsidRDefault="00000C97" w:rsidP="00F712AE">
      <w:pPr>
        <w:shd w:val="clear" w:color="auto" w:fill="FFFFFF" w:themeFill="background1"/>
        <w:tabs>
          <w:tab w:val="left" w:pos="993"/>
        </w:tabs>
        <w:autoSpaceDE w:val="0"/>
        <w:ind w:right="-57"/>
        <w:jc w:val="both"/>
        <w:rPr>
          <w:i/>
          <w:sz w:val="20"/>
          <w:szCs w:val="20"/>
        </w:rPr>
      </w:pPr>
      <w:r w:rsidRPr="00303AEF">
        <w:rPr>
          <w:i/>
          <w:sz w:val="20"/>
          <w:szCs w:val="20"/>
        </w:rPr>
        <w:t>2</w:t>
      </w:r>
    </w:p>
    <w:p w14:paraId="51C9E5B0" w14:textId="77777777" w:rsidR="00000C97" w:rsidRPr="00303AEF" w:rsidRDefault="00000C97" w:rsidP="00F712AE">
      <w:pPr>
        <w:shd w:val="clear" w:color="auto" w:fill="FFFFFF" w:themeFill="background1"/>
        <w:tabs>
          <w:tab w:val="left" w:pos="993"/>
        </w:tabs>
        <w:autoSpaceDE w:val="0"/>
        <w:ind w:right="-57"/>
        <w:jc w:val="both"/>
        <w:rPr>
          <w:b/>
          <w:sz w:val="20"/>
          <w:szCs w:val="20"/>
        </w:rPr>
      </w:pPr>
      <w:r w:rsidRPr="00303AEF">
        <w:rPr>
          <w:b/>
          <w:sz w:val="20"/>
          <w:szCs w:val="20"/>
        </w:rPr>
        <w:t>18. К уголовно наказуемым деяниям относится:</w:t>
      </w:r>
    </w:p>
    <w:p w14:paraId="497D6B87"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14:paraId="6B92E4AB"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14:paraId="7D5B7106"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3.</w:t>
      </w:r>
      <w:r w:rsidRPr="00303AEF">
        <w:rPr>
          <w:sz w:val="20"/>
          <w:szCs w:val="20"/>
        </w:rPr>
        <w:tab/>
        <w:t>Умышленное причинение легкого вреда здоровью, совершенное при превышении мер, необходимых для задержания лица, совершившего преступление.</w:t>
      </w:r>
    </w:p>
    <w:p w14:paraId="380BEB97" w14:textId="77777777" w:rsidR="00000C97" w:rsidRPr="00303AEF" w:rsidRDefault="00000C97" w:rsidP="00F712AE">
      <w:pPr>
        <w:shd w:val="clear" w:color="auto" w:fill="FFFFFF" w:themeFill="background1"/>
        <w:autoSpaceDE w:val="0"/>
        <w:ind w:right="-57"/>
        <w:jc w:val="both"/>
        <w:rPr>
          <w:i/>
          <w:sz w:val="20"/>
          <w:szCs w:val="20"/>
        </w:rPr>
      </w:pPr>
      <w:r w:rsidRPr="00303AEF">
        <w:rPr>
          <w:i/>
          <w:sz w:val="20"/>
          <w:szCs w:val="20"/>
        </w:rPr>
        <w:t>1</w:t>
      </w:r>
    </w:p>
    <w:p w14:paraId="3C59D5CC" w14:textId="77777777" w:rsidR="00000C97" w:rsidRPr="00303AEF" w:rsidRDefault="00000C97" w:rsidP="00F712AE">
      <w:pPr>
        <w:shd w:val="clear" w:color="auto" w:fill="FFFFFF" w:themeFill="background1"/>
        <w:ind w:right="-57"/>
        <w:jc w:val="both"/>
        <w:rPr>
          <w:b/>
          <w:bCs/>
          <w:sz w:val="20"/>
          <w:szCs w:val="20"/>
        </w:rPr>
      </w:pPr>
      <w:r w:rsidRPr="00303AEF">
        <w:rPr>
          <w:b/>
          <w:sz w:val="20"/>
          <w:szCs w:val="20"/>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303AEF">
        <w:rPr>
          <w:b/>
          <w:bCs/>
          <w:sz w:val="20"/>
          <w:szCs w:val="20"/>
        </w:rPr>
        <w:t xml:space="preserve"> (5-6 разряд)</w:t>
      </w:r>
    </w:p>
    <w:p w14:paraId="5D6BDA0F"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1. В случаях и в порядке, установленных статьями 16, 18 Закона РФ «О частной детективной и охранной деятельности в РФ».</w:t>
      </w:r>
    </w:p>
    <w:p w14:paraId="0D996152"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lastRenderedPageBreak/>
        <w:t>2. В случаях и в порядке, установленных статьей 24 Федерального закона «Об оружии», на основаниях, общих для всех граждан Российской Федерации.</w:t>
      </w:r>
    </w:p>
    <w:p w14:paraId="50374188"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3. В случаях и в порядке, установленных статьями 37, 39 Уголовного кодекса Российской Федерации.</w:t>
      </w:r>
    </w:p>
    <w:p w14:paraId="72D9E7D4" w14:textId="77777777" w:rsidR="00000C97" w:rsidRPr="00303AEF" w:rsidRDefault="00000C97" w:rsidP="00F712AE">
      <w:pPr>
        <w:shd w:val="clear" w:color="auto" w:fill="FFFFFF" w:themeFill="background1"/>
        <w:tabs>
          <w:tab w:val="left" w:pos="2520"/>
        </w:tabs>
        <w:ind w:right="-57"/>
        <w:jc w:val="both"/>
        <w:rPr>
          <w:i/>
          <w:sz w:val="20"/>
          <w:szCs w:val="20"/>
        </w:rPr>
      </w:pPr>
      <w:r w:rsidRPr="00303AEF">
        <w:rPr>
          <w:i/>
          <w:sz w:val="20"/>
          <w:szCs w:val="20"/>
        </w:rPr>
        <w:t>1</w:t>
      </w:r>
    </w:p>
    <w:p w14:paraId="2C9F9FA9" w14:textId="77777777" w:rsidR="00000C97" w:rsidRPr="0040562D" w:rsidRDefault="00000C97" w:rsidP="00F712AE">
      <w:pPr>
        <w:shd w:val="clear" w:color="auto" w:fill="FFFFFF" w:themeFill="background1"/>
        <w:ind w:right="-57"/>
        <w:jc w:val="both"/>
        <w:rPr>
          <w:b/>
          <w:bCs/>
          <w:color w:val="FF0000"/>
          <w:sz w:val="20"/>
          <w:szCs w:val="20"/>
        </w:rPr>
      </w:pPr>
      <w:r w:rsidRPr="00303AEF">
        <w:rPr>
          <w:b/>
          <w:sz w:val="20"/>
          <w:szCs w:val="20"/>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40562D">
        <w:rPr>
          <w:b/>
          <w:color w:val="FF0000"/>
          <w:sz w:val="20"/>
          <w:szCs w:val="20"/>
        </w:rPr>
        <w:t>:</w:t>
      </w:r>
      <w:r w:rsidRPr="0040562D">
        <w:rPr>
          <w:b/>
          <w:bCs/>
          <w:color w:val="FF0000"/>
          <w:sz w:val="20"/>
          <w:szCs w:val="20"/>
        </w:rPr>
        <w:t xml:space="preserve"> (5-6 разряд)</w:t>
      </w:r>
    </w:p>
    <w:p w14:paraId="02BCE2C0"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В случаях и в порядке, установленных статьи 16, 18 Закона РФ «О частной детективной и охранной деятельности в РФ».</w:t>
      </w:r>
    </w:p>
    <w:p w14:paraId="235396C0"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В случаях и в порядке, установленных статьей 24 Федерального закона «Об оружии», на основаниях, общих для всех граждан Российской Федерации.</w:t>
      </w:r>
    </w:p>
    <w:p w14:paraId="58CB03AA"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В случаях и в порядке, установленных статьями 37, 39 Уголовного кодекса Российской Федерации.</w:t>
      </w:r>
    </w:p>
    <w:p w14:paraId="7F587F46" w14:textId="77777777" w:rsidR="00000C97" w:rsidRPr="00303AEF" w:rsidRDefault="00000C97" w:rsidP="00F712AE">
      <w:pPr>
        <w:shd w:val="clear" w:color="auto" w:fill="FFFFFF" w:themeFill="background1"/>
        <w:tabs>
          <w:tab w:val="left" w:pos="2520"/>
        </w:tabs>
        <w:ind w:right="-57"/>
        <w:jc w:val="both"/>
        <w:rPr>
          <w:i/>
          <w:sz w:val="20"/>
          <w:szCs w:val="20"/>
        </w:rPr>
      </w:pPr>
      <w:r w:rsidRPr="00303AEF">
        <w:rPr>
          <w:i/>
          <w:sz w:val="20"/>
          <w:szCs w:val="20"/>
        </w:rPr>
        <w:t>2</w:t>
      </w:r>
    </w:p>
    <w:p w14:paraId="01179D90"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21. Нарушение охранниками правил ношения оружия и патронов к нему влечет:</w:t>
      </w:r>
    </w:p>
    <w:p w14:paraId="02045DFB" w14:textId="77777777" w:rsidR="00000C97" w:rsidRPr="00303AEF" w:rsidRDefault="00000C97" w:rsidP="00F712AE">
      <w:pPr>
        <w:shd w:val="clear" w:color="auto" w:fill="FFFFFF" w:themeFill="background1"/>
        <w:tabs>
          <w:tab w:val="left" w:pos="2520"/>
        </w:tabs>
        <w:ind w:right="-57"/>
        <w:jc w:val="both"/>
        <w:rPr>
          <w:sz w:val="20"/>
          <w:szCs w:val="20"/>
        </w:rPr>
      </w:pPr>
      <w:r w:rsidRPr="00303AEF">
        <w:rPr>
          <w:sz w:val="20"/>
          <w:szCs w:val="20"/>
        </w:rPr>
        <w:t>1. Уголовную ответственность.</w:t>
      </w:r>
    </w:p>
    <w:p w14:paraId="7C96104B" w14:textId="77777777" w:rsidR="00000C97" w:rsidRPr="00303AEF" w:rsidRDefault="00000C97" w:rsidP="00F712AE">
      <w:pPr>
        <w:shd w:val="clear" w:color="auto" w:fill="FFFFFF" w:themeFill="background1"/>
        <w:tabs>
          <w:tab w:val="left" w:pos="2520"/>
        </w:tabs>
        <w:ind w:right="-57"/>
        <w:jc w:val="both"/>
        <w:rPr>
          <w:sz w:val="20"/>
          <w:szCs w:val="20"/>
        </w:rPr>
      </w:pPr>
      <w:r w:rsidRPr="00303AEF">
        <w:rPr>
          <w:sz w:val="20"/>
          <w:szCs w:val="20"/>
        </w:rPr>
        <w:t>2. Административную ответственность.</w:t>
      </w:r>
    </w:p>
    <w:p w14:paraId="23FBF5BC" w14:textId="77777777" w:rsidR="00000C97" w:rsidRPr="00303AEF" w:rsidRDefault="00000C97" w:rsidP="00F712AE">
      <w:pPr>
        <w:shd w:val="clear" w:color="auto" w:fill="FFFFFF" w:themeFill="background1"/>
        <w:tabs>
          <w:tab w:val="left" w:pos="2520"/>
        </w:tabs>
        <w:ind w:right="-57"/>
        <w:jc w:val="both"/>
        <w:rPr>
          <w:sz w:val="20"/>
          <w:szCs w:val="20"/>
        </w:rPr>
      </w:pPr>
      <w:r w:rsidRPr="00303AEF">
        <w:rPr>
          <w:sz w:val="20"/>
          <w:szCs w:val="20"/>
        </w:rPr>
        <w:t>3. Уголовную и административную ответственность.</w:t>
      </w:r>
    </w:p>
    <w:p w14:paraId="140EE86B" w14:textId="77777777" w:rsidR="00000C97" w:rsidRPr="00303AEF" w:rsidRDefault="00000C97" w:rsidP="00F712AE">
      <w:pPr>
        <w:shd w:val="clear" w:color="auto" w:fill="FFFFFF" w:themeFill="background1"/>
        <w:tabs>
          <w:tab w:val="left" w:pos="2520"/>
        </w:tabs>
        <w:ind w:right="-57"/>
        <w:jc w:val="both"/>
        <w:rPr>
          <w:i/>
          <w:sz w:val="20"/>
          <w:szCs w:val="20"/>
        </w:rPr>
      </w:pPr>
      <w:r w:rsidRPr="00303AEF">
        <w:rPr>
          <w:i/>
          <w:sz w:val="20"/>
          <w:szCs w:val="20"/>
        </w:rPr>
        <w:t>2</w:t>
      </w:r>
    </w:p>
    <w:p w14:paraId="1AF7106A" w14:textId="77777777" w:rsidR="00000C97" w:rsidRPr="0040562D" w:rsidRDefault="00000C97" w:rsidP="00F712AE">
      <w:pPr>
        <w:shd w:val="clear" w:color="auto" w:fill="FFFFFF" w:themeFill="background1"/>
        <w:tabs>
          <w:tab w:val="left" w:pos="1080"/>
        </w:tabs>
        <w:ind w:right="-57"/>
        <w:jc w:val="both"/>
        <w:rPr>
          <w:b/>
          <w:color w:val="FF0000"/>
          <w:sz w:val="20"/>
          <w:szCs w:val="20"/>
        </w:rPr>
      </w:pPr>
      <w:r w:rsidRPr="00303AEF">
        <w:rPr>
          <w:b/>
          <w:sz w:val="20"/>
          <w:szCs w:val="20"/>
        </w:rPr>
        <w:t xml:space="preserve">22. При отражении нападения на охранника, он вправе применить выданное ему в частной охранной организации огнестрельное оружие: </w:t>
      </w:r>
      <w:r w:rsidRPr="0040562D">
        <w:rPr>
          <w:b/>
          <w:color w:val="FF0000"/>
          <w:sz w:val="20"/>
          <w:szCs w:val="20"/>
        </w:rPr>
        <w:t>(5-6 разряд)</w:t>
      </w:r>
    </w:p>
    <w:p w14:paraId="133D672F"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Для отражения нападения, когда его собственная жизнь подвергается непосредственной опасности.</w:t>
      </w:r>
    </w:p>
    <w:p w14:paraId="35AC4427"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Для отражения нападения, когда его собственная жизнь или здоровье подвергаются опасности.</w:t>
      </w:r>
    </w:p>
    <w:p w14:paraId="2CBF49FC"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Для отражения любого нападения на охранника.</w:t>
      </w:r>
    </w:p>
    <w:p w14:paraId="41861CC4"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1</w:t>
      </w:r>
    </w:p>
    <w:p w14:paraId="510A6B56" w14:textId="77777777" w:rsidR="00000C97" w:rsidRPr="00303AEF" w:rsidRDefault="00000C97" w:rsidP="00F712AE">
      <w:pPr>
        <w:shd w:val="clear" w:color="auto" w:fill="FFFFFF" w:themeFill="background1"/>
        <w:ind w:right="-57"/>
        <w:jc w:val="both"/>
        <w:rPr>
          <w:b/>
          <w:bCs/>
          <w:sz w:val="20"/>
          <w:szCs w:val="20"/>
        </w:rPr>
      </w:pPr>
      <w:r w:rsidRPr="00303AEF">
        <w:rPr>
          <w:b/>
          <w:sz w:val="20"/>
          <w:szCs w:val="20"/>
        </w:rPr>
        <w:t>23. Кого и в какой срок в соответствии с законом охранник обязан информировать о каждом случае применения оружия?</w:t>
      </w:r>
      <w:r w:rsidRPr="00303AEF">
        <w:rPr>
          <w:b/>
          <w:bCs/>
          <w:sz w:val="20"/>
          <w:szCs w:val="20"/>
        </w:rPr>
        <w:t xml:space="preserve"> </w:t>
      </w:r>
      <w:r w:rsidRPr="0040562D">
        <w:rPr>
          <w:b/>
          <w:bCs/>
          <w:color w:val="FF0000"/>
          <w:sz w:val="20"/>
          <w:szCs w:val="20"/>
        </w:rPr>
        <w:t>(5-6 разряд)</w:t>
      </w:r>
    </w:p>
    <w:p w14:paraId="17C49DCF"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Незамедлительно орган внутренних дел по месту применения оружия.</w:t>
      </w:r>
    </w:p>
    <w:p w14:paraId="6CE6C053"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14:paraId="6B6D1DD8"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Немедленно заказчика охранной услуги.</w:t>
      </w:r>
    </w:p>
    <w:p w14:paraId="541EE4AC"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2</w:t>
      </w:r>
    </w:p>
    <w:p w14:paraId="40378868"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14:paraId="2D78C32B"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14:paraId="0CE403BE"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Немедленно уведомить органы здравоохранения, орган внутренних дел и руководителя охранной организации.</w:t>
      </w:r>
    </w:p>
    <w:p w14:paraId="22704F91"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Незамедлительно уведомить заказчика частной охранной услуги.</w:t>
      </w:r>
    </w:p>
    <w:p w14:paraId="49A9225A"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1</w:t>
      </w:r>
    </w:p>
    <w:p w14:paraId="7897A4C4"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14:paraId="6C98FDBE"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14:paraId="444B5CAE"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В случаях оказания указанными лицами группового сопротивления.</w:t>
      </w:r>
    </w:p>
    <w:p w14:paraId="1A2F6664"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В случае отказа нарушителя подчиниться требованию охранника проследовать в помещение охраны.</w:t>
      </w:r>
    </w:p>
    <w:p w14:paraId="2777C260"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1</w:t>
      </w:r>
    </w:p>
    <w:p w14:paraId="3868B19F"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14:paraId="2372E4F3"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По рукам, ногам, ягодицам, по спине в области проекции почек и печени.</w:t>
      </w:r>
    </w:p>
    <w:p w14:paraId="09C5FCFF"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Только по голове, шее, ключичной области, животу.</w:t>
      </w:r>
    </w:p>
    <w:p w14:paraId="0B877764"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w:t>
      </w:r>
      <w:r w:rsidRPr="00303AEF">
        <w:rPr>
          <w:sz w:val="20"/>
          <w:szCs w:val="20"/>
          <w:lang w:eastAsia="ru-RU"/>
        </w:rPr>
        <w:t xml:space="preserve"> </w:t>
      </w:r>
      <w:r w:rsidRPr="00303AEF">
        <w:rPr>
          <w:sz w:val="20"/>
          <w:szCs w:val="20"/>
        </w:rPr>
        <w:t>По голове, шее, ключичной области, животу, половым органам, в область проекции сердца.</w:t>
      </w:r>
    </w:p>
    <w:p w14:paraId="66FBE602"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3</w:t>
      </w:r>
    </w:p>
    <w:p w14:paraId="68B3BAC8" w14:textId="77777777" w:rsidR="00000C97" w:rsidRPr="00303AEF" w:rsidRDefault="00000C97" w:rsidP="00F712AE">
      <w:pPr>
        <w:shd w:val="clear" w:color="auto" w:fill="FFFFFF" w:themeFill="background1"/>
        <w:ind w:right="-57"/>
        <w:jc w:val="both"/>
        <w:rPr>
          <w:b/>
          <w:bCs/>
          <w:sz w:val="20"/>
          <w:szCs w:val="20"/>
        </w:rPr>
      </w:pPr>
      <w:r w:rsidRPr="00303AEF">
        <w:rPr>
          <w:b/>
          <w:sz w:val="20"/>
          <w:szCs w:val="20"/>
        </w:rPr>
        <w:t xml:space="preserve">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w:t>
      </w:r>
      <w:proofErr w:type="gramStart"/>
      <w:r w:rsidRPr="00303AEF">
        <w:rPr>
          <w:b/>
          <w:sz w:val="20"/>
          <w:szCs w:val="20"/>
        </w:rPr>
        <w:t>деятельности, в случае, если</w:t>
      </w:r>
      <w:proofErr w:type="gramEnd"/>
      <w:r w:rsidRPr="00303AEF">
        <w:rPr>
          <w:b/>
          <w:sz w:val="20"/>
          <w:szCs w:val="20"/>
        </w:rPr>
        <w:t xml:space="preserve"> он произвел выстрел в воздух для предупреждения о намерении применить оружие?</w:t>
      </w:r>
      <w:r w:rsidRPr="00303AEF">
        <w:rPr>
          <w:b/>
          <w:bCs/>
          <w:sz w:val="20"/>
          <w:szCs w:val="20"/>
        </w:rPr>
        <w:t xml:space="preserve"> (5-6 разряд)</w:t>
      </w:r>
    </w:p>
    <w:p w14:paraId="5211859D"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14:paraId="053FB4A7"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14:paraId="78020B42"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Не обязан, поскольку нет пострадавших.</w:t>
      </w:r>
    </w:p>
    <w:p w14:paraId="0176E3B5"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1</w:t>
      </w:r>
    </w:p>
    <w:p w14:paraId="490A4CA1" w14:textId="77777777" w:rsidR="00000C97" w:rsidRPr="00303AEF" w:rsidRDefault="00000C97" w:rsidP="00F712AE">
      <w:pPr>
        <w:shd w:val="clear" w:color="auto" w:fill="FFFFFF" w:themeFill="background1"/>
        <w:ind w:right="-57"/>
        <w:jc w:val="both"/>
        <w:rPr>
          <w:b/>
          <w:bCs/>
          <w:sz w:val="20"/>
          <w:szCs w:val="20"/>
        </w:rPr>
      </w:pPr>
      <w:r w:rsidRPr="00303AEF">
        <w:rPr>
          <w:b/>
          <w:sz w:val="20"/>
          <w:szCs w:val="20"/>
        </w:rPr>
        <w:t>28. В отношении кого частным охранникам запрещается применять огнестрельное оружие?</w:t>
      </w:r>
      <w:r w:rsidRPr="00303AEF">
        <w:rPr>
          <w:b/>
          <w:bCs/>
          <w:sz w:val="20"/>
          <w:szCs w:val="20"/>
        </w:rPr>
        <w:t xml:space="preserve"> </w:t>
      </w:r>
      <w:r w:rsidRPr="0040562D">
        <w:rPr>
          <w:b/>
          <w:bCs/>
          <w:color w:val="FF0000"/>
          <w:sz w:val="20"/>
          <w:szCs w:val="20"/>
        </w:rPr>
        <w:t>(5-6 разряд)</w:t>
      </w:r>
    </w:p>
    <w:p w14:paraId="2B2A86F8"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Только в отношении детей.</w:t>
      </w:r>
    </w:p>
    <w:p w14:paraId="1988AC2A"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2. В отношении детей и граждан, имеющих документ, подтверждающий наличие инвалидности.</w:t>
      </w:r>
    </w:p>
    <w:p w14:paraId="2B419975"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lastRenderedPageBreak/>
        <w:t>3. В отношении женщин, лиц с явными признаками инвалидности и несовершеннолетних, когда их возраст очевиден или известен охраннику.</w:t>
      </w:r>
    </w:p>
    <w:p w14:paraId="0EA8DAF3"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3</w:t>
      </w:r>
    </w:p>
    <w:p w14:paraId="7EE44DA7" w14:textId="77777777" w:rsidR="00000C97" w:rsidRPr="00303AEF" w:rsidRDefault="00000C97" w:rsidP="00F712AE">
      <w:pPr>
        <w:shd w:val="clear" w:color="auto" w:fill="FFFFFF" w:themeFill="background1"/>
        <w:ind w:right="-57"/>
        <w:jc w:val="both"/>
        <w:rPr>
          <w:b/>
          <w:bCs/>
          <w:sz w:val="20"/>
          <w:szCs w:val="20"/>
        </w:rPr>
      </w:pPr>
      <w:r w:rsidRPr="00303AEF">
        <w:rPr>
          <w:b/>
          <w:sz w:val="20"/>
          <w:szCs w:val="20"/>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303AEF">
        <w:rPr>
          <w:b/>
          <w:bCs/>
          <w:sz w:val="20"/>
          <w:szCs w:val="20"/>
        </w:rPr>
        <w:t xml:space="preserve"> </w:t>
      </w:r>
      <w:r w:rsidRPr="0040562D">
        <w:rPr>
          <w:b/>
          <w:bCs/>
          <w:color w:val="FF0000"/>
          <w:sz w:val="20"/>
          <w:szCs w:val="20"/>
        </w:rPr>
        <w:t>(5-6 разряд)</w:t>
      </w:r>
    </w:p>
    <w:p w14:paraId="1783F469"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В случае оказания ими группового сопротивления.</w:t>
      </w:r>
    </w:p>
    <w:p w14:paraId="3C44139F"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14:paraId="1AB18C70"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3. В случае отказа выполнить требование охранника проследовать в помещение охраны.</w:t>
      </w:r>
    </w:p>
    <w:p w14:paraId="286557B7"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2</w:t>
      </w:r>
    </w:p>
    <w:p w14:paraId="52E2D5B4"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14:paraId="632D4C81"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Когда может возникнуть угроза жизни и здоровью охраняемых граждан.</w:t>
      </w:r>
    </w:p>
    <w:p w14:paraId="5BDCE334"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14:paraId="440522C6"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Когда имеется угроза применения насилия, опасного для жизни охранника.</w:t>
      </w:r>
    </w:p>
    <w:p w14:paraId="1413DA74"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2</w:t>
      </w:r>
    </w:p>
    <w:p w14:paraId="58B0436B" w14:textId="77777777" w:rsidR="00000C97" w:rsidRPr="00303AEF" w:rsidRDefault="00000C97" w:rsidP="00F712AE">
      <w:pPr>
        <w:shd w:val="clear" w:color="auto" w:fill="FFFFFF" w:themeFill="background1"/>
        <w:autoSpaceDE w:val="0"/>
        <w:ind w:right="-57"/>
        <w:jc w:val="both"/>
        <w:rPr>
          <w:b/>
          <w:bCs/>
          <w:sz w:val="20"/>
          <w:szCs w:val="20"/>
        </w:rPr>
      </w:pPr>
      <w:r w:rsidRPr="00303AEF">
        <w:rPr>
          <w:b/>
          <w:bCs/>
          <w:sz w:val="20"/>
          <w:szCs w:val="20"/>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14:paraId="7D17514F" w14:textId="77777777" w:rsidR="00000C97" w:rsidRPr="00303AEF" w:rsidRDefault="00000C97" w:rsidP="00F712AE">
      <w:pPr>
        <w:widowControl w:val="0"/>
        <w:shd w:val="clear" w:color="auto" w:fill="FFFFFF" w:themeFill="background1"/>
        <w:tabs>
          <w:tab w:val="left" w:pos="0"/>
          <w:tab w:val="left" w:pos="993"/>
        </w:tabs>
        <w:autoSpaceDE w:val="0"/>
        <w:ind w:right="-57"/>
        <w:jc w:val="both"/>
        <w:rPr>
          <w:sz w:val="20"/>
          <w:szCs w:val="20"/>
        </w:rPr>
      </w:pPr>
      <w:r w:rsidRPr="00303AEF">
        <w:rPr>
          <w:sz w:val="20"/>
          <w:szCs w:val="20"/>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14:paraId="0297440E" w14:textId="77777777" w:rsidR="00000C97" w:rsidRPr="00303AEF" w:rsidRDefault="00000C97" w:rsidP="00F712AE">
      <w:pPr>
        <w:widowControl w:val="0"/>
        <w:shd w:val="clear" w:color="auto" w:fill="FFFFFF" w:themeFill="background1"/>
        <w:tabs>
          <w:tab w:val="left" w:pos="0"/>
          <w:tab w:val="left" w:pos="993"/>
        </w:tabs>
        <w:autoSpaceDE w:val="0"/>
        <w:ind w:right="-57"/>
        <w:jc w:val="both"/>
        <w:rPr>
          <w:sz w:val="20"/>
          <w:szCs w:val="20"/>
        </w:rPr>
      </w:pPr>
      <w:r w:rsidRPr="00303AEF">
        <w:rPr>
          <w:sz w:val="20"/>
          <w:szCs w:val="20"/>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14:paraId="001A8669"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14:paraId="14A31BE7" w14:textId="77777777" w:rsidR="00000C97" w:rsidRPr="00303AEF" w:rsidRDefault="00000C97" w:rsidP="00F712AE">
      <w:pPr>
        <w:shd w:val="clear" w:color="auto" w:fill="FFFFFF" w:themeFill="background1"/>
        <w:tabs>
          <w:tab w:val="left" w:pos="2069"/>
        </w:tabs>
        <w:autoSpaceDE w:val="0"/>
        <w:ind w:right="-57"/>
        <w:jc w:val="both"/>
        <w:rPr>
          <w:i/>
          <w:sz w:val="20"/>
          <w:szCs w:val="20"/>
        </w:rPr>
      </w:pPr>
      <w:r w:rsidRPr="00303AEF">
        <w:rPr>
          <w:i/>
          <w:sz w:val="20"/>
          <w:szCs w:val="20"/>
        </w:rPr>
        <w:t>3</w:t>
      </w:r>
    </w:p>
    <w:p w14:paraId="50722868" w14:textId="77777777" w:rsidR="00000C97" w:rsidRPr="00303AEF" w:rsidRDefault="00000C97" w:rsidP="00F712AE">
      <w:pPr>
        <w:shd w:val="clear" w:color="auto" w:fill="FFFFFF" w:themeFill="background1"/>
        <w:autoSpaceDE w:val="0"/>
        <w:ind w:right="-57"/>
        <w:jc w:val="both"/>
        <w:rPr>
          <w:b/>
          <w:bCs/>
          <w:sz w:val="20"/>
          <w:szCs w:val="20"/>
        </w:rPr>
      </w:pPr>
      <w:r w:rsidRPr="00303AEF">
        <w:rPr>
          <w:b/>
          <w:sz w:val="20"/>
          <w:szCs w:val="20"/>
        </w:rPr>
        <w:t xml:space="preserve">32. </w:t>
      </w:r>
      <w:r w:rsidRPr="00303AEF">
        <w:rPr>
          <w:b/>
          <w:bCs/>
          <w:sz w:val="20"/>
          <w:szCs w:val="20"/>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14:paraId="4684EFE7" w14:textId="77777777" w:rsidR="00000C97" w:rsidRPr="00303AEF" w:rsidRDefault="00000C97" w:rsidP="00F712AE">
      <w:pPr>
        <w:widowControl w:val="0"/>
        <w:shd w:val="clear" w:color="auto" w:fill="FFFFFF" w:themeFill="background1"/>
        <w:tabs>
          <w:tab w:val="left" w:pos="0"/>
          <w:tab w:val="left" w:pos="993"/>
        </w:tabs>
        <w:autoSpaceDE w:val="0"/>
        <w:ind w:right="-57"/>
        <w:jc w:val="both"/>
        <w:rPr>
          <w:sz w:val="20"/>
          <w:szCs w:val="20"/>
        </w:rPr>
      </w:pPr>
      <w:r w:rsidRPr="00303AEF">
        <w:rPr>
          <w:sz w:val="20"/>
          <w:szCs w:val="20"/>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14:paraId="74F44DC0" w14:textId="77777777" w:rsidR="00000C97" w:rsidRPr="00303AEF" w:rsidRDefault="00000C97" w:rsidP="00F712AE">
      <w:pPr>
        <w:widowControl w:val="0"/>
        <w:shd w:val="clear" w:color="auto" w:fill="FFFFFF" w:themeFill="background1"/>
        <w:tabs>
          <w:tab w:val="left" w:pos="0"/>
          <w:tab w:val="left" w:pos="993"/>
        </w:tabs>
        <w:autoSpaceDE w:val="0"/>
        <w:ind w:right="-57"/>
        <w:jc w:val="both"/>
        <w:rPr>
          <w:sz w:val="20"/>
          <w:szCs w:val="20"/>
        </w:rPr>
      </w:pPr>
      <w:r w:rsidRPr="00303AEF">
        <w:rPr>
          <w:sz w:val="20"/>
          <w:szCs w:val="20"/>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14:paraId="5B57C0F9"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14:paraId="509304F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i/>
          <w:sz w:val="20"/>
          <w:szCs w:val="20"/>
        </w:rPr>
      </w:pPr>
      <w:r w:rsidRPr="00303AEF">
        <w:rPr>
          <w:i/>
          <w:sz w:val="20"/>
          <w:szCs w:val="20"/>
        </w:rPr>
        <w:t>1</w:t>
      </w:r>
    </w:p>
    <w:p w14:paraId="3332893E" w14:textId="77777777" w:rsidR="00833526" w:rsidRPr="0040562D" w:rsidRDefault="00000C97" w:rsidP="00F712AE">
      <w:pPr>
        <w:shd w:val="clear" w:color="auto" w:fill="FFFFFF" w:themeFill="background1"/>
        <w:jc w:val="both"/>
        <w:rPr>
          <w:b/>
          <w:color w:val="FF0000"/>
          <w:sz w:val="20"/>
          <w:szCs w:val="20"/>
        </w:rPr>
      </w:pPr>
      <w:r w:rsidRPr="00303AEF">
        <w:rPr>
          <w:b/>
          <w:sz w:val="20"/>
          <w:szCs w:val="20"/>
        </w:rPr>
        <w:t>33</w:t>
      </w:r>
      <w:r w:rsidR="00833526" w:rsidRPr="00303AEF">
        <w:t xml:space="preserve">. </w:t>
      </w:r>
      <w:r w:rsidR="00833526" w:rsidRPr="00303AEF">
        <w:rPr>
          <w:b/>
          <w:sz w:val="20"/>
          <w:szCs w:val="20"/>
        </w:rPr>
        <w:t>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непрохождением</w:t>
      </w:r>
      <w:r w:rsidR="00017763" w:rsidRPr="00303AEF">
        <w:rPr>
          <w:b/>
          <w:sz w:val="20"/>
          <w:szCs w:val="20"/>
        </w:rPr>
        <w:t xml:space="preserve"> </w:t>
      </w:r>
      <w:r w:rsidR="00833526" w:rsidRPr="00303AEF">
        <w:rPr>
          <w:b/>
          <w:sz w:val="20"/>
          <w:szCs w:val="20"/>
        </w:rPr>
        <w:t xml:space="preserve">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w:t>
      </w:r>
      <w:r w:rsidR="00833526" w:rsidRPr="0040562D">
        <w:rPr>
          <w:b/>
          <w:color w:val="FF0000"/>
          <w:sz w:val="20"/>
          <w:szCs w:val="20"/>
        </w:rPr>
        <w:t>(5-6 разряд)</w:t>
      </w:r>
    </w:p>
    <w:p w14:paraId="34C7DF9F" w14:textId="77777777" w:rsidR="00000C97" w:rsidRPr="00303AEF" w:rsidRDefault="00000C97" w:rsidP="00F712AE">
      <w:pPr>
        <w:shd w:val="clear" w:color="auto" w:fill="FFFFFF" w:themeFill="background1"/>
        <w:jc w:val="both"/>
        <w:rPr>
          <w:sz w:val="20"/>
          <w:szCs w:val="20"/>
        </w:rPr>
      </w:pPr>
      <w:r w:rsidRPr="00303AEF">
        <w:rPr>
          <w:sz w:val="20"/>
          <w:szCs w:val="20"/>
        </w:rPr>
        <w:t xml:space="preserve">1. </w:t>
      </w:r>
      <w:r w:rsidR="00833526" w:rsidRPr="00303AEF">
        <w:rPr>
          <w:sz w:val="20"/>
          <w:szCs w:val="20"/>
        </w:rPr>
        <w:t>Частный охранник направляется на повторную периодическую проверку, личная карточка и удостоверение частного охранника изымаются.</w:t>
      </w:r>
    </w:p>
    <w:p w14:paraId="72DAB744" w14:textId="77777777" w:rsidR="00000C97" w:rsidRPr="00303AEF" w:rsidRDefault="00000C97" w:rsidP="00F712AE">
      <w:pPr>
        <w:shd w:val="clear" w:color="auto" w:fill="FFFFFF" w:themeFill="background1"/>
        <w:tabs>
          <w:tab w:val="left" w:pos="1080"/>
        </w:tabs>
        <w:autoSpaceDE w:val="0"/>
        <w:autoSpaceDN w:val="0"/>
        <w:adjustRightInd w:val="0"/>
        <w:jc w:val="both"/>
        <w:rPr>
          <w:sz w:val="20"/>
          <w:szCs w:val="20"/>
        </w:rPr>
      </w:pPr>
      <w:r w:rsidRPr="00303AEF">
        <w:rPr>
          <w:sz w:val="20"/>
          <w:szCs w:val="20"/>
        </w:rPr>
        <w:t xml:space="preserve">2. </w:t>
      </w:r>
      <w:r w:rsidR="00833526" w:rsidRPr="00303AEF">
        <w:rPr>
          <w:sz w:val="20"/>
          <w:szCs w:val="20"/>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14:paraId="4BB5AA1B" w14:textId="77777777" w:rsidR="00000C97" w:rsidRPr="00303AEF" w:rsidRDefault="00000C97" w:rsidP="00F712AE">
      <w:pPr>
        <w:shd w:val="clear" w:color="auto" w:fill="FFFFFF" w:themeFill="background1"/>
        <w:tabs>
          <w:tab w:val="left" w:pos="1080"/>
        </w:tabs>
        <w:autoSpaceDE w:val="0"/>
        <w:autoSpaceDN w:val="0"/>
        <w:adjustRightInd w:val="0"/>
        <w:jc w:val="both"/>
        <w:rPr>
          <w:sz w:val="20"/>
          <w:szCs w:val="20"/>
        </w:rPr>
      </w:pPr>
      <w:r w:rsidRPr="00303AEF">
        <w:rPr>
          <w:sz w:val="20"/>
          <w:szCs w:val="20"/>
        </w:rPr>
        <w:t xml:space="preserve">3. </w:t>
      </w:r>
      <w:r w:rsidR="00833526" w:rsidRPr="00303AEF">
        <w:rPr>
          <w:sz w:val="20"/>
          <w:szCs w:val="20"/>
        </w:rPr>
        <w:t>Частный охранник направляется на повторную периодическую проверку</w:t>
      </w:r>
      <w:r w:rsidRPr="00303AEF">
        <w:rPr>
          <w:sz w:val="20"/>
          <w:szCs w:val="20"/>
        </w:rPr>
        <w:t xml:space="preserve">.  </w:t>
      </w:r>
    </w:p>
    <w:p w14:paraId="134BB823" w14:textId="77777777" w:rsidR="00833526" w:rsidRPr="00303AEF" w:rsidRDefault="00000C97" w:rsidP="00F712AE">
      <w:pPr>
        <w:shd w:val="clear" w:color="auto" w:fill="FFFFFF" w:themeFill="background1"/>
        <w:autoSpaceDE w:val="0"/>
        <w:autoSpaceDN w:val="0"/>
        <w:adjustRightInd w:val="0"/>
        <w:jc w:val="both"/>
        <w:rPr>
          <w:i/>
          <w:sz w:val="20"/>
          <w:szCs w:val="20"/>
        </w:rPr>
      </w:pPr>
      <w:r w:rsidRPr="00303AEF">
        <w:rPr>
          <w:i/>
          <w:sz w:val="20"/>
          <w:szCs w:val="20"/>
        </w:rPr>
        <w:t>3</w:t>
      </w:r>
    </w:p>
    <w:p w14:paraId="5AE3C086"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14:paraId="6E5DBC27"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В соответствии с должностной инструкцией частного охранника.</w:t>
      </w:r>
    </w:p>
    <w:p w14:paraId="1D081E74"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В соответствии с Положением о пропускном и внутриобъектовом режимах, утвержденным Заказчиком охранных услуг.</w:t>
      </w:r>
    </w:p>
    <w:p w14:paraId="5B850C66"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В соответствии с инструкцией предприятия-производителя соответствующего специального средства.</w:t>
      </w:r>
    </w:p>
    <w:p w14:paraId="1A39911B"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1</w:t>
      </w:r>
    </w:p>
    <w:p w14:paraId="2D80697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 xml:space="preserve">35. </w:t>
      </w:r>
      <w:r w:rsidR="00482B0C" w:rsidRPr="00303AEF">
        <w:rPr>
          <w:b/>
          <w:sz w:val="20"/>
          <w:szCs w:val="20"/>
        </w:rPr>
        <w:t>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14:paraId="3259C31B" w14:textId="77777777" w:rsidR="00000C97" w:rsidRPr="00303AEF" w:rsidRDefault="00000C97" w:rsidP="00F712AE">
      <w:pPr>
        <w:shd w:val="clear" w:color="auto" w:fill="FFFFFF" w:themeFill="background1"/>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14:paraId="389EBF59" w14:textId="77777777" w:rsidR="00000C97" w:rsidRPr="00303AEF" w:rsidRDefault="00000C97" w:rsidP="00F712AE">
      <w:pPr>
        <w:shd w:val="clear" w:color="auto" w:fill="FFFFFF" w:themeFill="background1"/>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14:paraId="3D1F7952" w14:textId="77777777" w:rsidR="00000C97" w:rsidRPr="00303AEF" w:rsidRDefault="00000C97" w:rsidP="00F712AE">
      <w:pPr>
        <w:shd w:val="clear" w:color="auto" w:fill="FFFFFF" w:themeFill="background1"/>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Только огнестрельное нарезное короткоствольное служебное оружие.</w:t>
      </w:r>
    </w:p>
    <w:p w14:paraId="7B7E1D45"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lastRenderedPageBreak/>
        <w:t>2</w:t>
      </w:r>
    </w:p>
    <w:p w14:paraId="3035E225" w14:textId="77777777" w:rsidR="00000C97" w:rsidRPr="00303AEF" w:rsidRDefault="00000C97" w:rsidP="00F712AE">
      <w:pPr>
        <w:shd w:val="clear" w:color="auto" w:fill="FFFFFF" w:themeFill="background1"/>
        <w:jc w:val="both"/>
        <w:rPr>
          <w:b/>
          <w:sz w:val="20"/>
          <w:szCs w:val="20"/>
        </w:rPr>
      </w:pPr>
      <w:r w:rsidRPr="00303AEF">
        <w:rPr>
          <w:b/>
          <w:sz w:val="20"/>
          <w:szCs w:val="20"/>
        </w:rPr>
        <w:t xml:space="preserve">36. </w:t>
      </w:r>
      <w:r w:rsidR="00432994" w:rsidRPr="00303AEF">
        <w:rPr>
          <w:b/>
          <w:sz w:val="20"/>
          <w:szCs w:val="20"/>
        </w:rPr>
        <w:t xml:space="preserve">На какой срок частный охранник признается непригодным к действиям в условиях, связанных с применением огнестрельного оружия и (или) специальных средств </w:t>
      </w:r>
      <w:r w:rsidR="008662CD" w:rsidRPr="00303AEF">
        <w:rPr>
          <w:b/>
          <w:sz w:val="20"/>
          <w:szCs w:val="20"/>
        </w:rPr>
        <w:t>(</w:t>
      </w:r>
      <w:r w:rsidR="00432994" w:rsidRPr="00303AEF">
        <w:rPr>
          <w:b/>
          <w:sz w:val="20"/>
          <w:szCs w:val="20"/>
        </w:rPr>
        <w:t xml:space="preserve">в связи с непрохождением </w:t>
      </w:r>
      <w:r w:rsidR="008662CD" w:rsidRPr="00303AEF">
        <w:rPr>
          <w:b/>
          <w:sz w:val="20"/>
          <w:szCs w:val="20"/>
        </w:rPr>
        <w:t xml:space="preserve">им </w:t>
      </w:r>
      <w:r w:rsidR="00432994" w:rsidRPr="00303AEF">
        <w:rPr>
          <w:b/>
          <w:sz w:val="20"/>
          <w:szCs w:val="20"/>
        </w:rPr>
        <w:t>повторной периодической проверки либо неявкой без уважительных причин на повторную периодическую проверку</w:t>
      </w:r>
      <w:r w:rsidR="008662CD" w:rsidRPr="00303AEF">
        <w:rPr>
          <w:b/>
          <w:sz w:val="20"/>
          <w:szCs w:val="20"/>
        </w:rPr>
        <w:t>)</w:t>
      </w:r>
      <w:r w:rsidR="00432994" w:rsidRPr="00303AEF">
        <w:rPr>
          <w:b/>
          <w:sz w:val="20"/>
          <w:szCs w:val="20"/>
        </w:rPr>
        <w:t>?</w:t>
      </w:r>
    </w:p>
    <w:p w14:paraId="1E316582" w14:textId="77777777" w:rsidR="00000C97" w:rsidRPr="00303AEF" w:rsidRDefault="00000C97" w:rsidP="00F712AE">
      <w:pPr>
        <w:shd w:val="clear" w:color="auto" w:fill="FFFFFF" w:themeFill="background1"/>
        <w:tabs>
          <w:tab w:val="left" w:pos="1080"/>
        </w:tabs>
        <w:autoSpaceDE w:val="0"/>
        <w:autoSpaceDN w:val="0"/>
        <w:adjustRightInd w:val="0"/>
        <w:jc w:val="both"/>
        <w:rPr>
          <w:sz w:val="20"/>
          <w:szCs w:val="20"/>
        </w:rPr>
      </w:pPr>
      <w:r w:rsidRPr="00303AEF">
        <w:rPr>
          <w:sz w:val="20"/>
          <w:szCs w:val="20"/>
        </w:rPr>
        <w:t xml:space="preserve">1. </w:t>
      </w:r>
      <w:r w:rsidR="008662CD" w:rsidRPr="00303AEF">
        <w:rPr>
          <w:sz w:val="20"/>
          <w:szCs w:val="20"/>
        </w:rPr>
        <w:t>На срок не более трех месяцев.</w:t>
      </w:r>
    </w:p>
    <w:p w14:paraId="680FEB50" w14:textId="77777777" w:rsidR="00000C97" w:rsidRPr="00303AEF" w:rsidRDefault="00000C97" w:rsidP="00F712AE">
      <w:pPr>
        <w:shd w:val="clear" w:color="auto" w:fill="FFFFFF" w:themeFill="background1"/>
        <w:tabs>
          <w:tab w:val="left" w:pos="1080"/>
        </w:tabs>
        <w:autoSpaceDE w:val="0"/>
        <w:autoSpaceDN w:val="0"/>
        <w:adjustRightInd w:val="0"/>
        <w:jc w:val="both"/>
        <w:rPr>
          <w:sz w:val="20"/>
          <w:szCs w:val="20"/>
        </w:rPr>
      </w:pPr>
      <w:r w:rsidRPr="00303AEF">
        <w:rPr>
          <w:sz w:val="20"/>
          <w:szCs w:val="20"/>
        </w:rPr>
        <w:t xml:space="preserve">2. </w:t>
      </w:r>
      <w:r w:rsidR="008662CD" w:rsidRPr="00303AEF">
        <w:rPr>
          <w:sz w:val="20"/>
          <w:szCs w:val="20"/>
        </w:rPr>
        <w:t>На срок не более шести месяцев</w:t>
      </w:r>
      <w:r w:rsidRPr="00303AEF">
        <w:rPr>
          <w:sz w:val="20"/>
          <w:szCs w:val="20"/>
        </w:rPr>
        <w:t>.</w:t>
      </w:r>
    </w:p>
    <w:p w14:paraId="45C35A04" w14:textId="77777777" w:rsidR="00000C97" w:rsidRPr="00303AEF" w:rsidRDefault="00000C97" w:rsidP="00F712AE">
      <w:pPr>
        <w:shd w:val="clear" w:color="auto" w:fill="FFFFFF" w:themeFill="background1"/>
        <w:tabs>
          <w:tab w:val="left" w:pos="1080"/>
        </w:tabs>
        <w:autoSpaceDE w:val="0"/>
        <w:autoSpaceDN w:val="0"/>
        <w:adjustRightInd w:val="0"/>
        <w:jc w:val="both"/>
        <w:rPr>
          <w:sz w:val="20"/>
          <w:szCs w:val="20"/>
        </w:rPr>
      </w:pPr>
      <w:r w:rsidRPr="00303AEF">
        <w:rPr>
          <w:sz w:val="20"/>
          <w:szCs w:val="20"/>
        </w:rPr>
        <w:t xml:space="preserve">3. </w:t>
      </w:r>
      <w:r w:rsidR="008662CD" w:rsidRPr="00303AEF">
        <w:rPr>
          <w:sz w:val="20"/>
          <w:szCs w:val="20"/>
        </w:rPr>
        <w:t>До даты очередного прохождения периодической проверки.</w:t>
      </w:r>
    </w:p>
    <w:p w14:paraId="72613241" w14:textId="77777777" w:rsidR="00000C97" w:rsidRPr="00303AEF" w:rsidRDefault="008662CD" w:rsidP="00F712AE">
      <w:pPr>
        <w:shd w:val="clear" w:color="auto" w:fill="FFFFFF" w:themeFill="background1"/>
        <w:tabs>
          <w:tab w:val="left" w:pos="1080"/>
        </w:tabs>
        <w:autoSpaceDE w:val="0"/>
        <w:autoSpaceDN w:val="0"/>
        <w:adjustRightInd w:val="0"/>
        <w:jc w:val="both"/>
        <w:rPr>
          <w:i/>
          <w:sz w:val="20"/>
          <w:szCs w:val="20"/>
        </w:rPr>
      </w:pPr>
      <w:r w:rsidRPr="00303AEF">
        <w:rPr>
          <w:i/>
          <w:sz w:val="20"/>
          <w:szCs w:val="20"/>
        </w:rPr>
        <w:t>3</w:t>
      </w:r>
      <w:r w:rsidR="00000C97" w:rsidRPr="00303AEF">
        <w:rPr>
          <w:b/>
          <w:bCs/>
          <w:sz w:val="20"/>
          <w:szCs w:val="20"/>
        </w:rPr>
        <w:t xml:space="preserve"> </w:t>
      </w:r>
    </w:p>
    <w:p w14:paraId="15D1C98C" w14:textId="77777777" w:rsidR="00000C97" w:rsidRPr="00303AEF" w:rsidRDefault="00000C97" w:rsidP="00F712AE">
      <w:pPr>
        <w:shd w:val="clear" w:color="auto" w:fill="FFFFFF" w:themeFill="background1"/>
        <w:ind w:right="-57"/>
        <w:jc w:val="both"/>
        <w:rPr>
          <w:i/>
          <w:sz w:val="20"/>
          <w:szCs w:val="20"/>
        </w:rPr>
      </w:pPr>
      <w:r w:rsidRPr="00303AEF">
        <w:rPr>
          <w:b/>
          <w:sz w:val="20"/>
          <w:szCs w:val="20"/>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14:paraId="2C2DC2EC"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 xml:space="preserve">1. Независимо от последствий неисполнения указанных обязанностей. </w:t>
      </w:r>
    </w:p>
    <w:p w14:paraId="729BA103" w14:textId="77777777" w:rsidR="00000C97" w:rsidRPr="00303AEF" w:rsidRDefault="00000C97" w:rsidP="00F712AE">
      <w:pPr>
        <w:shd w:val="clear" w:color="auto" w:fill="FFFFFF" w:themeFill="background1"/>
        <w:autoSpaceDE w:val="0"/>
        <w:ind w:right="-57"/>
        <w:jc w:val="both"/>
        <w:rPr>
          <w:sz w:val="20"/>
          <w:szCs w:val="20"/>
        </w:rPr>
      </w:pPr>
      <w:r w:rsidRPr="00303AEF">
        <w:rPr>
          <w:sz w:val="20"/>
          <w:szCs w:val="20"/>
        </w:rPr>
        <w:t>2. Если это повлекло их хищение или уничтожение либо наступление иных тяжких последствий.</w:t>
      </w:r>
    </w:p>
    <w:p w14:paraId="577CE2A7" w14:textId="77777777" w:rsidR="00000C97" w:rsidRPr="00303AEF" w:rsidRDefault="00000C97" w:rsidP="00F712AE">
      <w:pPr>
        <w:shd w:val="clear" w:color="auto" w:fill="FFFFFF" w:themeFill="background1"/>
        <w:tabs>
          <w:tab w:val="left" w:pos="709"/>
          <w:tab w:val="left" w:pos="993"/>
        </w:tabs>
        <w:autoSpaceDE w:val="0"/>
        <w:ind w:right="-57"/>
        <w:jc w:val="both"/>
        <w:rPr>
          <w:sz w:val="20"/>
          <w:szCs w:val="20"/>
        </w:rPr>
      </w:pPr>
      <w:r w:rsidRPr="00303AEF">
        <w:rPr>
          <w:sz w:val="20"/>
          <w:szCs w:val="20"/>
        </w:rPr>
        <w:t>3. Только в случае их хищения или уничтожения.</w:t>
      </w:r>
    </w:p>
    <w:p w14:paraId="6D101687" w14:textId="77777777" w:rsidR="00000C97" w:rsidRPr="00303AEF" w:rsidRDefault="00000C97" w:rsidP="00F712AE">
      <w:pPr>
        <w:shd w:val="clear" w:color="auto" w:fill="FFFFFF" w:themeFill="background1"/>
        <w:autoSpaceDE w:val="0"/>
        <w:ind w:right="-57"/>
        <w:jc w:val="both"/>
        <w:rPr>
          <w:i/>
          <w:sz w:val="20"/>
          <w:szCs w:val="20"/>
        </w:rPr>
      </w:pPr>
      <w:r w:rsidRPr="00303AEF">
        <w:rPr>
          <w:i/>
          <w:sz w:val="20"/>
          <w:szCs w:val="20"/>
        </w:rPr>
        <w:t>2</w:t>
      </w:r>
    </w:p>
    <w:p w14:paraId="1D3D2E88" w14:textId="77777777" w:rsidR="00000C97" w:rsidRPr="00303AEF" w:rsidRDefault="00000C97" w:rsidP="00F712AE">
      <w:pPr>
        <w:shd w:val="clear" w:color="auto" w:fill="FFFFFF" w:themeFill="background1"/>
        <w:ind w:right="-57"/>
        <w:jc w:val="both"/>
        <w:rPr>
          <w:i/>
          <w:sz w:val="20"/>
          <w:szCs w:val="20"/>
        </w:rPr>
      </w:pPr>
      <w:r w:rsidRPr="00303AEF">
        <w:rPr>
          <w:b/>
          <w:sz w:val="20"/>
          <w:szCs w:val="20"/>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14:paraId="4F2EEA0D"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 xml:space="preserve">1. Если это не повлекло тяжких последствий. </w:t>
      </w:r>
    </w:p>
    <w:p w14:paraId="55D5DBF9" w14:textId="77777777" w:rsidR="00000C97" w:rsidRPr="00303AEF" w:rsidRDefault="00000C97" w:rsidP="00F712AE">
      <w:pPr>
        <w:shd w:val="clear" w:color="auto" w:fill="FFFFFF" w:themeFill="background1"/>
        <w:autoSpaceDE w:val="0"/>
        <w:ind w:right="-57"/>
        <w:jc w:val="both"/>
        <w:rPr>
          <w:sz w:val="20"/>
          <w:szCs w:val="20"/>
        </w:rPr>
      </w:pPr>
      <w:r w:rsidRPr="00303AEF">
        <w:rPr>
          <w:sz w:val="20"/>
          <w:szCs w:val="20"/>
        </w:rPr>
        <w:t>2. Если это повлекло смерть человека или иные тяжкие последствия.</w:t>
      </w:r>
    </w:p>
    <w:p w14:paraId="0864C4D7" w14:textId="77777777" w:rsidR="00000C97" w:rsidRPr="00303AEF" w:rsidRDefault="00000C97" w:rsidP="00F712AE">
      <w:pPr>
        <w:shd w:val="clear" w:color="auto" w:fill="FFFFFF" w:themeFill="background1"/>
        <w:tabs>
          <w:tab w:val="left" w:pos="709"/>
          <w:tab w:val="left" w:pos="993"/>
        </w:tabs>
        <w:autoSpaceDE w:val="0"/>
        <w:ind w:right="-57"/>
        <w:jc w:val="both"/>
        <w:rPr>
          <w:sz w:val="20"/>
          <w:szCs w:val="20"/>
        </w:rPr>
      </w:pPr>
      <w:r w:rsidRPr="00303AEF">
        <w:rPr>
          <w:sz w:val="20"/>
          <w:szCs w:val="20"/>
        </w:rPr>
        <w:t>3. Если это повлекло смерть двух или более лиц.</w:t>
      </w:r>
    </w:p>
    <w:p w14:paraId="1CE0165E" w14:textId="77777777" w:rsidR="00000C97" w:rsidRPr="00303AEF" w:rsidRDefault="00000C97" w:rsidP="00F712AE">
      <w:pPr>
        <w:shd w:val="clear" w:color="auto" w:fill="FFFFFF" w:themeFill="background1"/>
        <w:autoSpaceDE w:val="0"/>
        <w:ind w:right="-57"/>
        <w:jc w:val="both"/>
        <w:rPr>
          <w:i/>
          <w:sz w:val="20"/>
          <w:szCs w:val="20"/>
        </w:rPr>
      </w:pPr>
      <w:r w:rsidRPr="00303AEF">
        <w:rPr>
          <w:i/>
          <w:sz w:val="20"/>
          <w:szCs w:val="20"/>
        </w:rPr>
        <w:t>1</w:t>
      </w:r>
    </w:p>
    <w:p w14:paraId="5BC6D8B5" w14:textId="77777777" w:rsidR="00000C97" w:rsidRPr="00303AEF" w:rsidRDefault="00000C97" w:rsidP="00F712AE">
      <w:pPr>
        <w:shd w:val="clear" w:color="auto" w:fill="FFFFFF" w:themeFill="background1"/>
        <w:tabs>
          <w:tab w:val="left" w:pos="993"/>
        </w:tabs>
        <w:autoSpaceDE w:val="0"/>
        <w:ind w:right="-57"/>
        <w:jc w:val="both"/>
        <w:rPr>
          <w:b/>
          <w:sz w:val="20"/>
          <w:szCs w:val="20"/>
        </w:rPr>
      </w:pPr>
      <w:r w:rsidRPr="00303AEF">
        <w:rPr>
          <w:b/>
          <w:sz w:val="20"/>
          <w:szCs w:val="20"/>
        </w:rPr>
        <w:t>39. Частные охранники имеют право применять физическую силу:</w:t>
      </w:r>
    </w:p>
    <w:p w14:paraId="7674794F"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14:paraId="6D5EB891"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2. Только в случаях, если Законом РФ «О частной детективной и охранной деятельности в РФ» им разрешено применение специальных средств.</w:t>
      </w:r>
    </w:p>
    <w:p w14:paraId="65DB9007"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3. Только в случаях, если Законом РФ «О частной детективной и охранной деятельности в РФ» им разрешено применение огнестрельного оружия.</w:t>
      </w:r>
    </w:p>
    <w:p w14:paraId="33315867" w14:textId="77777777" w:rsidR="00000C97" w:rsidRPr="00303AEF" w:rsidRDefault="00000C97" w:rsidP="00F712AE">
      <w:pPr>
        <w:shd w:val="clear" w:color="auto" w:fill="FFFFFF" w:themeFill="background1"/>
        <w:tabs>
          <w:tab w:val="left" w:pos="993"/>
        </w:tabs>
        <w:autoSpaceDE w:val="0"/>
        <w:ind w:right="-57"/>
        <w:jc w:val="both"/>
        <w:rPr>
          <w:i/>
          <w:sz w:val="20"/>
          <w:szCs w:val="20"/>
        </w:rPr>
      </w:pPr>
      <w:r w:rsidRPr="00303AEF">
        <w:rPr>
          <w:i/>
          <w:sz w:val="20"/>
          <w:szCs w:val="20"/>
        </w:rPr>
        <w:t>1</w:t>
      </w:r>
    </w:p>
    <w:p w14:paraId="07192490" w14:textId="77777777" w:rsidR="00000C97" w:rsidRPr="00303AEF" w:rsidRDefault="00000C97" w:rsidP="00F712AE">
      <w:pPr>
        <w:shd w:val="clear" w:color="auto" w:fill="FFFFFF" w:themeFill="background1"/>
        <w:jc w:val="both"/>
        <w:rPr>
          <w:rFonts w:eastAsia="Calibri"/>
          <w:b/>
          <w:sz w:val="20"/>
          <w:szCs w:val="20"/>
        </w:rPr>
      </w:pPr>
      <w:r w:rsidRPr="00303AEF">
        <w:rPr>
          <w:b/>
          <w:sz w:val="20"/>
          <w:szCs w:val="20"/>
        </w:rPr>
        <w:t xml:space="preserve">40. </w:t>
      </w:r>
      <w:r w:rsidRPr="00303AEF">
        <w:rPr>
          <w:rFonts w:eastAsia="Calibri"/>
          <w:b/>
          <w:sz w:val="20"/>
          <w:szCs w:val="20"/>
        </w:rPr>
        <w:t>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14:paraId="6A9C642E" w14:textId="77777777" w:rsidR="00000C97" w:rsidRPr="00303AEF" w:rsidRDefault="003270E5" w:rsidP="00F712AE">
      <w:pPr>
        <w:shd w:val="clear" w:color="auto" w:fill="FFFFFF" w:themeFill="background1"/>
        <w:tabs>
          <w:tab w:val="left" w:pos="993"/>
        </w:tabs>
        <w:autoSpaceDE w:val="0"/>
        <w:autoSpaceDN w:val="0"/>
        <w:adjustRightInd w:val="0"/>
        <w:jc w:val="both"/>
        <w:rPr>
          <w:sz w:val="20"/>
          <w:szCs w:val="20"/>
        </w:rPr>
      </w:pPr>
      <w:r w:rsidRPr="00303AEF">
        <w:rPr>
          <w:sz w:val="20"/>
          <w:szCs w:val="20"/>
        </w:rPr>
        <w:t xml:space="preserve">1. </w:t>
      </w:r>
      <w:r w:rsidR="00000C97" w:rsidRPr="00303AEF">
        <w:rPr>
          <w:rFonts w:eastAsia="Calibri"/>
          <w:sz w:val="20"/>
          <w:szCs w:val="20"/>
        </w:rPr>
        <w:t>В пределах времени, установленного для выполнения упражнения (25 секунд)</w:t>
      </w:r>
      <w:r w:rsidR="00000C97" w:rsidRPr="00303AEF">
        <w:rPr>
          <w:sz w:val="20"/>
          <w:szCs w:val="20"/>
        </w:rPr>
        <w:t>.</w:t>
      </w:r>
    </w:p>
    <w:p w14:paraId="0CBC1793" w14:textId="77777777" w:rsidR="00000C97" w:rsidRPr="00303AEF" w:rsidRDefault="003270E5" w:rsidP="00F712AE">
      <w:pPr>
        <w:shd w:val="clear" w:color="auto" w:fill="FFFFFF" w:themeFill="background1"/>
        <w:tabs>
          <w:tab w:val="left" w:pos="993"/>
        </w:tabs>
        <w:autoSpaceDE w:val="0"/>
        <w:autoSpaceDN w:val="0"/>
        <w:adjustRightInd w:val="0"/>
        <w:jc w:val="both"/>
        <w:rPr>
          <w:sz w:val="20"/>
          <w:szCs w:val="20"/>
        </w:rPr>
      </w:pPr>
      <w:r w:rsidRPr="00303AEF">
        <w:rPr>
          <w:sz w:val="20"/>
          <w:szCs w:val="20"/>
        </w:rPr>
        <w:t xml:space="preserve">2. </w:t>
      </w:r>
      <w:r w:rsidR="00000C97" w:rsidRPr="00303AEF">
        <w:rPr>
          <w:sz w:val="20"/>
          <w:szCs w:val="20"/>
        </w:rPr>
        <w:t xml:space="preserve">За пределами времени, </w:t>
      </w:r>
      <w:r w:rsidR="00000C97" w:rsidRPr="00303AEF">
        <w:rPr>
          <w:rFonts w:eastAsia="Calibri"/>
          <w:sz w:val="20"/>
          <w:szCs w:val="20"/>
        </w:rPr>
        <w:t>установленного для выполнения упражнения (</w:t>
      </w:r>
      <w:r w:rsidR="00000C97" w:rsidRPr="00303AEF">
        <w:rPr>
          <w:sz w:val="20"/>
          <w:szCs w:val="20"/>
        </w:rPr>
        <w:t>после завершения надевания наручников, доклада проверяемого «Наручники надеты» и проверки правильности надевания наручников проверяющим).</w:t>
      </w:r>
    </w:p>
    <w:p w14:paraId="26E1143B" w14:textId="77777777" w:rsidR="00000C97" w:rsidRPr="00303AEF" w:rsidRDefault="003270E5" w:rsidP="00F712AE">
      <w:pPr>
        <w:shd w:val="clear" w:color="auto" w:fill="FFFFFF" w:themeFill="background1"/>
        <w:tabs>
          <w:tab w:val="left" w:pos="993"/>
        </w:tabs>
        <w:autoSpaceDE w:val="0"/>
        <w:autoSpaceDN w:val="0"/>
        <w:adjustRightInd w:val="0"/>
        <w:jc w:val="both"/>
        <w:rPr>
          <w:sz w:val="20"/>
          <w:szCs w:val="20"/>
        </w:rPr>
      </w:pPr>
      <w:r w:rsidRPr="00303AEF">
        <w:rPr>
          <w:sz w:val="20"/>
          <w:szCs w:val="20"/>
        </w:rPr>
        <w:t xml:space="preserve">3. </w:t>
      </w:r>
      <w:r w:rsidR="00000C97" w:rsidRPr="00303AEF">
        <w:rPr>
          <w:sz w:val="20"/>
          <w:szCs w:val="20"/>
        </w:rPr>
        <w:t>В пределах времени, установленного для выполнения упражнения или за его пределами (по усмотрению проверяющего).</w:t>
      </w:r>
    </w:p>
    <w:p w14:paraId="23D1ED42" w14:textId="77777777" w:rsidR="00000C97" w:rsidRPr="00303AEF" w:rsidRDefault="00000C97" w:rsidP="00F712AE">
      <w:pPr>
        <w:shd w:val="clear" w:color="auto" w:fill="FFFFFF" w:themeFill="background1"/>
        <w:autoSpaceDE w:val="0"/>
        <w:autoSpaceDN w:val="0"/>
        <w:adjustRightInd w:val="0"/>
        <w:jc w:val="both"/>
        <w:rPr>
          <w:i/>
          <w:sz w:val="20"/>
          <w:szCs w:val="20"/>
        </w:rPr>
      </w:pPr>
      <w:r w:rsidRPr="00303AEF">
        <w:rPr>
          <w:i/>
          <w:sz w:val="20"/>
          <w:szCs w:val="20"/>
        </w:rPr>
        <w:t>2</w:t>
      </w:r>
    </w:p>
    <w:p w14:paraId="4787BDF0" w14:textId="77777777" w:rsidR="00000C97" w:rsidRPr="00303AEF" w:rsidRDefault="00000C97" w:rsidP="00F712AE">
      <w:pPr>
        <w:shd w:val="clear" w:color="auto" w:fill="FFFFFF" w:themeFill="background1"/>
        <w:jc w:val="both"/>
        <w:rPr>
          <w:rFonts w:eastAsia="Calibri"/>
          <w:b/>
          <w:sz w:val="20"/>
          <w:szCs w:val="20"/>
        </w:rPr>
      </w:pPr>
      <w:r w:rsidRPr="00303AEF">
        <w:rPr>
          <w:rFonts w:eastAsia="Calibri"/>
          <w:b/>
          <w:sz w:val="20"/>
          <w:szCs w:val="20"/>
        </w:rPr>
        <w:t> 41.</w:t>
      </w:r>
      <w:r w:rsidRPr="00303AEF">
        <w:rPr>
          <w:b/>
          <w:sz w:val="20"/>
          <w:szCs w:val="20"/>
        </w:rPr>
        <w:t xml:space="preserve"> </w:t>
      </w:r>
      <w:r w:rsidRPr="00303AEF">
        <w:rPr>
          <w:rFonts w:eastAsia="Calibri"/>
          <w:b/>
          <w:sz w:val="20"/>
          <w:szCs w:val="20"/>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14:paraId="3D8E8C89" w14:textId="77777777" w:rsidR="00000C97" w:rsidRPr="00303AEF" w:rsidRDefault="003270E5" w:rsidP="00F712AE">
      <w:pPr>
        <w:shd w:val="clear" w:color="auto" w:fill="FFFFFF" w:themeFill="background1"/>
        <w:tabs>
          <w:tab w:val="left" w:pos="993"/>
        </w:tabs>
        <w:autoSpaceDE w:val="0"/>
        <w:autoSpaceDN w:val="0"/>
        <w:adjustRightInd w:val="0"/>
        <w:jc w:val="both"/>
        <w:rPr>
          <w:sz w:val="20"/>
          <w:szCs w:val="20"/>
        </w:rPr>
      </w:pPr>
      <w:r w:rsidRPr="00303AEF">
        <w:rPr>
          <w:sz w:val="20"/>
          <w:szCs w:val="20"/>
        </w:rPr>
        <w:t xml:space="preserve">1. </w:t>
      </w:r>
      <w:r w:rsidR="00000C97" w:rsidRPr="00303AEF">
        <w:rPr>
          <w:sz w:val="20"/>
          <w:szCs w:val="20"/>
        </w:rPr>
        <w:t>Правильное надевание наручников (независимо от установленного времени).</w:t>
      </w:r>
    </w:p>
    <w:p w14:paraId="20B23046" w14:textId="77777777" w:rsidR="00000C97" w:rsidRPr="00303AEF" w:rsidRDefault="003270E5" w:rsidP="00F712AE">
      <w:pPr>
        <w:shd w:val="clear" w:color="auto" w:fill="FFFFFF" w:themeFill="background1"/>
        <w:tabs>
          <w:tab w:val="left" w:pos="993"/>
        </w:tabs>
        <w:autoSpaceDE w:val="0"/>
        <w:autoSpaceDN w:val="0"/>
        <w:adjustRightInd w:val="0"/>
        <w:jc w:val="both"/>
        <w:rPr>
          <w:sz w:val="20"/>
          <w:szCs w:val="20"/>
        </w:rPr>
      </w:pPr>
      <w:r w:rsidRPr="00303AEF">
        <w:rPr>
          <w:sz w:val="20"/>
          <w:szCs w:val="20"/>
        </w:rPr>
        <w:t xml:space="preserve">2. </w:t>
      </w:r>
      <w:r w:rsidR="00000C97" w:rsidRPr="00303AEF">
        <w:rPr>
          <w:sz w:val="20"/>
          <w:szCs w:val="20"/>
        </w:rPr>
        <w:t>Правильное надевание наручников в пределах установленного времени (независимо от того, смог ли проверяемый снять наручники).</w:t>
      </w:r>
    </w:p>
    <w:p w14:paraId="6EF2B25C" w14:textId="77777777" w:rsidR="00000C97" w:rsidRPr="00303AEF" w:rsidRDefault="003270E5" w:rsidP="00F712AE">
      <w:pPr>
        <w:shd w:val="clear" w:color="auto" w:fill="FFFFFF" w:themeFill="background1"/>
        <w:tabs>
          <w:tab w:val="left" w:pos="993"/>
        </w:tabs>
        <w:autoSpaceDE w:val="0"/>
        <w:autoSpaceDN w:val="0"/>
        <w:adjustRightInd w:val="0"/>
        <w:jc w:val="both"/>
        <w:rPr>
          <w:sz w:val="20"/>
          <w:szCs w:val="20"/>
        </w:rPr>
      </w:pPr>
      <w:r w:rsidRPr="00303AEF">
        <w:rPr>
          <w:sz w:val="20"/>
          <w:szCs w:val="20"/>
        </w:rPr>
        <w:t xml:space="preserve">3. </w:t>
      </w:r>
      <w:r w:rsidR="00000C97" w:rsidRPr="00303AEF">
        <w:rPr>
          <w:sz w:val="20"/>
          <w:szCs w:val="20"/>
        </w:rPr>
        <w:t>Правильное надевание наручников в пределах установленного времени и последующее их снятие.</w:t>
      </w:r>
    </w:p>
    <w:p w14:paraId="6FB177D1" w14:textId="77777777" w:rsidR="00000C97" w:rsidRPr="00303AEF" w:rsidRDefault="00000C97" w:rsidP="00F712AE">
      <w:pPr>
        <w:shd w:val="clear" w:color="auto" w:fill="FFFFFF" w:themeFill="background1"/>
        <w:autoSpaceDE w:val="0"/>
        <w:autoSpaceDN w:val="0"/>
        <w:adjustRightInd w:val="0"/>
        <w:jc w:val="both"/>
        <w:rPr>
          <w:i/>
          <w:sz w:val="20"/>
          <w:szCs w:val="20"/>
        </w:rPr>
      </w:pPr>
      <w:r w:rsidRPr="00303AEF">
        <w:rPr>
          <w:i/>
          <w:sz w:val="20"/>
          <w:szCs w:val="20"/>
        </w:rPr>
        <w:t>3</w:t>
      </w:r>
    </w:p>
    <w:p w14:paraId="064E8BA2"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 xml:space="preserve">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w:t>
      </w:r>
      <w:proofErr w:type="gramStart"/>
      <w:r w:rsidRPr="00303AEF">
        <w:rPr>
          <w:b/>
          <w:sz w:val="20"/>
          <w:szCs w:val="20"/>
        </w:rPr>
        <w:t>разряда</w:t>
      </w:r>
      <w:proofErr w:type="gramEnd"/>
      <w:r w:rsidRPr="00303AEF">
        <w:rPr>
          <w:b/>
          <w:sz w:val="20"/>
          <w:szCs w:val="20"/>
        </w:rPr>
        <w:t xml:space="preserve"> проводится</w:t>
      </w:r>
      <w:r w:rsidRPr="0040562D">
        <w:rPr>
          <w:b/>
          <w:color w:val="FF0000"/>
          <w:sz w:val="20"/>
          <w:szCs w:val="20"/>
        </w:rPr>
        <w:t>: (6 разряд)</w:t>
      </w:r>
    </w:p>
    <w:p w14:paraId="0E4F7F53" w14:textId="77777777" w:rsidR="00000C97" w:rsidRPr="00303AEF" w:rsidRDefault="00000C97" w:rsidP="00F712AE">
      <w:pPr>
        <w:shd w:val="clear" w:color="auto" w:fill="FFFFFF" w:themeFill="background1"/>
        <w:tabs>
          <w:tab w:val="left" w:pos="851"/>
        </w:tabs>
        <w:autoSpaceDE w:val="0"/>
        <w:ind w:right="-57"/>
        <w:jc w:val="both"/>
        <w:rPr>
          <w:sz w:val="20"/>
          <w:szCs w:val="20"/>
        </w:rPr>
      </w:pPr>
      <w:r w:rsidRPr="00303AEF">
        <w:rPr>
          <w:sz w:val="20"/>
          <w:szCs w:val="20"/>
        </w:rPr>
        <w:t xml:space="preserve">1. Один раз в два года в течение месяца, предшествующего </w:t>
      </w:r>
      <w:r w:rsidR="00BB045C" w:rsidRPr="00303AEF">
        <w:rPr>
          <w:sz w:val="20"/>
          <w:szCs w:val="20"/>
        </w:rPr>
        <w:t>дате</w:t>
      </w:r>
      <w:r w:rsidRPr="00303AEF">
        <w:rPr>
          <w:sz w:val="20"/>
          <w:szCs w:val="20"/>
        </w:rPr>
        <w:t xml:space="preserve"> прохождения последней периодической проверки.</w:t>
      </w:r>
    </w:p>
    <w:p w14:paraId="1AD452D8" w14:textId="77777777" w:rsidR="00000C97" w:rsidRPr="00303AEF" w:rsidRDefault="00000C97" w:rsidP="00F712AE">
      <w:pPr>
        <w:shd w:val="clear" w:color="auto" w:fill="FFFFFF" w:themeFill="background1"/>
        <w:tabs>
          <w:tab w:val="left" w:pos="851"/>
        </w:tabs>
        <w:autoSpaceDE w:val="0"/>
        <w:ind w:right="-57"/>
        <w:jc w:val="both"/>
        <w:rPr>
          <w:sz w:val="20"/>
          <w:szCs w:val="20"/>
        </w:rPr>
      </w:pPr>
      <w:r w:rsidRPr="00303AEF">
        <w:rPr>
          <w:sz w:val="20"/>
          <w:szCs w:val="20"/>
        </w:rPr>
        <w:t xml:space="preserve">2. Один раз в год в течение месяца, предшествующего </w:t>
      </w:r>
      <w:r w:rsidR="00BB045C" w:rsidRPr="00303AEF">
        <w:rPr>
          <w:sz w:val="20"/>
          <w:szCs w:val="20"/>
        </w:rPr>
        <w:t>дате</w:t>
      </w:r>
      <w:r w:rsidRPr="00303AEF">
        <w:rPr>
          <w:sz w:val="20"/>
          <w:szCs w:val="20"/>
        </w:rPr>
        <w:t xml:space="preserve"> прохождения последней периодической проверки.</w:t>
      </w:r>
    </w:p>
    <w:p w14:paraId="5E7AEB14" w14:textId="77777777" w:rsidR="00000C97" w:rsidRPr="00303AEF" w:rsidRDefault="00000C97" w:rsidP="00F712AE">
      <w:pPr>
        <w:shd w:val="clear" w:color="auto" w:fill="FFFFFF" w:themeFill="background1"/>
        <w:tabs>
          <w:tab w:val="left" w:pos="851"/>
        </w:tabs>
        <w:autoSpaceDE w:val="0"/>
        <w:ind w:right="-57"/>
        <w:jc w:val="both"/>
        <w:rPr>
          <w:sz w:val="20"/>
          <w:szCs w:val="20"/>
        </w:rPr>
      </w:pPr>
      <w:r w:rsidRPr="00303AEF">
        <w:rPr>
          <w:sz w:val="20"/>
          <w:szCs w:val="20"/>
        </w:rPr>
        <w:t xml:space="preserve">3. Один раз в год в течение месяца, предшествующего </w:t>
      </w:r>
      <w:r w:rsidR="00BB045C" w:rsidRPr="00303AEF">
        <w:rPr>
          <w:sz w:val="20"/>
          <w:szCs w:val="20"/>
        </w:rPr>
        <w:t>дате</w:t>
      </w:r>
      <w:r w:rsidRPr="00303AEF">
        <w:rPr>
          <w:sz w:val="20"/>
          <w:szCs w:val="20"/>
        </w:rPr>
        <w:t xml:space="preserve"> выдачи разреше</w:t>
      </w:r>
      <w:r w:rsidRPr="00303AEF">
        <w:rPr>
          <w:sz w:val="20"/>
          <w:szCs w:val="20"/>
        </w:rPr>
        <w:softHyphen/>
        <w:t>ния на хранение и ношение огнестрельного оружия, в том числе в порядке продления срока действия указанного разрешения.</w:t>
      </w:r>
    </w:p>
    <w:p w14:paraId="2C994A77" w14:textId="77777777" w:rsidR="00000C97" w:rsidRPr="00303AEF" w:rsidRDefault="00000C97" w:rsidP="00F712AE">
      <w:pPr>
        <w:shd w:val="clear" w:color="auto" w:fill="FFFFFF" w:themeFill="background1"/>
        <w:tabs>
          <w:tab w:val="left" w:pos="851"/>
        </w:tabs>
        <w:autoSpaceDE w:val="0"/>
        <w:ind w:right="-57"/>
        <w:jc w:val="both"/>
        <w:rPr>
          <w:i/>
          <w:sz w:val="20"/>
          <w:szCs w:val="20"/>
        </w:rPr>
      </w:pPr>
      <w:r w:rsidRPr="00303AEF">
        <w:rPr>
          <w:i/>
          <w:sz w:val="20"/>
          <w:szCs w:val="20"/>
        </w:rPr>
        <w:t>2</w:t>
      </w:r>
    </w:p>
    <w:p w14:paraId="0FCA75CD" w14:textId="77777777" w:rsidR="00B866EF" w:rsidRPr="00303AEF" w:rsidRDefault="00B866EF" w:rsidP="00F712AE">
      <w:pPr>
        <w:shd w:val="clear" w:color="auto" w:fill="FFFFFF" w:themeFill="background1"/>
        <w:tabs>
          <w:tab w:val="left" w:pos="851"/>
        </w:tabs>
        <w:ind w:right="-57"/>
        <w:jc w:val="both"/>
        <w:rPr>
          <w:b/>
          <w:sz w:val="20"/>
          <w:szCs w:val="20"/>
        </w:rPr>
      </w:pPr>
      <w:r w:rsidRPr="00303AEF">
        <w:rPr>
          <w:b/>
          <w:sz w:val="20"/>
          <w:szCs w:val="20"/>
        </w:rPr>
        <w:t>43. При прибытии частного охранника на периодическую проверку без документа, удостоверяющий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14:paraId="6515E049" w14:textId="77777777" w:rsidR="00B866EF" w:rsidRPr="00303AEF" w:rsidRDefault="00B866EF" w:rsidP="00F712AE">
      <w:pPr>
        <w:shd w:val="clear" w:color="auto" w:fill="FFFFFF" w:themeFill="background1"/>
        <w:tabs>
          <w:tab w:val="left" w:pos="851"/>
        </w:tabs>
        <w:ind w:right="-57"/>
        <w:jc w:val="both"/>
        <w:rPr>
          <w:sz w:val="20"/>
          <w:szCs w:val="20"/>
        </w:rPr>
      </w:pPr>
      <w:r w:rsidRPr="00303AEF">
        <w:rPr>
          <w:sz w:val="20"/>
          <w:szCs w:val="20"/>
        </w:rPr>
        <w:t>1. На срок не более 14 календарных дней с учетом графика работы комиссии с возможностью изменения места проведе</w:t>
      </w:r>
      <w:r w:rsidR="00954746" w:rsidRPr="00303AEF">
        <w:rPr>
          <w:sz w:val="20"/>
          <w:szCs w:val="20"/>
        </w:rPr>
        <w:t>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14:paraId="134A2DCF" w14:textId="77777777" w:rsidR="00954746" w:rsidRPr="00303AEF" w:rsidRDefault="00B866EF" w:rsidP="00F712AE">
      <w:pPr>
        <w:shd w:val="clear" w:color="auto" w:fill="FFFFFF" w:themeFill="background1"/>
        <w:tabs>
          <w:tab w:val="left" w:pos="851"/>
        </w:tabs>
        <w:ind w:right="-57"/>
        <w:jc w:val="both"/>
        <w:rPr>
          <w:sz w:val="20"/>
          <w:szCs w:val="20"/>
        </w:rPr>
      </w:pPr>
      <w:r w:rsidRPr="00303AEF">
        <w:rPr>
          <w:sz w:val="20"/>
          <w:szCs w:val="20"/>
        </w:rPr>
        <w:t>2. На срок не более 14 календарных дней с учетом графика работы комиссии без изменения места проведения перио</w:t>
      </w:r>
      <w:r w:rsidR="00954746" w:rsidRPr="00303AEF">
        <w:rPr>
          <w:sz w:val="20"/>
          <w:szCs w:val="20"/>
        </w:rPr>
        <w:t>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14:paraId="1FCC1726" w14:textId="77777777" w:rsidR="00954746" w:rsidRPr="00303AEF" w:rsidRDefault="00B866EF" w:rsidP="00F712AE">
      <w:pPr>
        <w:shd w:val="clear" w:color="auto" w:fill="FFFFFF" w:themeFill="background1"/>
        <w:tabs>
          <w:tab w:val="left" w:pos="851"/>
        </w:tabs>
        <w:ind w:right="-57"/>
        <w:jc w:val="both"/>
        <w:rPr>
          <w:sz w:val="20"/>
          <w:szCs w:val="20"/>
        </w:rPr>
      </w:pPr>
      <w:r w:rsidRPr="00303AEF">
        <w:rPr>
          <w:sz w:val="20"/>
          <w:szCs w:val="20"/>
        </w:rPr>
        <w:t>3. На срок не более 30 календарных дней</w:t>
      </w:r>
      <w:r w:rsidR="00954746" w:rsidRPr="00303AEF">
        <w:t xml:space="preserve"> </w:t>
      </w:r>
      <w:r w:rsidR="00954746" w:rsidRPr="00303AEF">
        <w:rPr>
          <w:sz w:val="20"/>
          <w:szCs w:val="20"/>
        </w:rPr>
        <w:t>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14:paraId="73A0C213" w14:textId="77777777" w:rsidR="00B866EF" w:rsidRPr="00303AEF" w:rsidRDefault="00B866EF" w:rsidP="00F712AE">
      <w:pPr>
        <w:shd w:val="clear" w:color="auto" w:fill="FFFFFF" w:themeFill="background1"/>
        <w:tabs>
          <w:tab w:val="left" w:pos="851"/>
        </w:tabs>
        <w:ind w:right="-57"/>
        <w:jc w:val="both"/>
        <w:rPr>
          <w:i/>
          <w:sz w:val="20"/>
          <w:szCs w:val="20"/>
        </w:rPr>
      </w:pPr>
      <w:r w:rsidRPr="00303AEF">
        <w:rPr>
          <w:i/>
          <w:sz w:val="20"/>
          <w:szCs w:val="20"/>
        </w:rPr>
        <w:t>2</w:t>
      </w:r>
    </w:p>
    <w:p w14:paraId="794258B9" w14:textId="77777777" w:rsidR="00000C97" w:rsidRPr="00303AEF" w:rsidRDefault="00000C97" w:rsidP="00F712AE">
      <w:pPr>
        <w:shd w:val="clear" w:color="auto" w:fill="FFFFFF" w:themeFill="background1"/>
        <w:jc w:val="both"/>
        <w:rPr>
          <w:rFonts w:eastAsia="Calibri"/>
          <w:b/>
          <w:sz w:val="20"/>
          <w:szCs w:val="20"/>
        </w:rPr>
      </w:pPr>
      <w:r w:rsidRPr="00303AEF">
        <w:rPr>
          <w:rFonts w:eastAsia="Calibri"/>
          <w:b/>
          <w:sz w:val="20"/>
          <w:szCs w:val="20"/>
        </w:rPr>
        <w:lastRenderedPageBreak/>
        <w:t>44. Согласно Типовым упражнениям практического применения специальных средств наручники считаются надетыми правильно:</w:t>
      </w:r>
    </w:p>
    <w:p w14:paraId="01529AEF" w14:textId="77777777" w:rsidR="00000C97" w:rsidRPr="00303AEF" w:rsidRDefault="00F7210C" w:rsidP="00F712AE">
      <w:pPr>
        <w:shd w:val="clear" w:color="auto" w:fill="FFFFFF" w:themeFill="background1"/>
        <w:tabs>
          <w:tab w:val="left" w:pos="993"/>
        </w:tabs>
        <w:autoSpaceDE w:val="0"/>
        <w:autoSpaceDN w:val="0"/>
        <w:adjustRightInd w:val="0"/>
        <w:jc w:val="both"/>
        <w:rPr>
          <w:sz w:val="20"/>
          <w:szCs w:val="20"/>
        </w:rPr>
      </w:pPr>
      <w:r w:rsidRPr="00303AEF">
        <w:rPr>
          <w:sz w:val="20"/>
          <w:szCs w:val="20"/>
        </w:rPr>
        <w:t>1.</w:t>
      </w:r>
      <w:r w:rsidR="00000C97" w:rsidRPr="00303AEF">
        <w:rPr>
          <w:rFonts w:eastAsia="Calibri"/>
          <w:sz w:val="20"/>
          <w:szCs w:val="20"/>
        </w:rPr>
        <w:t>Если</w:t>
      </w:r>
      <w:r w:rsidR="00000C97" w:rsidRPr="00303AEF">
        <w:rPr>
          <w:sz w:val="20"/>
          <w:szCs w:val="20"/>
        </w:rPr>
        <w:t xml:space="preserve"> в надетом состоянии наручники не могут проворачиваться на конечности.</w:t>
      </w:r>
    </w:p>
    <w:p w14:paraId="590E81B0" w14:textId="77777777" w:rsidR="00000C97" w:rsidRPr="00303AEF" w:rsidRDefault="00F7210C" w:rsidP="00F712AE">
      <w:pPr>
        <w:shd w:val="clear" w:color="auto" w:fill="FFFFFF" w:themeFill="background1"/>
        <w:tabs>
          <w:tab w:val="left" w:pos="993"/>
        </w:tabs>
        <w:autoSpaceDE w:val="0"/>
        <w:autoSpaceDN w:val="0"/>
        <w:adjustRightInd w:val="0"/>
        <w:jc w:val="both"/>
        <w:rPr>
          <w:sz w:val="20"/>
          <w:szCs w:val="20"/>
        </w:rPr>
      </w:pPr>
      <w:r w:rsidRPr="00303AEF">
        <w:rPr>
          <w:sz w:val="20"/>
          <w:szCs w:val="20"/>
        </w:rPr>
        <w:t xml:space="preserve">2. </w:t>
      </w:r>
      <w:r w:rsidR="00000C97" w:rsidRPr="00303AEF">
        <w:rPr>
          <w:sz w:val="20"/>
          <w:szCs w:val="20"/>
        </w:rPr>
        <w:t>Если в надетом состоянии наручники свободно проворачиваются (каких-либо требований о надежности фиксации конечности не предъявляется).</w:t>
      </w:r>
    </w:p>
    <w:p w14:paraId="1C9225FE" w14:textId="77777777" w:rsidR="00000C97" w:rsidRPr="00303AEF" w:rsidRDefault="00F7210C" w:rsidP="00F712AE">
      <w:pPr>
        <w:shd w:val="clear" w:color="auto" w:fill="FFFFFF" w:themeFill="background1"/>
        <w:tabs>
          <w:tab w:val="left" w:pos="993"/>
        </w:tabs>
        <w:autoSpaceDE w:val="0"/>
        <w:autoSpaceDN w:val="0"/>
        <w:adjustRightInd w:val="0"/>
        <w:jc w:val="both"/>
        <w:rPr>
          <w:sz w:val="20"/>
          <w:szCs w:val="20"/>
        </w:rPr>
      </w:pPr>
      <w:r w:rsidRPr="00303AEF">
        <w:rPr>
          <w:sz w:val="20"/>
          <w:szCs w:val="20"/>
        </w:rPr>
        <w:t xml:space="preserve">3. </w:t>
      </w:r>
      <w:r w:rsidR="00000C97" w:rsidRPr="00303AEF">
        <w:rPr>
          <w:sz w:val="20"/>
          <w:szCs w:val="20"/>
        </w:rPr>
        <w:t>Если в надетом состоянии наручники свободно проворачиваются и надежно фиксируют конечность.</w:t>
      </w:r>
    </w:p>
    <w:p w14:paraId="2DC8332D" w14:textId="77777777" w:rsidR="00000C97" w:rsidRPr="00303AEF" w:rsidRDefault="00000C97" w:rsidP="00F712AE">
      <w:pPr>
        <w:shd w:val="clear" w:color="auto" w:fill="FFFFFF" w:themeFill="background1"/>
        <w:autoSpaceDE w:val="0"/>
        <w:autoSpaceDN w:val="0"/>
        <w:adjustRightInd w:val="0"/>
        <w:jc w:val="both"/>
        <w:rPr>
          <w:i/>
          <w:sz w:val="20"/>
          <w:szCs w:val="20"/>
        </w:rPr>
      </w:pPr>
      <w:r w:rsidRPr="00303AEF">
        <w:rPr>
          <w:i/>
          <w:sz w:val="20"/>
          <w:szCs w:val="20"/>
        </w:rPr>
        <w:t>3</w:t>
      </w:r>
    </w:p>
    <w:p w14:paraId="74601E23" w14:textId="77777777" w:rsidR="00000C97" w:rsidRPr="0040562D" w:rsidRDefault="00000C97" w:rsidP="00F712AE">
      <w:pPr>
        <w:pStyle w:val="afb"/>
        <w:shd w:val="clear" w:color="auto" w:fill="FFFFFF" w:themeFill="background1"/>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color w:val="FF0000"/>
          <w:sz w:val="20"/>
          <w:szCs w:val="20"/>
        </w:rPr>
      </w:pPr>
      <w:r w:rsidRPr="00303AEF">
        <w:rPr>
          <w:rFonts w:ascii="Times New Roman" w:hAnsi="Times New Roman"/>
          <w:b/>
          <w:sz w:val="20"/>
          <w:szCs w:val="20"/>
        </w:rPr>
        <w:t>45.</w:t>
      </w:r>
      <w:r w:rsidRPr="00303AEF">
        <w:rPr>
          <w:rFonts w:ascii="Times New Roman" w:hAnsi="Times New Roman"/>
          <w:b/>
          <w:sz w:val="20"/>
          <w:szCs w:val="20"/>
        </w:rPr>
        <w:tab/>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w:t>
      </w:r>
      <w:r w:rsidRPr="0040562D">
        <w:rPr>
          <w:rFonts w:ascii="Times New Roman" w:hAnsi="Times New Roman"/>
          <w:b/>
          <w:color w:val="FF0000"/>
          <w:sz w:val="20"/>
          <w:szCs w:val="20"/>
        </w:rPr>
        <w:t>(6 разряд)</w:t>
      </w:r>
    </w:p>
    <w:p w14:paraId="267107EC" w14:textId="77777777" w:rsidR="00000C97" w:rsidRPr="00303AEF" w:rsidRDefault="00000C97" w:rsidP="00F712AE">
      <w:pPr>
        <w:shd w:val="clear" w:color="auto" w:fill="FFFFFF" w:themeFill="background1"/>
        <w:autoSpaceDE w:val="0"/>
        <w:ind w:right="-57"/>
        <w:jc w:val="both"/>
        <w:rPr>
          <w:rFonts w:eastAsia="Arial"/>
          <w:sz w:val="20"/>
          <w:szCs w:val="20"/>
        </w:rPr>
      </w:pPr>
      <w:r w:rsidRPr="00303AEF">
        <w:rPr>
          <w:rFonts w:eastAsia="Arial"/>
          <w:sz w:val="20"/>
          <w:szCs w:val="20"/>
        </w:rPr>
        <w:t>1. Только как сертифицированное в установленном порядке в качестве гражданского оружия.</w:t>
      </w:r>
    </w:p>
    <w:p w14:paraId="5949AF17" w14:textId="77777777" w:rsidR="00000C97" w:rsidRPr="00303AEF" w:rsidRDefault="00000C97" w:rsidP="00F712AE">
      <w:pPr>
        <w:shd w:val="clear" w:color="auto" w:fill="FFFFFF" w:themeFill="background1"/>
        <w:autoSpaceDE w:val="0"/>
        <w:ind w:right="-57"/>
        <w:jc w:val="both"/>
        <w:rPr>
          <w:rFonts w:eastAsia="Arial"/>
          <w:sz w:val="20"/>
          <w:szCs w:val="20"/>
        </w:rPr>
      </w:pPr>
      <w:r w:rsidRPr="00303AEF">
        <w:rPr>
          <w:rFonts w:eastAsia="Arial"/>
          <w:sz w:val="20"/>
          <w:szCs w:val="20"/>
        </w:rPr>
        <w:t>2. Только как сертифицированное в установленном порядке в качестве служебного оружия.</w:t>
      </w:r>
    </w:p>
    <w:p w14:paraId="7ACEF4B2" w14:textId="77777777" w:rsidR="00000C97" w:rsidRPr="00303AEF" w:rsidRDefault="00000C97" w:rsidP="00F712AE">
      <w:pPr>
        <w:shd w:val="clear" w:color="auto" w:fill="FFFFFF" w:themeFill="background1"/>
        <w:autoSpaceDE w:val="0"/>
        <w:ind w:right="-57"/>
        <w:jc w:val="both"/>
        <w:rPr>
          <w:sz w:val="20"/>
          <w:szCs w:val="20"/>
        </w:rPr>
      </w:pPr>
      <w:r w:rsidRPr="00303AEF">
        <w:rPr>
          <w:bCs/>
          <w:sz w:val="20"/>
          <w:szCs w:val="20"/>
        </w:rPr>
        <w:t xml:space="preserve">3. </w:t>
      </w:r>
      <w:r w:rsidRPr="00303AEF">
        <w:rPr>
          <w:rFonts w:eastAsia="Arial"/>
          <w:sz w:val="20"/>
          <w:szCs w:val="20"/>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14:paraId="708E4DB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i/>
          <w:sz w:val="20"/>
          <w:szCs w:val="20"/>
        </w:rPr>
      </w:pPr>
      <w:r w:rsidRPr="00303AEF">
        <w:rPr>
          <w:bCs/>
          <w:i/>
          <w:sz w:val="20"/>
          <w:szCs w:val="20"/>
        </w:rPr>
        <w:t>2</w:t>
      </w:r>
    </w:p>
    <w:p w14:paraId="1E486BD4"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46.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14:paraId="5B5D71B7"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Нет, не имеют.</w:t>
      </w:r>
    </w:p>
    <w:p w14:paraId="2AE0612F"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Да, имеют.</w:t>
      </w:r>
    </w:p>
    <w:p w14:paraId="7CFD0A88"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3. Имеют, если не используют в процессе осуществления трудовой функции служебное оружие.</w:t>
      </w:r>
    </w:p>
    <w:p w14:paraId="128A0808"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1</w:t>
      </w:r>
    </w:p>
    <w:p w14:paraId="5462E1DD" w14:textId="77777777" w:rsidR="00000C97" w:rsidRPr="00303AEF" w:rsidRDefault="00000C97" w:rsidP="00F712AE">
      <w:pPr>
        <w:shd w:val="clear" w:color="auto" w:fill="FFFFFF" w:themeFill="background1"/>
        <w:ind w:right="-57"/>
        <w:jc w:val="both"/>
        <w:rPr>
          <w:sz w:val="20"/>
          <w:szCs w:val="20"/>
        </w:rPr>
      </w:pPr>
      <w:r w:rsidRPr="00303AEF">
        <w:rPr>
          <w:b/>
          <w:sz w:val="20"/>
          <w:szCs w:val="20"/>
        </w:rPr>
        <w:t>47. Могут ли иностранные граждане принимать участие в частной охранной деятельности на территории Российской Федерации?</w:t>
      </w:r>
      <w:r w:rsidRPr="00303AEF">
        <w:rPr>
          <w:sz w:val="20"/>
          <w:szCs w:val="20"/>
        </w:rPr>
        <w:t xml:space="preserve"> </w:t>
      </w:r>
    </w:p>
    <w:p w14:paraId="707FB5A5" w14:textId="77777777" w:rsidR="00000C97" w:rsidRPr="00303AEF" w:rsidRDefault="00000C97" w:rsidP="00F712AE">
      <w:pPr>
        <w:shd w:val="clear" w:color="auto" w:fill="FFFFFF" w:themeFill="background1"/>
        <w:ind w:right="-57"/>
        <w:jc w:val="both"/>
        <w:rPr>
          <w:sz w:val="20"/>
          <w:szCs w:val="20"/>
        </w:rPr>
      </w:pPr>
      <w:r w:rsidRPr="00303AEF">
        <w:rPr>
          <w:sz w:val="20"/>
          <w:szCs w:val="20"/>
        </w:rPr>
        <w:t>1. Могут.</w:t>
      </w:r>
    </w:p>
    <w:p w14:paraId="6E687D64" w14:textId="77777777" w:rsidR="00000C97" w:rsidRPr="00303AEF" w:rsidRDefault="00000C97" w:rsidP="00F712AE">
      <w:pPr>
        <w:shd w:val="clear" w:color="auto" w:fill="FFFFFF" w:themeFill="background1"/>
        <w:ind w:right="-57"/>
        <w:jc w:val="both"/>
        <w:rPr>
          <w:sz w:val="20"/>
          <w:szCs w:val="20"/>
        </w:rPr>
      </w:pPr>
      <w:r w:rsidRPr="00303AEF">
        <w:rPr>
          <w:sz w:val="20"/>
          <w:szCs w:val="20"/>
        </w:rPr>
        <w:t>2. Не могут.</w:t>
      </w:r>
    </w:p>
    <w:p w14:paraId="399F484F"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3. Могут на основаниях и в рамках, предусмотренных международными договорами Российской Федерации.</w:t>
      </w:r>
    </w:p>
    <w:p w14:paraId="2EA5D697"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3</w:t>
      </w:r>
    </w:p>
    <w:p w14:paraId="2B263B2B"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48. Удостоверение частного охранника выдается:</w:t>
      </w:r>
    </w:p>
    <w:p w14:paraId="74B8B211"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На 3 года.</w:t>
      </w:r>
    </w:p>
    <w:p w14:paraId="6C942105"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На 5 лет.</w:t>
      </w:r>
    </w:p>
    <w:p w14:paraId="09C3BDEC"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На 4 года.</w:t>
      </w:r>
    </w:p>
    <w:p w14:paraId="3559B903"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2</w:t>
      </w:r>
    </w:p>
    <w:p w14:paraId="4E1B7D5C"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49. Обязан ли частный охранник иметь личную карточку охранника?</w:t>
      </w:r>
    </w:p>
    <w:p w14:paraId="0FA50106"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Да, обязан.</w:t>
      </w:r>
    </w:p>
    <w:p w14:paraId="48250B69"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Нет, не обязан.</w:t>
      </w:r>
    </w:p>
    <w:p w14:paraId="503398E1"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Обязан только в случае выполнения трудовой функции со служебным оружием.</w:t>
      </w:r>
    </w:p>
    <w:p w14:paraId="667CD27E"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1</w:t>
      </w:r>
    </w:p>
    <w:p w14:paraId="5DA4150C"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50. Какое требование предъявляет Закон РФ «О частной детективной и охранной деятельности в РФ» к частному охраннику при продлении удостоверения?</w:t>
      </w:r>
    </w:p>
    <w:p w14:paraId="7AC84F10"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Пройти повторную дактилоскопическую регистрацию в органах внутренних дел.</w:t>
      </w:r>
    </w:p>
    <w:p w14:paraId="718E139E"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 xml:space="preserve">2. Пройти профессиональное обучение по программе профессиональной подготовки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14:paraId="72938982"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3. Пройти профессиональное обучение по программе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14:paraId="210F3CD6"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3</w:t>
      </w:r>
    </w:p>
    <w:p w14:paraId="609D93EA"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51. Согласно Закону РФ «О частной детективной и охранной деятельности в РФ» решение об аннулировании удостоверения частного охранника принимает:</w:t>
      </w:r>
    </w:p>
    <w:p w14:paraId="18405E5D"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Суд.</w:t>
      </w:r>
    </w:p>
    <w:p w14:paraId="7870CDE7"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Руководитель частной охранной организации.</w:t>
      </w:r>
    </w:p>
    <w:p w14:paraId="1A9818FF"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Федеральный орган исполнительной власти, уполномоченный в сфере частной охранной деятельности, или его территориальный орган.</w:t>
      </w:r>
    </w:p>
    <w:p w14:paraId="5803AEB3"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3</w:t>
      </w:r>
    </w:p>
    <w:p w14:paraId="2051EE7C"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52.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14:paraId="0236BC47"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В случае оказания услуг по охране имущества.</w:t>
      </w:r>
    </w:p>
    <w:p w14:paraId="08E1B03C" w14:textId="77777777" w:rsidR="00000C97" w:rsidRPr="00303AEF" w:rsidRDefault="00000C97" w:rsidP="00F712AE">
      <w:pPr>
        <w:shd w:val="clear" w:color="auto" w:fill="FFFFFF" w:themeFill="background1"/>
        <w:tabs>
          <w:tab w:val="left" w:pos="709"/>
        </w:tabs>
        <w:ind w:right="-57"/>
        <w:jc w:val="both"/>
        <w:rPr>
          <w:sz w:val="20"/>
          <w:szCs w:val="20"/>
        </w:rPr>
      </w:pPr>
      <w:r w:rsidRPr="00303AEF">
        <w:rPr>
          <w:sz w:val="20"/>
          <w:szCs w:val="20"/>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14:paraId="5532A95E"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В случае оказания охранных услуг на особо важных и режимных объектах.</w:t>
      </w:r>
    </w:p>
    <w:p w14:paraId="13985522"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2</w:t>
      </w:r>
    </w:p>
    <w:p w14:paraId="5606A34F" w14:textId="77777777" w:rsidR="00000C97" w:rsidRPr="00303AEF" w:rsidRDefault="00000C97" w:rsidP="00F712AE">
      <w:pPr>
        <w:widowControl w:val="0"/>
        <w:shd w:val="clear" w:color="auto" w:fill="FFFFFF" w:themeFill="background1"/>
        <w:tabs>
          <w:tab w:val="left" w:pos="993"/>
        </w:tabs>
        <w:autoSpaceDE w:val="0"/>
        <w:ind w:right="-57"/>
        <w:jc w:val="both"/>
        <w:rPr>
          <w:b/>
          <w:bCs/>
          <w:sz w:val="20"/>
          <w:szCs w:val="20"/>
        </w:rPr>
      </w:pPr>
      <w:r w:rsidRPr="00303AEF">
        <w:rPr>
          <w:b/>
          <w:bCs/>
          <w:sz w:val="20"/>
          <w:szCs w:val="20"/>
        </w:rPr>
        <w:t>53. 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14:paraId="57B4031C" w14:textId="77777777" w:rsidR="00000C97" w:rsidRPr="00303AEF" w:rsidRDefault="00000C97" w:rsidP="00F712AE">
      <w:pPr>
        <w:widowControl w:val="0"/>
        <w:shd w:val="clear" w:color="auto" w:fill="FFFFFF" w:themeFill="background1"/>
        <w:tabs>
          <w:tab w:val="left" w:pos="851"/>
        </w:tabs>
        <w:autoSpaceDE w:val="0"/>
        <w:ind w:right="-57"/>
        <w:jc w:val="both"/>
        <w:rPr>
          <w:bCs/>
          <w:sz w:val="20"/>
          <w:szCs w:val="20"/>
        </w:rPr>
      </w:pPr>
      <w:r w:rsidRPr="00303AEF">
        <w:rPr>
          <w:bCs/>
          <w:sz w:val="20"/>
          <w:szCs w:val="20"/>
        </w:rPr>
        <w:t>1. В Законе Российской Федерации «О частной детективной и охранной деятельности в Российской Федерации».</w:t>
      </w:r>
    </w:p>
    <w:p w14:paraId="2FE83B37" w14:textId="77777777" w:rsidR="00000C97" w:rsidRPr="00303AEF" w:rsidRDefault="00000C97" w:rsidP="00F712AE">
      <w:pPr>
        <w:widowControl w:val="0"/>
        <w:shd w:val="clear" w:color="auto" w:fill="FFFFFF" w:themeFill="background1"/>
        <w:tabs>
          <w:tab w:val="left" w:pos="851"/>
        </w:tabs>
        <w:autoSpaceDE w:val="0"/>
        <w:ind w:right="-57"/>
        <w:jc w:val="both"/>
        <w:rPr>
          <w:bCs/>
          <w:sz w:val="20"/>
          <w:szCs w:val="20"/>
        </w:rPr>
      </w:pPr>
      <w:r w:rsidRPr="00303AEF">
        <w:rPr>
          <w:bCs/>
          <w:sz w:val="20"/>
          <w:szCs w:val="20"/>
        </w:rPr>
        <w:t>2. В Федеральном законе «Об оружии».</w:t>
      </w:r>
    </w:p>
    <w:p w14:paraId="7B3471FC" w14:textId="77777777" w:rsidR="00000C97" w:rsidRPr="00303AEF" w:rsidRDefault="00000C97" w:rsidP="00F712AE">
      <w:pPr>
        <w:widowControl w:val="0"/>
        <w:shd w:val="clear" w:color="auto" w:fill="FFFFFF" w:themeFill="background1"/>
        <w:tabs>
          <w:tab w:val="left" w:pos="851"/>
        </w:tabs>
        <w:autoSpaceDE w:val="0"/>
        <w:ind w:right="-57"/>
        <w:jc w:val="both"/>
        <w:rPr>
          <w:bCs/>
          <w:sz w:val="20"/>
          <w:szCs w:val="20"/>
        </w:rPr>
      </w:pPr>
      <w:r w:rsidRPr="00303AEF">
        <w:rPr>
          <w:bCs/>
          <w:sz w:val="20"/>
          <w:szCs w:val="20"/>
        </w:rPr>
        <w:lastRenderedPageBreak/>
        <w:t>3. В соответствующем постановлении Правительства Российской Федерации.</w:t>
      </w:r>
    </w:p>
    <w:p w14:paraId="2605DBEA" w14:textId="77777777" w:rsidR="00000C97" w:rsidRPr="00303AEF" w:rsidRDefault="00000C97" w:rsidP="00F712AE">
      <w:pPr>
        <w:widowControl w:val="0"/>
        <w:shd w:val="clear" w:color="auto" w:fill="FFFFFF" w:themeFill="background1"/>
        <w:tabs>
          <w:tab w:val="left" w:pos="993"/>
        </w:tabs>
        <w:autoSpaceDE w:val="0"/>
        <w:ind w:right="-57"/>
        <w:jc w:val="both"/>
        <w:rPr>
          <w:bCs/>
          <w:i/>
          <w:sz w:val="20"/>
          <w:szCs w:val="20"/>
        </w:rPr>
      </w:pPr>
      <w:r w:rsidRPr="00303AEF">
        <w:rPr>
          <w:bCs/>
          <w:i/>
          <w:sz w:val="20"/>
          <w:szCs w:val="20"/>
        </w:rPr>
        <w:t>3</w:t>
      </w:r>
    </w:p>
    <w:p w14:paraId="49D27427" w14:textId="77777777" w:rsidR="00000C97" w:rsidRPr="00303AEF" w:rsidRDefault="00000C97" w:rsidP="00F712AE">
      <w:pPr>
        <w:shd w:val="clear" w:color="auto" w:fill="FFFFFF" w:themeFill="background1"/>
        <w:ind w:right="-57"/>
        <w:jc w:val="both"/>
        <w:rPr>
          <w:b/>
          <w:sz w:val="20"/>
          <w:szCs w:val="20"/>
        </w:rPr>
      </w:pPr>
      <w:r w:rsidRPr="00303AEF">
        <w:rPr>
          <w:b/>
          <w:bCs/>
          <w:sz w:val="20"/>
          <w:szCs w:val="20"/>
        </w:rPr>
        <w:t>54. В соответствии с Законом</w:t>
      </w:r>
      <w:r w:rsidRPr="00303AEF">
        <w:rPr>
          <w:b/>
          <w:sz w:val="20"/>
          <w:szCs w:val="20"/>
        </w:rPr>
        <w:t xml:space="preserve"> Российской Федерации «О частной детективной и охранной деятельности в Российской Федерации»</w:t>
      </w:r>
      <w:r w:rsidRPr="00303AEF">
        <w:rPr>
          <w:b/>
          <w:bCs/>
          <w:sz w:val="20"/>
          <w:szCs w:val="20"/>
        </w:rPr>
        <w:t xml:space="preserve"> </w:t>
      </w:r>
      <w:r w:rsidRPr="00303AEF">
        <w:rPr>
          <w:b/>
          <w:sz w:val="20"/>
          <w:szCs w:val="20"/>
        </w:rPr>
        <w:t>одним из случаев аннулирования удостоверения частного охранника является:</w:t>
      </w:r>
    </w:p>
    <w:p w14:paraId="29BED556"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1. Утрата или приведение его в негодность по вине частного охранника.</w:t>
      </w:r>
    </w:p>
    <w:p w14:paraId="190AFD91" w14:textId="77777777" w:rsidR="00000C97" w:rsidRPr="00303AEF" w:rsidRDefault="00000C97" w:rsidP="00F712AE">
      <w:pPr>
        <w:shd w:val="clear" w:color="auto" w:fill="FFFFFF" w:themeFill="background1"/>
        <w:tabs>
          <w:tab w:val="left" w:pos="1080"/>
        </w:tabs>
        <w:autoSpaceDE w:val="0"/>
        <w:autoSpaceDN w:val="0"/>
        <w:adjustRightInd w:val="0"/>
        <w:jc w:val="both"/>
        <w:rPr>
          <w:sz w:val="20"/>
          <w:szCs w:val="20"/>
        </w:rPr>
      </w:pPr>
      <w:r w:rsidRPr="00303AEF">
        <w:rPr>
          <w:sz w:val="20"/>
          <w:szCs w:val="20"/>
        </w:rPr>
        <w:t>2. Окончание срока действия удостоверения частного охранника.</w:t>
      </w:r>
    </w:p>
    <w:p w14:paraId="55AE556D" w14:textId="77777777" w:rsidR="00000C97" w:rsidRPr="00303AEF" w:rsidRDefault="00000C97" w:rsidP="00F712AE">
      <w:pPr>
        <w:shd w:val="clear" w:color="auto" w:fill="FFFFFF" w:themeFill="background1"/>
        <w:tabs>
          <w:tab w:val="left" w:pos="1080"/>
        </w:tabs>
        <w:autoSpaceDE w:val="0"/>
        <w:autoSpaceDN w:val="0"/>
        <w:adjustRightInd w:val="0"/>
        <w:jc w:val="both"/>
        <w:rPr>
          <w:sz w:val="20"/>
          <w:szCs w:val="20"/>
        </w:rPr>
      </w:pPr>
      <w:r w:rsidRPr="00303AEF">
        <w:rPr>
          <w:sz w:val="20"/>
          <w:szCs w:val="20"/>
        </w:rPr>
        <w:t>3. Непрохождение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14:paraId="1C1027D1"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2</w:t>
      </w:r>
    </w:p>
    <w:p w14:paraId="32D44203" w14:textId="77777777" w:rsidR="00000C97" w:rsidRPr="00303AEF" w:rsidRDefault="00000C97" w:rsidP="00F712AE">
      <w:pPr>
        <w:shd w:val="clear" w:color="auto" w:fill="FFFFFF" w:themeFill="background1"/>
        <w:tabs>
          <w:tab w:val="left" w:pos="993"/>
        </w:tabs>
        <w:ind w:right="-57"/>
        <w:jc w:val="both"/>
        <w:rPr>
          <w:b/>
          <w:sz w:val="20"/>
          <w:szCs w:val="20"/>
        </w:rPr>
      </w:pPr>
      <w:r w:rsidRPr="00303AEF">
        <w:rPr>
          <w:b/>
          <w:sz w:val="20"/>
          <w:szCs w:val="20"/>
        </w:rPr>
        <w:t>55. Частный охранник привлекается к уголовной ответственности за совершение действий:</w:t>
      </w:r>
    </w:p>
    <w:p w14:paraId="13F532B4"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1.</w:t>
      </w:r>
      <w:r w:rsidRPr="00303AEF">
        <w:rPr>
          <w:sz w:val="20"/>
          <w:szCs w:val="20"/>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14:paraId="40A6CD0D"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2.</w:t>
      </w:r>
      <w:r w:rsidRPr="00303AEF">
        <w:rPr>
          <w:sz w:val="20"/>
          <w:szCs w:val="20"/>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
    <w:p w14:paraId="5A154543"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3.</w:t>
      </w:r>
      <w:r w:rsidRPr="00303AEF">
        <w:rPr>
          <w:sz w:val="20"/>
          <w:szCs w:val="20"/>
        </w:rPr>
        <w:tab/>
        <w:t>Выразившихся в оказании частных охранных услуг, либо не предусмотренных законом, либо с нарушением установленных законом требований.</w:t>
      </w:r>
    </w:p>
    <w:p w14:paraId="7D0EF780" w14:textId="77777777" w:rsidR="00000C97" w:rsidRPr="00303AEF" w:rsidRDefault="00000C97" w:rsidP="00F712AE">
      <w:pPr>
        <w:shd w:val="clear" w:color="auto" w:fill="FFFFFF" w:themeFill="background1"/>
        <w:autoSpaceDE w:val="0"/>
        <w:ind w:right="-57"/>
        <w:jc w:val="both"/>
        <w:rPr>
          <w:i/>
          <w:sz w:val="20"/>
          <w:szCs w:val="20"/>
        </w:rPr>
      </w:pPr>
      <w:r w:rsidRPr="00303AEF">
        <w:rPr>
          <w:i/>
          <w:sz w:val="20"/>
          <w:szCs w:val="20"/>
        </w:rPr>
        <w:t>1</w:t>
      </w:r>
    </w:p>
    <w:p w14:paraId="4239D360" w14:textId="77777777" w:rsidR="00000C97" w:rsidRPr="00303AEF" w:rsidRDefault="00000C97" w:rsidP="00F712AE">
      <w:pPr>
        <w:shd w:val="clear" w:color="auto" w:fill="FFFFFF" w:themeFill="background1"/>
        <w:tabs>
          <w:tab w:val="left" w:pos="851"/>
        </w:tabs>
        <w:ind w:right="-57"/>
        <w:jc w:val="both"/>
        <w:rPr>
          <w:b/>
          <w:sz w:val="20"/>
          <w:szCs w:val="20"/>
        </w:rPr>
      </w:pPr>
      <w:r w:rsidRPr="00303AEF">
        <w:rPr>
          <w:b/>
          <w:bCs/>
          <w:sz w:val="20"/>
          <w:szCs w:val="20"/>
        </w:rPr>
        <w:t>56. Что считается</w:t>
      </w:r>
      <w:r w:rsidRPr="00303AEF">
        <w:rPr>
          <w:b/>
          <w:sz w:val="20"/>
          <w:szCs w:val="20"/>
        </w:rPr>
        <w:t xml:space="preserve"> прогулом в соответствии с Трудовым кодексом Российской Федерации? </w:t>
      </w:r>
    </w:p>
    <w:p w14:paraId="3F6ED6AD" w14:textId="77777777" w:rsidR="00000C97" w:rsidRPr="00303AEF" w:rsidRDefault="00000C97" w:rsidP="00F712AE">
      <w:pPr>
        <w:shd w:val="clear" w:color="auto" w:fill="FFFFFF" w:themeFill="background1"/>
        <w:ind w:right="-57"/>
        <w:jc w:val="both"/>
        <w:rPr>
          <w:sz w:val="20"/>
          <w:szCs w:val="20"/>
        </w:rPr>
      </w:pPr>
      <w:r w:rsidRPr="00303AEF">
        <w:rPr>
          <w:sz w:val="20"/>
          <w:szCs w:val="20"/>
        </w:rPr>
        <w:t>1. Отсутствие на рабочем месте без уважительной причины более одного часа.</w:t>
      </w:r>
    </w:p>
    <w:p w14:paraId="1A2E8BA8"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2. Отсутствие на рабочем месте без уважительной причины более четырех часов подряд.</w:t>
      </w:r>
    </w:p>
    <w:p w14:paraId="06B07996" w14:textId="77777777" w:rsidR="00000C97" w:rsidRPr="00303AEF" w:rsidRDefault="00000C97" w:rsidP="00F712AE">
      <w:pPr>
        <w:shd w:val="clear" w:color="auto" w:fill="FFFFFF" w:themeFill="background1"/>
        <w:ind w:right="-57"/>
        <w:jc w:val="both"/>
        <w:rPr>
          <w:sz w:val="20"/>
          <w:szCs w:val="20"/>
        </w:rPr>
      </w:pPr>
      <w:r w:rsidRPr="00303AEF">
        <w:rPr>
          <w:sz w:val="20"/>
          <w:szCs w:val="20"/>
        </w:rPr>
        <w:t>3. Отсутствие на рабочем месте без уважительной причины от двух до четырех часов.</w:t>
      </w:r>
    </w:p>
    <w:p w14:paraId="3B3522E5"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2</w:t>
      </w:r>
    </w:p>
    <w:p w14:paraId="008875E6" w14:textId="77777777" w:rsidR="00000C97" w:rsidRPr="00303AEF" w:rsidRDefault="00000C97" w:rsidP="00F712AE">
      <w:pPr>
        <w:shd w:val="clear" w:color="auto" w:fill="FFFFFF" w:themeFill="background1"/>
        <w:autoSpaceDE w:val="0"/>
        <w:ind w:right="-57"/>
        <w:jc w:val="both"/>
        <w:rPr>
          <w:b/>
          <w:bCs/>
          <w:sz w:val="20"/>
          <w:szCs w:val="20"/>
        </w:rPr>
      </w:pPr>
      <w:r w:rsidRPr="00303AEF">
        <w:rPr>
          <w:b/>
          <w:bCs/>
          <w:sz w:val="20"/>
          <w:szCs w:val="20"/>
        </w:rPr>
        <w:t>57. В каких случаях факт того, что гражданин ранее был осужден за преступление, не является препятствием для получения им удостоверения охранника?</w:t>
      </w:r>
    </w:p>
    <w:p w14:paraId="0E1FAFB5" w14:textId="77777777" w:rsidR="00000C97" w:rsidRPr="00303AEF" w:rsidRDefault="00000C97" w:rsidP="00F712AE">
      <w:pPr>
        <w:widowControl w:val="0"/>
        <w:shd w:val="clear" w:color="auto" w:fill="FFFFFF" w:themeFill="background1"/>
        <w:tabs>
          <w:tab w:val="left" w:pos="851"/>
          <w:tab w:val="left" w:pos="3110"/>
          <w:tab w:val="left" w:pos="3514"/>
        </w:tabs>
        <w:autoSpaceDE w:val="0"/>
        <w:ind w:right="-57"/>
        <w:jc w:val="both"/>
        <w:rPr>
          <w:sz w:val="20"/>
          <w:szCs w:val="20"/>
        </w:rPr>
      </w:pPr>
      <w:r w:rsidRPr="00303AEF">
        <w:rPr>
          <w:sz w:val="20"/>
          <w:szCs w:val="20"/>
        </w:rPr>
        <w:t>1. В случае, если гражданин имеет судимость за преступление, совершенное по неосторожности, либо в случае погашения или снятия судимости.</w:t>
      </w:r>
    </w:p>
    <w:p w14:paraId="70A45A3D" w14:textId="77777777" w:rsidR="00000C97" w:rsidRPr="00303AEF" w:rsidRDefault="00000C97" w:rsidP="00F712AE">
      <w:pPr>
        <w:widowControl w:val="0"/>
        <w:shd w:val="clear" w:color="auto" w:fill="FFFFFF" w:themeFill="background1"/>
        <w:tabs>
          <w:tab w:val="left" w:pos="851"/>
          <w:tab w:val="left" w:pos="3120"/>
        </w:tabs>
        <w:autoSpaceDE w:val="0"/>
        <w:ind w:right="-57"/>
        <w:jc w:val="both"/>
        <w:rPr>
          <w:sz w:val="20"/>
          <w:szCs w:val="20"/>
        </w:rPr>
      </w:pPr>
      <w:r w:rsidRPr="00303AEF">
        <w:rPr>
          <w:sz w:val="20"/>
          <w:szCs w:val="20"/>
        </w:rPr>
        <w:t>2. В случае, если гражданин имеет судимость за преступление, совершенное по неосторожности, либо осужден условно.</w:t>
      </w:r>
    </w:p>
    <w:p w14:paraId="6C26D74C" w14:textId="77777777" w:rsidR="00000C97" w:rsidRPr="00303AEF" w:rsidRDefault="00000C97" w:rsidP="00F712AE">
      <w:pPr>
        <w:shd w:val="clear" w:color="auto" w:fill="FFFFFF" w:themeFill="background1"/>
        <w:tabs>
          <w:tab w:val="left" w:pos="851"/>
          <w:tab w:val="left" w:pos="3150"/>
        </w:tabs>
        <w:autoSpaceDE w:val="0"/>
        <w:ind w:right="-57"/>
        <w:jc w:val="both"/>
        <w:rPr>
          <w:sz w:val="20"/>
          <w:szCs w:val="20"/>
        </w:rPr>
      </w:pPr>
      <w:r w:rsidRPr="00303AEF">
        <w:rPr>
          <w:sz w:val="20"/>
          <w:szCs w:val="20"/>
        </w:rPr>
        <w:t>3. В обоих указанных выше случаях.</w:t>
      </w:r>
    </w:p>
    <w:p w14:paraId="291E6DE1" w14:textId="77777777" w:rsidR="00000C97" w:rsidRPr="00303AEF" w:rsidRDefault="00000C97" w:rsidP="00F712AE">
      <w:pPr>
        <w:shd w:val="clear" w:color="auto" w:fill="FFFFFF" w:themeFill="background1"/>
        <w:tabs>
          <w:tab w:val="left" w:pos="993"/>
          <w:tab w:val="left" w:pos="3504"/>
        </w:tabs>
        <w:autoSpaceDE w:val="0"/>
        <w:ind w:right="-57"/>
        <w:jc w:val="both"/>
        <w:rPr>
          <w:i/>
          <w:sz w:val="20"/>
          <w:szCs w:val="20"/>
        </w:rPr>
      </w:pPr>
      <w:r w:rsidRPr="00303AEF">
        <w:rPr>
          <w:i/>
          <w:sz w:val="20"/>
          <w:szCs w:val="20"/>
        </w:rPr>
        <w:t>1</w:t>
      </w:r>
    </w:p>
    <w:p w14:paraId="0F6A208A" w14:textId="77777777" w:rsidR="00000C97" w:rsidRPr="00303AEF" w:rsidRDefault="00000C97" w:rsidP="00F712AE">
      <w:pPr>
        <w:shd w:val="clear" w:color="auto" w:fill="FFFFFF" w:themeFill="background1"/>
        <w:autoSpaceDE w:val="0"/>
        <w:ind w:right="-57"/>
        <w:jc w:val="both"/>
        <w:rPr>
          <w:b/>
          <w:bCs/>
          <w:sz w:val="20"/>
          <w:szCs w:val="20"/>
        </w:rPr>
      </w:pPr>
      <w:r w:rsidRPr="00303AEF">
        <w:rPr>
          <w:b/>
          <w:bCs/>
          <w:sz w:val="20"/>
          <w:szCs w:val="20"/>
        </w:rPr>
        <w:t>58. Должен ли охранник беспрепятственно допустить на охраняемый объект лиц, представившихся работниками правоохранительных органов?</w:t>
      </w:r>
    </w:p>
    <w:p w14:paraId="756F12C4" w14:textId="77777777" w:rsidR="00000C97" w:rsidRPr="00303AEF" w:rsidRDefault="00000C97" w:rsidP="00F712AE">
      <w:pPr>
        <w:shd w:val="clear" w:color="auto" w:fill="FFFFFF" w:themeFill="background1"/>
        <w:tabs>
          <w:tab w:val="left" w:pos="851"/>
          <w:tab w:val="left" w:pos="3960"/>
        </w:tabs>
        <w:autoSpaceDE w:val="0"/>
        <w:ind w:right="-57"/>
        <w:jc w:val="both"/>
        <w:rPr>
          <w:sz w:val="20"/>
          <w:szCs w:val="20"/>
        </w:rPr>
      </w:pPr>
      <w:r w:rsidRPr="00303AEF">
        <w:rPr>
          <w:sz w:val="20"/>
          <w:szCs w:val="20"/>
        </w:rPr>
        <w:t>1. Должен в любом случае, если предъявлены удостоверения, сходные с удостоверениями работников правоохранительных органов.</w:t>
      </w:r>
    </w:p>
    <w:p w14:paraId="412FD1BA" w14:textId="77777777" w:rsidR="00000C97" w:rsidRPr="00303AEF" w:rsidRDefault="00000C97" w:rsidP="00F712AE">
      <w:pPr>
        <w:widowControl w:val="0"/>
        <w:shd w:val="clear" w:color="auto" w:fill="FFFFFF" w:themeFill="background1"/>
        <w:tabs>
          <w:tab w:val="left" w:pos="851"/>
          <w:tab w:val="left" w:pos="3960"/>
        </w:tabs>
        <w:autoSpaceDE w:val="0"/>
        <w:ind w:right="-57"/>
        <w:jc w:val="both"/>
        <w:rPr>
          <w:sz w:val="20"/>
          <w:szCs w:val="20"/>
        </w:rPr>
      </w:pPr>
      <w:r w:rsidRPr="00303AEF">
        <w:rPr>
          <w:sz w:val="20"/>
          <w:szCs w:val="20"/>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14:paraId="628DB565" w14:textId="77777777" w:rsidR="00000C97" w:rsidRPr="00303AEF" w:rsidRDefault="00000C97" w:rsidP="00F712AE">
      <w:pPr>
        <w:widowControl w:val="0"/>
        <w:shd w:val="clear" w:color="auto" w:fill="FFFFFF" w:themeFill="background1"/>
        <w:tabs>
          <w:tab w:val="left" w:pos="993"/>
          <w:tab w:val="left" w:pos="3499"/>
        </w:tabs>
        <w:autoSpaceDE w:val="0"/>
        <w:ind w:right="-57"/>
        <w:jc w:val="both"/>
        <w:rPr>
          <w:sz w:val="20"/>
          <w:szCs w:val="20"/>
        </w:rPr>
      </w:pPr>
      <w:r w:rsidRPr="00303AEF">
        <w:rPr>
          <w:sz w:val="20"/>
          <w:szCs w:val="20"/>
        </w:rPr>
        <w:t>3. Не должен.</w:t>
      </w:r>
    </w:p>
    <w:p w14:paraId="7174C1F3" w14:textId="77777777" w:rsidR="00000C97" w:rsidRPr="00303AEF" w:rsidRDefault="00000C97" w:rsidP="00F712AE">
      <w:pPr>
        <w:shd w:val="clear" w:color="auto" w:fill="FFFFFF" w:themeFill="background1"/>
        <w:tabs>
          <w:tab w:val="left" w:pos="3499"/>
        </w:tabs>
        <w:autoSpaceDE w:val="0"/>
        <w:ind w:right="-57"/>
        <w:jc w:val="both"/>
        <w:rPr>
          <w:i/>
          <w:sz w:val="20"/>
          <w:szCs w:val="20"/>
        </w:rPr>
      </w:pPr>
      <w:r w:rsidRPr="00303AEF">
        <w:rPr>
          <w:i/>
          <w:sz w:val="20"/>
          <w:szCs w:val="20"/>
        </w:rPr>
        <w:t>2</w:t>
      </w:r>
    </w:p>
    <w:p w14:paraId="27417473" w14:textId="77777777" w:rsidR="00000C97" w:rsidRPr="00303AEF" w:rsidRDefault="00000C97" w:rsidP="00F712AE">
      <w:pPr>
        <w:shd w:val="clear" w:color="auto" w:fill="FFFFFF" w:themeFill="background1"/>
        <w:autoSpaceDE w:val="0"/>
        <w:ind w:right="-57"/>
        <w:jc w:val="both"/>
        <w:rPr>
          <w:b/>
          <w:bCs/>
          <w:sz w:val="20"/>
          <w:szCs w:val="20"/>
        </w:rPr>
      </w:pPr>
      <w:r w:rsidRPr="00303AEF">
        <w:rPr>
          <w:b/>
          <w:bCs/>
          <w:sz w:val="20"/>
          <w:szCs w:val="20"/>
        </w:rPr>
        <w:t xml:space="preserve">59. Будет ли отвечать всем условиям закона задержание частным охранником лица, </w:t>
      </w:r>
      <w:r w:rsidRPr="00303AEF">
        <w:rPr>
          <w:b/>
          <w:sz w:val="20"/>
          <w:szCs w:val="20"/>
        </w:rPr>
        <w:t>нарушающего внутриобъектовый и (или) пропускной режимы</w:t>
      </w:r>
      <w:r w:rsidRPr="00303AEF">
        <w:rPr>
          <w:b/>
          <w:bCs/>
          <w:sz w:val="20"/>
          <w:szCs w:val="20"/>
        </w:rPr>
        <w:t>,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14:paraId="151D2C48" w14:textId="77777777" w:rsidR="00000C97" w:rsidRPr="00303AEF" w:rsidRDefault="00000C97" w:rsidP="00F712AE">
      <w:pPr>
        <w:widowControl w:val="0"/>
        <w:shd w:val="clear" w:color="auto" w:fill="FFFFFF" w:themeFill="background1"/>
        <w:tabs>
          <w:tab w:val="left" w:pos="0"/>
          <w:tab w:val="left" w:pos="993"/>
        </w:tabs>
        <w:autoSpaceDE w:val="0"/>
        <w:ind w:right="-57"/>
        <w:jc w:val="both"/>
        <w:rPr>
          <w:sz w:val="20"/>
          <w:szCs w:val="20"/>
        </w:rPr>
      </w:pPr>
      <w:r w:rsidRPr="00303AEF">
        <w:rPr>
          <w:sz w:val="20"/>
          <w:szCs w:val="20"/>
        </w:rPr>
        <w:t>1. Будет.</w:t>
      </w:r>
    </w:p>
    <w:p w14:paraId="1B388B18" w14:textId="77777777" w:rsidR="00000C97" w:rsidRPr="00303AEF" w:rsidRDefault="00000C97" w:rsidP="00F712AE">
      <w:pPr>
        <w:widowControl w:val="0"/>
        <w:shd w:val="clear" w:color="auto" w:fill="FFFFFF" w:themeFill="background1"/>
        <w:tabs>
          <w:tab w:val="left" w:pos="0"/>
          <w:tab w:val="left" w:pos="993"/>
        </w:tabs>
        <w:autoSpaceDE w:val="0"/>
        <w:ind w:right="-57"/>
        <w:jc w:val="both"/>
        <w:rPr>
          <w:sz w:val="20"/>
          <w:szCs w:val="20"/>
        </w:rPr>
      </w:pPr>
      <w:r w:rsidRPr="00303AEF">
        <w:rPr>
          <w:sz w:val="20"/>
          <w:szCs w:val="20"/>
        </w:rPr>
        <w:t>2. Будет, при условии, что задержание такого лица предусмотрено положением о внутриобъектовом и (или) пропускном режиме на объекте.</w:t>
      </w:r>
    </w:p>
    <w:p w14:paraId="633CCF63" w14:textId="77777777" w:rsidR="00000C97" w:rsidRPr="00303AEF" w:rsidRDefault="00000C97" w:rsidP="00F712AE">
      <w:pPr>
        <w:widowControl w:val="0"/>
        <w:shd w:val="clear" w:color="auto" w:fill="FFFFFF" w:themeFill="background1"/>
        <w:tabs>
          <w:tab w:val="left" w:pos="0"/>
          <w:tab w:val="left" w:pos="993"/>
        </w:tabs>
        <w:autoSpaceDE w:val="0"/>
        <w:ind w:right="-57"/>
        <w:jc w:val="both"/>
        <w:rPr>
          <w:sz w:val="20"/>
          <w:szCs w:val="20"/>
        </w:rPr>
      </w:pPr>
      <w:r w:rsidRPr="00303AEF">
        <w:rPr>
          <w:sz w:val="20"/>
          <w:szCs w:val="20"/>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14:paraId="2EED0798" w14:textId="77777777" w:rsidR="00000C97" w:rsidRPr="00303AEF" w:rsidRDefault="00000C97" w:rsidP="00F712AE">
      <w:pPr>
        <w:shd w:val="clear" w:color="auto" w:fill="FFFFFF" w:themeFill="background1"/>
        <w:tabs>
          <w:tab w:val="left" w:pos="3504"/>
        </w:tabs>
        <w:autoSpaceDE w:val="0"/>
        <w:ind w:right="-57"/>
        <w:jc w:val="both"/>
        <w:rPr>
          <w:i/>
          <w:sz w:val="20"/>
          <w:szCs w:val="20"/>
        </w:rPr>
      </w:pPr>
      <w:r w:rsidRPr="00303AEF">
        <w:rPr>
          <w:i/>
          <w:sz w:val="20"/>
          <w:szCs w:val="20"/>
        </w:rPr>
        <w:t>3</w:t>
      </w:r>
    </w:p>
    <w:p w14:paraId="56492B02" w14:textId="77777777" w:rsidR="00000C97" w:rsidRPr="00303AEF" w:rsidRDefault="00000C97" w:rsidP="00F712AE">
      <w:pPr>
        <w:shd w:val="clear" w:color="auto" w:fill="FFFFFF" w:themeFill="background1"/>
        <w:tabs>
          <w:tab w:val="left" w:pos="851"/>
          <w:tab w:val="left" w:pos="993"/>
        </w:tabs>
        <w:ind w:right="-57"/>
        <w:jc w:val="both"/>
        <w:rPr>
          <w:b/>
          <w:sz w:val="20"/>
          <w:szCs w:val="20"/>
        </w:rPr>
      </w:pPr>
      <w:r w:rsidRPr="00303AEF">
        <w:rPr>
          <w:b/>
          <w:sz w:val="20"/>
          <w:szCs w:val="20"/>
        </w:rPr>
        <w:t>60. Какова минимальная продолжительность ежегодного отпуска, предусмотренная Трудовым кодексом РФ?</w:t>
      </w:r>
    </w:p>
    <w:p w14:paraId="5003CEEE" w14:textId="77777777" w:rsidR="00000C97" w:rsidRPr="00303AEF" w:rsidRDefault="00000C97" w:rsidP="00F712AE">
      <w:pPr>
        <w:shd w:val="clear" w:color="auto" w:fill="FFFFFF" w:themeFill="background1"/>
        <w:ind w:right="-57"/>
        <w:jc w:val="both"/>
        <w:rPr>
          <w:sz w:val="20"/>
          <w:szCs w:val="20"/>
        </w:rPr>
      </w:pPr>
      <w:r w:rsidRPr="00303AEF">
        <w:rPr>
          <w:sz w:val="20"/>
          <w:szCs w:val="20"/>
        </w:rPr>
        <w:t>1. Не менее 28 рабочих дней.</w:t>
      </w:r>
    </w:p>
    <w:p w14:paraId="3D266D2F" w14:textId="77777777" w:rsidR="00000C97" w:rsidRPr="00303AEF" w:rsidRDefault="00000C97" w:rsidP="00F712AE">
      <w:pPr>
        <w:shd w:val="clear" w:color="auto" w:fill="FFFFFF" w:themeFill="background1"/>
        <w:ind w:right="-57"/>
        <w:jc w:val="both"/>
        <w:rPr>
          <w:sz w:val="20"/>
          <w:szCs w:val="20"/>
        </w:rPr>
      </w:pPr>
      <w:r w:rsidRPr="00303AEF">
        <w:rPr>
          <w:sz w:val="20"/>
          <w:szCs w:val="20"/>
        </w:rPr>
        <w:t>2. Не менее 28 календарных дней.</w:t>
      </w:r>
    </w:p>
    <w:p w14:paraId="06376D0F" w14:textId="77777777" w:rsidR="00000C97" w:rsidRPr="00303AEF" w:rsidRDefault="00000C97" w:rsidP="00F712AE">
      <w:pPr>
        <w:shd w:val="clear" w:color="auto" w:fill="FFFFFF" w:themeFill="background1"/>
        <w:ind w:right="-57"/>
        <w:jc w:val="both"/>
        <w:rPr>
          <w:sz w:val="20"/>
          <w:szCs w:val="20"/>
        </w:rPr>
      </w:pPr>
      <w:r w:rsidRPr="00303AEF">
        <w:rPr>
          <w:sz w:val="20"/>
          <w:szCs w:val="20"/>
        </w:rPr>
        <w:t>3. По усмотрению администрации, но не менее 14 календарных дней.</w:t>
      </w:r>
    </w:p>
    <w:p w14:paraId="175F88C8"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2</w:t>
      </w:r>
    </w:p>
    <w:p w14:paraId="470F1A33"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61.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14:paraId="296D038D"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1. Технические средства охраны, произведенные в Российской Федерации.</w:t>
      </w:r>
    </w:p>
    <w:p w14:paraId="562DF6B6"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 xml:space="preserve">2. Технические средства охраны, перечень видов которых устанавливается Правительством Российской Федерации. </w:t>
      </w:r>
    </w:p>
    <w:p w14:paraId="3C5E90B0"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3. Любые виды технических средств охраны по усмотрению руководителя частной охранной организации.</w:t>
      </w:r>
    </w:p>
    <w:p w14:paraId="12E19159"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2</w:t>
      </w:r>
    </w:p>
    <w:p w14:paraId="7291BBE6"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62.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14:paraId="5BE26C13"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14:paraId="1859091E"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lastRenderedPageBreak/>
        <w:t>2. 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p>
    <w:p w14:paraId="2ABF932D"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14:paraId="127DDF92"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2</w:t>
      </w:r>
    </w:p>
    <w:p w14:paraId="01F69CB0" w14:textId="77777777" w:rsidR="00000C97" w:rsidRPr="00303AEF" w:rsidRDefault="00000C97" w:rsidP="00F712AE">
      <w:pPr>
        <w:shd w:val="clear" w:color="auto" w:fill="FFFFFF" w:themeFill="background1"/>
        <w:ind w:right="-57"/>
        <w:jc w:val="both"/>
        <w:rPr>
          <w:i/>
          <w:sz w:val="20"/>
          <w:szCs w:val="20"/>
        </w:rPr>
      </w:pPr>
    </w:p>
    <w:p w14:paraId="6CE5CBB3"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63.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14:paraId="46C481F9"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Имеет.</w:t>
      </w:r>
    </w:p>
    <w:p w14:paraId="7BBB063E"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Не имеет.</w:t>
      </w:r>
    </w:p>
    <w:p w14:paraId="50EB8217"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Имеет, при обязательном условии заключения договора с собственником охраняемого имущества.</w:t>
      </w:r>
    </w:p>
    <w:p w14:paraId="75EA9913" w14:textId="77777777" w:rsidR="00000C97" w:rsidRPr="00303AEF" w:rsidRDefault="00000C97" w:rsidP="00F712AE">
      <w:pPr>
        <w:shd w:val="clear" w:color="auto" w:fill="FFFFFF" w:themeFill="background1"/>
        <w:tabs>
          <w:tab w:val="left" w:pos="2520"/>
        </w:tabs>
        <w:ind w:right="-57"/>
        <w:jc w:val="both"/>
        <w:rPr>
          <w:i/>
          <w:sz w:val="20"/>
          <w:szCs w:val="20"/>
        </w:rPr>
      </w:pPr>
      <w:r w:rsidRPr="00303AEF">
        <w:rPr>
          <w:i/>
          <w:sz w:val="20"/>
          <w:szCs w:val="20"/>
        </w:rPr>
        <w:t>2</w:t>
      </w:r>
    </w:p>
    <w:p w14:paraId="43FF5D3F"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64.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14:paraId="36A910BB" w14:textId="77777777" w:rsidR="00000C97" w:rsidRPr="00303AEF" w:rsidRDefault="00000C97" w:rsidP="00F712AE">
      <w:pPr>
        <w:shd w:val="clear" w:color="auto" w:fill="FFFFFF" w:themeFill="background1"/>
        <w:tabs>
          <w:tab w:val="left" w:pos="2520"/>
        </w:tabs>
        <w:ind w:right="-57"/>
        <w:jc w:val="both"/>
        <w:rPr>
          <w:sz w:val="20"/>
          <w:szCs w:val="20"/>
        </w:rPr>
      </w:pPr>
      <w:r w:rsidRPr="00303AEF">
        <w:rPr>
          <w:sz w:val="20"/>
          <w:szCs w:val="20"/>
        </w:rPr>
        <w:t>1. Допускается.</w:t>
      </w:r>
    </w:p>
    <w:p w14:paraId="0EF39D6B" w14:textId="77777777" w:rsidR="00000C97" w:rsidRPr="00303AEF" w:rsidRDefault="00000C97" w:rsidP="00F712AE">
      <w:pPr>
        <w:shd w:val="clear" w:color="auto" w:fill="FFFFFF" w:themeFill="background1"/>
        <w:tabs>
          <w:tab w:val="left" w:pos="2520"/>
        </w:tabs>
        <w:ind w:right="-57"/>
        <w:jc w:val="both"/>
        <w:rPr>
          <w:sz w:val="20"/>
          <w:szCs w:val="20"/>
        </w:rPr>
      </w:pPr>
      <w:r w:rsidRPr="00303AEF">
        <w:rPr>
          <w:sz w:val="20"/>
          <w:szCs w:val="20"/>
        </w:rPr>
        <w:t>2. Не допускается.</w:t>
      </w:r>
    </w:p>
    <w:p w14:paraId="32EAD04A" w14:textId="77777777" w:rsidR="00000C97" w:rsidRPr="00303AEF" w:rsidRDefault="00000C97" w:rsidP="00F712AE">
      <w:pPr>
        <w:shd w:val="clear" w:color="auto" w:fill="FFFFFF" w:themeFill="background1"/>
        <w:tabs>
          <w:tab w:val="left" w:pos="2520"/>
        </w:tabs>
        <w:ind w:right="-57"/>
        <w:jc w:val="both"/>
        <w:rPr>
          <w:sz w:val="20"/>
          <w:szCs w:val="20"/>
        </w:rPr>
      </w:pPr>
      <w:r w:rsidRPr="00303AEF">
        <w:rPr>
          <w:sz w:val="20"/>
          <w:szCs w:val="20"/>
        </w:rPr>
        <w:t>3. Допускается только при наличии уровня алкоголя в крови не менее 4 промилле.</w:t>
      </w:r>
    </w:p>
    <w:p w14:paraId="7545661F" w14:textId="77777777" w:rsidR="00000C97" w:rsidRPr="00303AEF" w:rsidRDefault="00000C97" w:rsidP="00F712AE">
      <w:pPr>
        <w:shd w:val="clear" w:color="auto" w:fill="FFFFFF" w:themeFill="background1"/>
        <w:tabs>
          <w:tab w:val="left" w:pos="2520"/>
        </w:tabs>
        <w:ind w:right="-57"/>
        <w:jc w:val="both"/>
        <w:rPr>
          <w:i/>
          <w:sz w:val="20"/>
          <w:szCs w:val="20"/>
        </w:rPr>
      </w:pPr>
      <w:r w:rsidRPr="00303AEF">
        <w:rPr>
          <w:i/>
          <w:sz w:val="20"/>
          <w:szCs w:val="20"/>
        </w:rPr>
        <w:t>1</w:t>
      </w:r>
    </w:p>
    <w:p w14:paraId="026B98CB"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65. При увольнении трудовая книжка выдается работнику:</w:t>
      </w:r>
    </w:p>
    <w:p w14:paraId="74D15C04" w14:textId="77777777" w:rsidR="00000C97" w:rsidRPr="00303AEF" w:rsidRDefault="00000C97" w:rsidP="00F712AE">
      <w:pPr>
        <w:shd w:val="clear" w:color="auto" w:fill="FFFFFF" w:themeFill="background1"/>
        <w:tabs>
          <w:tab w:val="left" w:pos="2520"/>
        </w:tabs>
        <w:ind w:right="-57"/>
        <w:jc w:val="both"/>
        <w:rPr>
          <w:sz w:val="20"/>
          <w:szCs w:val="20"/>
        </w:rPr>
      </w:pPr>
      <w:r w:rsidRPr="00303AEF">
        <w:rPr>
          <w:sz w:val="20"/>
          <w:szCs w:val="20"/>
        </w:rPr>
        <w:t>1. За одни сутки до увольнения.</w:t>
      </w:r>
    </w:p>
    <w:p w14:paraId="1EC3EF1B" w14:textId="77777777" w:rsidR="00000C97" w:rsidRPr="00303AEF" w:rsidRDefault="00000C97" w:rsidP="00F712AE">
      <w:pPr>
        <w:shd w:val="clear" w:color="auto" w:fill="FFFFFF" w:themeFill="background1"/>
        <w:tabs>
          <w:tab w:val="left" w:pos="2520"/>
        </w:tabs>
        <w:ind w:right="-57"/>
        <w:jc w:val="both"/>
        <w:rPr>
          <w:sz w:val="20"/>
          <w:szCs w:val="20"/>
        </w:rPr>
      </w:pPr>
      <w:r w:rsidRPr="00303AEF">
        <w:rPr>
          <w:sz w:val="20"/>
          <w:szCs w:val="20"/>
        </w:rPr>
        <w:t>2. В день увольнения.</w:t>
      </w:r>
    </w:p>
    <w:p w14:paraId="5DB8ADB5" w14:textId="77777777" w:rsidR="00000C97" w:rsidRPr="00303AEF" w:rsidRDefault="00000C97" w:rsidP="00F712AE">
      <w:pPr>
        <w:shd w:val="clear" w:color="auto" w:fill="FFFFFF" w:themeFill="background1"/>
        <w:tabs>
          <w:tab w:val="left" w:pos="2520"/>
        </w:tabs>
        <w:ind w:right="-57"/>
        <w:jc w:val="both"/>
        <w:rPr>
          <w:sz w:val="20"/>
          <w:szCs w:val="20"/>
        </w:rPr>
      </w:pPr>
      <w:r w:rsidRPr="00303AEF">
        <w:rPr>
          <w:sz w:val="20"/>
          <w:szCs w:val="20"/>
        </w:rPr>
        <w:t>3. Не позднее трех рабочих дней, следующих за днем увольнения.</w:t>
      </w:r>
    </w:p>
    <w:p w14:paraId="10ECDCDC" w14:textId="77777777" w:rsidR="00000C97" w:rsidRPr="00303AEF" w:rsidRDefault="00000C97" w:rsidP="00F712AE">
      <w:pPr>
        <w:shd w:val="clear" w:color="auto" w:fill="FFFFFF" w:themeFill="background1"/>
        <w:tabs>
          <w:tab w:val="left" w:pos="2520"/>
        </w:tabs>
        <w:ind w:right="-57"/>
        <w:jc w:val="both"/>
        <w:rPr>
          <w:i/>
          <w:sz w:val="20"/>
          <w:szCs w:val="20"/>
        </w:rPr>
      </w:pPr>
      <w:r w:rsidRPr="00303AEF">
        <w:rPr>
          <w:i/>
          <w:sz w:val="20"/>
          <w:szCs w:val="20"/>
        </w:rPr>
        <w:t>2</w:t>
      </w:r>
    </w:p>
    <w:p w14:paraId="69E1B12C"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66.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14:paraId="1256C93E"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Может.</w:t>
      </w:r>
    </w:p>
    <w:p w14:paraId="2673045A"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Не может.</w:t>
      </w:r>
    </w:p>
    <w:p w14:paraId="257AA659"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Может в случае, если это предусмотрено договором на оказание охранных услуг данной организации.</w:t>
      </w:r>
    </w:p>
    <w:p w14:paraId="6D4C59E7" w14:textId="77777777" w:rsidR="00000C97" w:rsidRPr="00303AEF" w:rsidRDefault="00000C97" w:rsidP="00F712AE">
      <w:pPr>
        <w:shd w:val="clear" w:color="auto" w:fill="FFFFFF" w:themeFill="background1"/>
        <w:tabs>
          <w:tab w:val="left" w:pos="2520"/>
        </w:tabs>
        <w:ind w:right="-57"/>
        <w:jc w:val="both"/>
        <w:rPr>
          <w:i/>
          <w:sz w:val="20"/>
          <w:szCs w:val="20"/>
        </w:rPr>
      </w:pPr>
      <w:r w:rsidRPr="00303AEF">
        <w:rPr>
          <w:i/>
          <w:sz w:val="20"/>
          <w:szCs w:val="20"/>
        </w:rPr>
        <w:t>2</w:t>
      </w:r>
    </w:p>
    <w:p w14:paraId="2521EE40" w14:textId="77777777" w:rsidR="00000C97" w:rsidRPr="00303AEF" w:rsidRDefault="00000C97" w:rsidP="00F712AE">
      <w:pPr>
        <w:shd w:val="clear" w:color="auto" w:fill="FFFFFF" w:themeFill="background1"/>
        <w:autoSpaceDE w:val="0"/>
        <w:ind w:right="-57"/>
        <w:jc w:val="both"/>
        <w:rPr>
          <w:b/>
          <w:sz w:val="20"/>
          <w:szCs w:val="20"/>
        </w:rPr>
      </w:pPr>
      <w:r w:rsidRPr="00303AEF">
        <w:rPr>
          <w:b/>
          <w:sz w:val="20"/>
          <w:szCs w:val="20"/>
        </w:rPr>
        <w:t>67. Право частных охранников задерживать</w:t>
      </w:r>
      <w:r w:rsidRPr="00303AEF">
        <w:rPr>
          <w:b/>
          <w:bCs/>
          <w:sz w:val="20"/>
          <w:szCs w:val="20"/>
        </w:rPr>
        <w:t xml:space="preserve"> на месте правонарушения</w:t>
      </w:r>
      <w:r w:rsidRPr="00303AEF">
        <w:rPr>
          <w:b/>
          <w:sz w:val="20"/>
          <w:szCs w:val="20"/>
        </w:rPr>
        <w:t xml:space="preserve"> </w:t>
      </w:r>
      <w:r w:rsidRPr="00303AEF">
        <w:rPr>
          <w:b/>
          <w:bCs/>
          <w:sz w:val="20"/>
          <w:szCs w:val="20"/>
        </w:rPr>
        <w:t>лицо, совершившее противоправное посягательство на охраняемое имущество</w:t>
      </w:r>
      <w:r w:rsidRPr="00303AEF">
        <w:rPr>
          <w:b/>
          <w:sz w:val="20"/>
          <w:szCs w:val="20"/>
        </w:rPr>
        <w:t xml:space="preserve"> либо нарушающее внутриобъектовый и (или) пропускной режимы закреплено:</w:t>
      </w:r>
    </w:p>
    <w:p w14:paraId="21BDE67E"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1. В статье 27.3 Кодекса Российской Федерации об административных правонарушениях.</w:t>
      </w:r>
    </w:p>
    <w:p w14:paraId="0D403011"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2. В статье 91 Уголовно-процессуального кодекса Российской Федерации.</w:t>
      </w:r>
    </w:p>
    <w:p w14:paraId="7280A9CE"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3. В статье 12 Закона «О частной детективной и охранной деятельности в Российской Федерации».</w:t>
      </w:r>
    </w:p>
    <w:p w14:paraId="4CFF356D" w14:textId="77777777" w:rsidR="00000C97" w:rsidRPr="00303AEF" w:rsidRDefault="00000C97" w:rsidP="00F712AE">
      <w:pPr>
        <w:shd w:val="clear" w:color="auto" w:fill="FFFFFF" w:themeFill="background1"/>
        <w:tabs>
          <w:tab w:val="left" w:pos="2520"/>
        </w:tabs>
        <w:ind w:right="-57"/>
        <w:jc w:val="both"/>
        <w:rPr>
          <w:i/>
          <w:sz w:val="20"/>
          <w:szCs w:val="20"/>
        </w:rPr>
      </w:pPr>
      <w:r w:rsidRPr="00303AEF">
        <w:rPr>
          <w:i/>
          <w:sz w:val="20"/>
          <w:szCs w:val="20"/>
        </w:rPr>
        <w:t>3</w:t>
      </w:r>
    </w:p>
    <w:p w14:paraId="75B17E85"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 xml:space="preserve">68. Какое деяние признается преступлением? </w:t>
      </w:r>
    </w:p>
    <w:p w14:paraId="354FB20C"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1. Виновно совершенное общественно опасное деяние.</w:t>
      </w:r>
    </w:p>
    <w:p w14:paraId="4D6E4868"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2. Виновно совершенное общественно опасное деяние, запрещенное Уголовным кодексом Российской Федерации под угрозой наказания.</w:t>
      </w:r>
    </w:p>
    <w:p w14:paraId="1ADC93A7"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3. Общественно опасное деяние, запрещенное Уголовным кодексом Российской Федерации под угрозой наказания, независимо от наличия вины.</w:t>
      </w:r>
    </w:p>
    <w:p w14:paraId="1B19274A"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2</w:t>
      </w:r>
    </w:p>
    <w:p w14:paraId="2F050F83"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69. Какое деяние признается административным правонарушением?</w:t>
      </w:r>
    </w:p>
    <w:p w14:paraId="7030CEF5"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1. Общественно опасное действие (бездействие), за которое не предусмотрено уголовное наказание.</w:t>
      </w:r>
    </w:p>
    <w:p w14:paraId="1B8079F4"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14:paraId="2AD33D50"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14:paraId="04E3FE55"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3</w:t>
      </w:r>
    </w:p>
    <w:p w14:paraId="39A0B54E"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70. В каких пределах работник несет материальную ответственность за причиненный работодателю ущерб?</w:t>
      </w:r>
    </w:p>
    <w:p w14:paraId="6558548A"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14:paraId="08B01EDC"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14:paraId="679C8089"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14:paraId="79FC04D2"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2</w:t>
      </w:r>
    </w:p>
    <w:p w14:paraId="5451F28F"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71.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14:paraId="66D344F8"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Не менее чем за 30 дней до окончания срока его действия.</w:t>
      </w:r>
    </w:p>
    <w:p w14:paraId="5209C2F2"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Не менее чем за 15 дней до окончания срока его действия.</w:t>
      </w:r>
    </w:p>
    <w:p w14:paraId="5B88AA7C"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Не менее чем за 45 дней до окончания срока его действия.</w:t>
      </w:r>
    </w:p>
    <w:p w14:paraId="25013875"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lastRenderedPageBreak/>
        <w:t>1</w:t>
      </w:r>
    </w:p>
    <w:p w14:paraId="3ADF9913" w14:textId="77777777" w:rsidR="00000C97" w:rsidRPr="00303AEF" w:rsidRDefault="00000C97" w:rsidP="00F712AE">
      <w:pPr>
        <w:shd w:val="clear" w:color="auto" w:fill="FFFFFF" w:themeFill="background1"/>
        <w:tabs>
          <w:tab w:val="left" w:pos="993"/>
        </w:tabs>
        <w:ind w:right="-57"/>
        <w:jc w:val="both"/>
        <w:rPr>
          <w:b/>
          <w:sz w:val="20"/>
          <w:szCs w:val="20"/>
        </w:rPr>
      </w:pPr>
      <w:r w:rsidRPr="00303AEF">
        <w:rPr>
          <w:b/>
          <w:sz w:val="20"/>
          <w:szCs w:val="20"/>
        </w:rPr>
        <w:t>72.</w:t>
      </w:r>
      <w:r w:rsidRPr="00303AEF">
        <w:rPr>
          <w:b/>
          <w:sz w:val="20"/>
          <w:szCs w:val="20"/>
        </w:rPr>
        <w:tab/>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14:paraId="2F004D10"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На первый, второй и третий разряды.</w:t>
      </w:r>
    </w:p>
    <w:p w14:paraId="39992C84"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На четвертый, пятый и шестой разряды.</w:t>
      </w:r>
    </w:p>
    <w:p w14:paraId="444D854A"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На шестой, седьмой и восьмой разряды.</w:t>
      </w:r>
    </w:p>
    <w:p w14:paraId="6CFF50B4"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2</w:t>
      </w:r>
    </w:p>
    <w:p w14:paraId="19C80E04"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73.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14:paraId="2ACE7669"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14:paraId="4DA17482"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14:paraId="45FF7B50"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 xml:space="preserve">3. 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
    <w:p w14:paraId="752A8EF7"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3</w:t>
      </w:r>
    </w:p>
    <w:p w14:paraId="7CBB90F0"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74. Оказание охранных услуг в специальной форменной одежде в соответствии с законом является:</w:t>
      </w:r>
    </w:p>
    <w:p w14:paraId="42B44717"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Обязанностью работников частной охранной организации (не зависимо от каких бы то ни было условий).</w:t>
      </w:r>
    </w:p>
    <w:p w14:paraId="19181998"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Правом работников частной охранной организации (не зависимо от каких бы то ни было условий).</w:t>
      </w:r>
    </w:p>
    <w:p w14:paraId="4C9AA6B2"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3. Правом работников частной охранной организации (если иное не оговорено в договоре с заказчиком).</w:t>
      </w:r>
    </w:p>
    <w:p w14:paraId="63F9E9A2"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3</w:t>
      </w:r>
    </w:p>
    <w:p w14:paraId="0584C612" w14:textId="77777777" w:rsidR="00000C97" w:rsidRPr="00303AEF" w:rsidRDefault="00000C97" w:rsidP="00F712AE">
      <w:pPr>
        <w:pStyle w:val="afa"/>
        <w:shd w:val="clear" w:color="auto" w:fill="FFFFFF" w:themeFill="background1"/>
        <w:spacing w:before="0" w:after="0"/>
        <w:ind w:right="-57" w:firstLine="284"/>
        <w:jc w:val="both"/>
        <w:rPr>
          <w:b/>
          <w:sz w:val="20"/>
          <w:szCs w:val="20"/>
        </w:rPr>
      </w:pPr>
      <w:r w:rsidRPr="00303AEF">
        <w:rPr>
          <w:b/>
          <w:sz w:val="20"/>
          <w:szCs w:val="20"/>
        </w:rPr>
        <w:t xml:space="preserve">75.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14:paraId="51AF4853"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На них в обязательном порядке наносится специальная раскраска.</w:t>
      </w:r>
    </w:p>
    <w:p w14:paraId="4C76834D"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На них запрещено наносить информационные надписи и знаки.</w:t>
      </w:r>
    </w:p>
    <w:p w14:paraId="7997F111"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14:paraId="5508200C" w14:textId="77777777" w:rsidR="00000C97" w:rsidRPr="00303AEF" w:rsidRDefault="00000C97" w:rsidP="00F712AE">
      <w:pPr>
        <w:shd w:val="clear" w:color="auto" w:fill="FFFFFF" w:themeFill="background1"/>
        <w:tabs>
          <w:tab w:val="left" w:pos="1080"/>
        </w:tabs>
        <w:ind w:right="-57"/>
        <w:jc w:val="both"/>
        <w:rPr>
          <w:i/>
          <w:sz w:val="20"/>
          <w:szCs w:val="20"/>
        </w:rPr>
      </w:pPr>
      <w:r w:rsidRPr="00303AEF">
        <w:rPr>
          <w:i/>
          <w:sz w:val="20"/>
          <w:szCs w:val="20"/>
        </w:rPr>
        <w:t xml:space="preserve">3 </w:t>
      </w:r>
    </w:p>
    <w:p w14:paraId="33C24467"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b/>
          <w:sz w:val="20"/>
          <w:szCs w:val="20"/>
        </w:rPr>
        <w:t>76. По достижении какого возраста гражданин вправе претендовать на приобретение статуса частного охранника?</w:t>
      </w:r>
    </w:p>
    <w:p w14:paraId="3EC6E74E"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1. По достижении 18 лет.</w:t>
      </w:r>
    </w:p>
    <w:p w14:paraId="6FA4648A"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2. По достижении 21 года.</w:t>
      </w:r>
    </w:p>
    <w:p w14:paraId="10B1EDBC" w14:textId="77777777" w:rsidR="00000C97" w:rsidRPr="00303AEF" w:rsidRDefault="00000C97" w:rsidP="00F712AE">
      <w:pPr>
        <w:shd w:val="clear" w:color="auto" w:fill="FFFFFF" w:themeFill="background1"/>
        <w:tabs>
          <w:tab w:val="left" w:pos="1080"/>
        </w:tabs>
        <w:ind w:right="-57"/>
        <w:jc w:val="both"/>
        <w:rPr>
          <w:sz w:val="20"/>
          <w:szCs w:val="20"/>
        </w:rPr>
      </w:pPr>
      <w:r w:rsidRPr="00303AEF">
        <w:rPr>
          <w:sz w:val="20"/>
          <w:szCs w:val="20"/>
        </w:rPr>
        <w:t>3. По достижении 25 лет.</w:t>
      </w:r>
    </w:p>
    <w:p w14:paraId="14F9F27B" w14:textId="77777777" w:rsidR="00000C97" w:rsidRPr="00303AEF" w:rsidRDefault="00000C97" w:rsidP="00F712AE">
      <w:pPr>
        <w:shd w:val="clear" w:color="auto" w:fill="FFFFFF" w:themeFill="background1"/>
        <w:tabs>
          <w:tab w:val="left" w:pos="1080"/>
        </w:tabs>
        <w:ind w:right="-57"/>
        <w:jc w:val="both"/>
        <w:rPr>
          <w:b/>
          <w:sz w:val="20"/>
          <w:szCs w:val="20"/>
        </w:rPr>
      </w:pPr>
      <w:r w:rsidRPr="00303AEF">
        <w:rPr>
          <w:i/>
          <w:sz w:val="20"/>
          <w:szCs w:val="20"/>
        </w:rPr>
        <w:t>1</w:t>
      </w:r>
      <w:r w:rsidRPr="00303AEF">
        <w:rPr>
          <w:b/>
          <w:sz w:val="20"/>
          <w:szCs w:val="20"/>
        </w:rPr>
        <w:t xml:space="preserve"> </w:t>
      </w:r>
    </w:p>
    <w:p w14:paraId="53D8207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77. В соответствии с Законом</w:t>
      </w:r>
      <w:r w:rsidRPr="00303AEF">
        <w:rPr>
          <w:b/>
          <w:sz w:val="20"/>
          <w:szCs w:val="20"/>
        </w:rPr>
        <w:t xml:space="preserve"> Российской Федерации «О частной детективной и охранной деятельности в Российской Федерации»</w:t>
      </w:r>
      <w:r w:rsidRPr="00303AEF">
        <w:rPr>
          <w:b/>
          <w:bCs/>
          <w:sz w:val="20"/>
          <w:szCs w:val="20"/>
        </w:rPr>
        <w:t xml:space="preserve"> под объектами охраны понимаются:</w:t>
      </w:r>
    </w:p>
    <w:p w14:paraId="25624F85" w14:textId="77777777" w:rsidR="00000C97" w:rsidRPr="00303AEF" w:rsidRDefault="00000C97" w:rsidP="00F712AE">
      <w:pPr>
        <w:shd w:val="clear" w:color="auto" w:fill="FFFFFF" w:themeFill="background1"/>
        <w:autoSpaceDE w:val="0"/>
        <w:ind w:right="-57"/>
        <w:jc w:val="both"/>
        <w:rPr>
          <w:bCs/>
          <w:sz w:val="20"/>
          <w:szCs w:val="20"/>
        </w:rPr>
      </w:pPr>
      <w:r w:rsidRPr="00303AEF">
        <w:rPr>
          <w:bCs/>
          <w:sz w:val="20"/>
          <w:szCs w:val="20"/>
        </w:rPr>
        <w:t xml:space="preserve">1. Любые объекты, в отношении которых осуществляются охранные мероприятия в связи с возможными и возникающими для них угрозами. </w:t>
      </w:r>
    </w:p>
    <w:p w14:paraId="4791766F" w14:textId="77777777" w:rsidR="00000C97" w:rsidRPr="00303AEF" w:rsidRDefault="00000C97" w:rsidP="00F712AE">
      <w:pPr>
        <w:shd w:val="clear" w:color="auto" w:fill="FFFFFF" w:themeFill="background1"/>
        <w:autoSpaceDE w:val="0"/>
        <w:ind w:right="-57"/>
        <w:jc w:val="both"/>
        <w:rPr>
          <w:sz w:val="20"/>
          <w:szCs w:val="20"/>
        </w:rPr>
      </w:pPr>
      <w:r w:rsidRPr="00303AEF">
        <w:rPr>
          <w:bCs/>
          <w:sz w:val="20"/>
          <w:szCs w:val="20"/>
        </w:rPr>
        <w:t xml:space="preserve">2. </w:t>
      </w:r>
      <w:r w:rsidRPr="00303AEF">
        <w:rPr>
          <w:sz w:val="20"/>
          <w:szCs w:val="20"/>
        </w:rPr>
        <w:t xml:space="preserve">Недвижимые вещи (включая здания, строения, сооружения), движимые вещи (включая транспортные средства, грузы, денежные средства, </w:t>
      </w:r>
      <w:r w:rsidRPr="00303AEF">
        <w:rPr>
          <w:bCs/>
          <w:sz w:val="20"/>
          <w:szCs w:val="20"/>
        </w:rPr>
        <w:t>ценные бумаги),</w:t>
      </w:r>
      <w:r w:rsidRPr="00303AEF">
        <w:rPr>
          <w:sz w:val="20"/>
          <w:szCs w:val="20"/>
        </w:rPr>
        <w:t xml:space="preserve"> в том числе при их транспортировке, а также физические лица.</w:t>
      </w:r>
    </w:p>
    <w:p w14:paraId="3279675A" w14:textId="77777777" w:rsidR="00000C97" w:rsidRPr="00303AEF" w:rsidRDefault="00000C97" w:rsidP="00F712AE">
      <w:pPr>
        <w:shd w:val="clear" w:color="auto" w:fill="FFFFFF" w:themeFill="background1"/>
        <w:tabs>
          <w:tab w:val="left" w:pos="900"/>
          <w:tab w:val="left" w:pos="993"/>
        </w:tabs>
        <w:autoSpaceDE w:val="0"/>
        <w:ind w:right="-57"/>
        <w:jc w:val="both"/>
        <w:rPr>
          <w:sz w:val="20"/>
          <w:szCs w:val="20"/>
        </w:rPr>
      </w:pPr>
      <w:r w:rsidRPr="00303AEF">
        <w:rPr>
          <w:bCs/>
          <w:sz w:val="20"/>
          <w:szCs w:val="20"/>
        </w:rPr>
        <w:t xml:space="preserve">3. </w:t>
      </w:r>
      <w:r w:rsidRPr="00303AEF">
        <w:rPr>
          <w:sz w:val="20"/>
          <w:szCs w:val="20"/>
        </w:rPr>
        <w:t xml:space="preserve">Недвижимые вещи (включая здания, строения, сооружения), движимые вещи (включая транспортные средства, грузы, денежные средства, </w:t>
      </w:r>
      <w:r w:rsidRPr="00303AEF">
        <w:rPr>
          <w:bCs/>
          <w:sz w:val="20"/>
          <w:szCs w:val="20"/>
        </w:rPr>
        <w:t>ценные бумаги),</w:t>
      </w:r>
      <w:r w:rsidRPr="00303AEF">
        <w:rPr>
          <w:sz w:val="20"/>
          <w:szCs w:val="20"/>
        </w:rPr>
        <w:t xml:space="preserve"> в том числе при их транспортировке.</w:t>
      </w:r>
    </w:p>
    <w:p w14:paraId="767EB82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i/>
          <w:sz w:val="20"/>
          <w:szCs w:val="20"/>
        </w:rPr>
      </w:pPr>
      <w:r w:rsidRPr="00303AEF">
        <w:rPr>
          <w:bCs/>
          <w:i/>
          <w:sz w:val="20"/>
          <w:szCs w:val="20"/>
        </w:rPr>
        <w:t>3</w:t>
      </w:r>
    </w:p>
    <w:p w14:paraId="766C269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bCs/>
          <w:sz w:val="20"/>
          <w:szCs w:val="20"/>
        </w:rPr>
        <w:t>78. В соответствии с Законом</w:t>
      </w:r>
      <w:r w:rsidRPr="00303AEF">
        <w:rPr>
          <w:b/>
          <w:sz w:val="20"/>
          <w:szCs w:val="20"/>
        </w:rPr>
        <w:t xml:space="preserve"> Российской Федерации «О частной детективной и охранной деятельности в Российской Федерации»</w:t>
      </w:r>
      <w:r w:rsidRPr="00303AEF">
        <w:rPr>
          <w:b/>
          <w:bCs/>
          <w:sz w:val="20"/>
          <w:szCs w:val="20"/>
        </w:rPr>
        <w:t xml:space="preserve"> пропускной и </w:t>
      </w:r>
      <w:r w:rsidRPr="00303AEF">
        <w:rPr>
          <w:b/>
          <w:sz w:val="20"/>
          <w:szCs w:val="20"/>
        </w:rPr>
        <w:t>внутриобъектовый режимы на объектах охраны устанавливаются:</w:t>
      </w:r>
    </w:p>
    <w:p w14:paraId="2E11F22F" w14:textId="77777777" w:rsidR="00000C97" w:rsidRPr="00303AEF" w:rsidRDefault="00000C97" w:rsidP="00F712AE">
      <w:pPr>
        <w:shd w:val="clear" w:color="auto" w:fill="FFFFFF" w:themeFill="background1"/>
        <w:autoSpaceDE w:val="0"/>
        <w:ind w:right="-57"/>
        <w:jc w:val="both"/>
        <w:rPr>
          <w:sz w:val="20"/>
          <w:szCs w:val="20"/>
        </w:rPr>
      </w:pPr>
      <w:r w:rsidRPr="00303AEF">
        <w:rPr>
          <w:bCs/>
          <w:sz w:val="20"/>
          <w:szCs w:val="20"/>
        </w:rPr>
        <w:t xml:space="preserve">1. </w:t>
      </w:r>
      <w:r w:rsidRPr="00303AEF">
        <w:rPr>
          <w:sz w:val="20"/>
          <w:szCs w:val="20"/>
        </w:rPr>
        <w:t>Клиентом или заказчиком.</w:t>
      </w:r>
    </w:p>
    <w:p w14:paraId="0184C1E1" w14:textId="77777777" w:rsidR="00000C97" w:rsidRPr="00303AEF" w:rsidRDefault="00000C97" w:rsidP="00F712AE">
      <w:pPr>
        <w:shd w:val="clear" w:color="auto" w:fill="FFFFFF" w:themeFill="background1"/>
        <w:autoSpaceDE w:val="0"/>
        <w:ind w:right="-57"/>
        <w:jc w:val="both"/>
        <w:rPr>
          <w:sz w:val="20"/>
          <w:szCs w:val="20"/>
        </w:rPr>
      </w:pPr>
      <w:r w:rsidRPr="00303AEF">
        <w:rPr>
          <w:bCs/>
          <w:sz w:val="20"/>
          <w:szCs w:val="20"/>
        </w:rPr>
        <w:t xml:space="preserve">2. </w:t>
      </w:r>
      <w:r w:rsidRPr="00303AEF">
        <w:rPr>
          <w:sz w:val="20"/>
          <w:szCs w:val="20"/>
        </w:rPr>
        <w:t>Частной охранной организацией.</w:t>
      </w:r>
    </w:p>
    <w:p w14:paraId="5D0E8F2E" w14:textId="77777777" w:rsidR="00000C97" w:rsidRPr="00303AEF" w:rsidRDefault="00000C97" w:rsidP="00F712AE">
      <w:pPr>
        <w:shd w:val="clear" w:color="auto" w:fill="FFFFFF" w:themeFill="background1"/>
        <w:tabs>
          <w:tab w:val="left" w:pos="851"/>
          <w:tab w:val="left" w:pos="900"/>
          <w:tab w:val="left" w:pos="1134"/>
        </w:tabs>
        <w:autoSpaceDE w:val="0"/>
        <w:ind w:right="-57"/>
        <w:jc w:val="both"/>
        <w:rPr>
          <w:sz w:val="20"/>
          <w:szCs w:val="20"/>
        </w:rPr>
      </w:pPr>
      <w:r w:rsidRPr="00303AEF">
        <w:rPr>
          <w:bCs/>
          <w:sz w:val="20"/>
          <w:szCs w:val="20"/>
        </w:rPr>
        <w:t xml:space="preserve">3. </w:t>
      </w:r>
      <w:r w:rsidRPr="00303AEF">
        <w:rPr>
          <w:sz w:val="20"/>
          <w:szCs w:val="20"/>
        </w:rPr>
        <w:t xml:space="preserve">Совместным решением заказчика (клиента) и частной охранной организации. </w:t>
      </w:r>
    </w:p>
    <w:p w14:paraId="1297CBA1"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i/>
          <w:sz w:val="20"/>
          <w:szCs w:val="20"/>
        </w:rPr>
      </w:pPr>
      <w:r w:rsidRPr="00303AEF">
        <w:rPr>
          <w:bCs/>
          <w:i/>
          <w:sz w:val="20"/>
          <w:szCs w:val="20"/>
        </w:rPr>
        <w:t>1</w:t>
      </w:r>
    </w:p>
    <w:p w14:paraId="646B9E5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bCs/>
          <w:sz w:val="20"/>
          <w:szCs w:val="20"/>
        </w:rPr>
        <w:t>79. В соответствии с Законом</w:t>
      </w:r>
      <w:r w:rsidRPr="00303AEF">
        <w:rPr>
          <w:b/>
          <w:sz w:val="20"/>
          <w:szCs w:val="20"/>
        </w:rPr>
        <w:t xml:space="preserve"> Российской Федерации «О частной детективной и охранной деятельности в Российской Федерации»</w:t>
      </w:r>
      <w:r w:rsidRPr="00303AEF">
        <w:rPr>
          <w:b/>
          <w:bCs/>
          <w:sz w:val="20"/>
          <w:szCs w:val="20"/>
        </w:rPr>
        <w:t xml:space="preserve"> пропускной и </w:t>
      </w:r>
      <w:r w:rsidRPr="00303AEF">
        <w:rPr>
          <w:b/>
          <w:sz w:val="20"/>
          <w:szCs w:val="20"/>
        </w:rPr>
        <w:t>внутриобъектовый режимы должны быть доведены:</w:t>
      </w:r>
    </w:p>
    <w:p w14:paraId="0FA6CBC0" w14:textId="77777777" w:rsidR="00000C97" w:rsidRPr="00303AEF" w:rsidRDefault="00000C97" w:rsidP="00F712AE">
      <w:pPr>
        <w:shd w:val="clear" w:color="auto" w:fill="FFFFFF" w:themeFill="background1"/>
        <w:tabs>
          <w:tab w:val="left" w:pos="851"/>
        </w:tabs>
        <w:autoSpaceDE w:val="0"/>
        <w:ind w:right="-57"/>
        <w:jc w:val="both"/>
        <w:rPr>
          <w:sz w:val="20"/>
          <w:szCs w:val="20"/>
        </w:rPr>
      </w:pPr>
      <w:r w:rsidRPr="00303AEF">
        <w:rPr>
          <w:bCs/>
          <w:sz w:val="20"/>
          <w:szCs w:val="20"/>
        </w:rPr>
        <w:t xml:space="preserve">1.  </w:t>
      </w:r>
      <w:r w:rsidRPr="00303AEF">
        <w:rPr>
          <w:sz w:val="20"/>
          <w:szCs w:val="20"/>
        </w:rPr>
        <w:t>До сведения органа внутренних дел по месту нахождения объекта охраны.</w:t>
      </w:r>
    </w:p>
    <w:p w14:paraId="0CE32B31" w14:textId="77777777" w:rsidR="00000C97" w:rsidRPr="00303AEF" w:rsidRDefault="00000C97" w:rsidP="00F712AE">
      <w:pPr>
        <w:shd w:val="clear" w:color="auto" w:fill="FFFFFF" w:themeFill="background1"/>
        <w:autoSpaceDE w:val="0"/>
        <w:ind w:right="-57"/>
        <w:jc w:val="both"/>
        <w:rPr>
          <w:sz w:val="20"/>
          <w:szCs w:val="20"/>
        </w:rPr>
      </w:pPr>
      <w:r w:rsidRPr="00303AEF">
        <w:rPr>
          <w:bCs/>
          <w:sz w:val="20"/>
          <w:szCs w:val="20"/>
        </w:rPr>
        <w:t xml:space="preserve">2.  </w:t>
      </w:r>
      <w:r w:rsidRPr="00303AEF">
        <w:rPr>
          <w:sz w:val="20"/>
          <w:szCs w:val="20"/>
        </w:rPr>
        <w:t>До сведения персонала и посетителей объекта охраны.</w:t>
      </w:r>
    </w:p>
    <w:p w14:paraId="01FCB140" w14:textId="77777777" w:rsidR="00000C97" w:rsidRPr="00303AEF" w:rsidRDefault="00000C97" w:rsidP="00F712AE">
      <w:pPr>
        <w:shd w:val="clear" w:color="auto" w:fill="FFFFFF" w:themeFill="background1"/>
        <w:tabs>
          <w:tab w:val="left" w:pos="851"/>
        </w:tabs>
        <w:autoSpaceDE w:val="0"/>
        <w:ind w:right="-57"/>
        <w:jc w:val="both"/>
        <w:rPr>
          <w:sz w:val="20"/>
          <w:szCs w:val="20"/>
        </w:rPr>
      </w:pPr>
      <w:r w:rsidRPr="00303AEF">
        <w:rPr>
          <w:bCs/>
          <w:sz w:val="20"/>
          <w:szCs w:val="20"/>
        </w:rPr>
        <w:t xml:space="preserve">3. </w:t>
      </w:r>
      <w:r w:rsidRPr="00303AEF">
        <w:rPr>
          <w:sz w:val="20"/>
          <w:szCs w:val="20"/>
        </w:rPr>
        <w:t>До сведения органов внутренних дел и государственной противопожарной службы по месту нахождения объекта охраны.</w:t>
      </w:r>
    </w:p>
    <w:p w14:paraId="56288B70" w14:textId="77777777" w:rsidR="00000C97" w:rsidRPr="00303AEF" w:rsidRDefault="00000C97" w:rsidP="00F712AE">
      <w:pPr>
        <w:shd w:val="clear" w:color="auto" w:fill="FFFFFF" w:themeFill="background1"/>
        <w:tabs>
          <w:tab w:val="left" w:pos="900"/>
          <w:tab w:val="left" w:pos="993"/>
        </w:tabs>
        <w:autoSpaceDE w:val="0"/>
        <w:ind w:right="-57"/>
        <w:jc w:val="both"/>
        <w:rPr>
          <w:bCs/>
          <w:i/>
          <w:sz w:val="20"/>
          <w:szCs w:val="20"/>
        </w:rPr>
      </w:pPr>
      <w:r w:rsidRPr="00303AEF">
        <w:rPr>
          <w:bCs/>
          <w:i/>
          <w:sz w:val="20"/>
          <w:szCs w:val="20"/>
        </w:rPr>
        <w:t>2</w:t>
      </w:r>
    </w:p>
    <w:p w14:paraId="6C7A2174"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iCs/>
          <w:sz w:val="20"/>
          <w:szCs w:val="20"/>
        </w:rPr>
      </w:pPr>
      <w:r w:rsidRPr="00303AEF">
        <w:rPr>
          <w:b/>
          <w:bCs/>
          <w:sz w:val="20"/>
          <w:szCs w:val="20"/>
        </w:rPr>
        <w:t xml:space="preserve">80. </w:t>
      </w:r>
      <w:r w:rsidRPr="00303AEF">
        <w:rPr>
          <w:b/>
          <w:sz w:val="20"/>
          <w:szCs w:val="20"/>
        </w:rPr>
        <w:t>Частные охранники при обеспечении внутриобъектового и пропускного режимов обязаны</w:t>
      </w:r>
      <w:r w:rsidRPr="00303AEF">
        <w:rPr>
          <w:b/>
          <w:bCs/>
          <w:sz w:val="20"/>
          <w:szCs w:val="20"/>
        </w:rPr>
        <w:t xml:space="preserve"> </w:t>
      </w:r>
      <w:r w:rsidRPr="00303AEF">
        <w:rPr>
          <w:b/>
          <w:iCs/>
          <w:sz w:val="20"/>
          <w:szCs w:val="20"/>
        </w:rPr>
        <w:t>предъявлять удостоверение частного охранника:</w:t>
      </w:r>
    </w:p>
    <w:p w14:paraId="246240D9" w14:textId="77777777" w:rsidR="00000C97" w:rsidRPr="00303AEF" w:rsidRDefault="00000C97" w:rsidP="00F712AE">
      <w:pPr>
        <w:shd w:val="clear" w:color="auto" w:fill="FFFFFF" w:themeFill="background1"/>
        <w:autoSpaceDE w:val="0"/>
        <w:ind w:right="-57"/>
        <w:jc w:val="both"/>
        <w:rPr>
          <w:bCs/>
          <w:sz w:val="20"/>
          <w:szCs w:val="20"/>
        </w:rPr>
      </w:pPr>
      <w:r w:rsidRPr="00303AEF">
        <w:rPr>
          <w:bCs/>
          <w:sz w:val="20"/>
          <w:szCs w:val="20"/>
        </w:rPr>
        <w:t>1. По просьбе любых посетителей объектов охраны, независимо от их должностного положения и гражданства.</w:t>
      </w:r>
    </w:p>
    <w:p w14:paraId="685E9946" w14:textId="77777777" w:rsidR="00000C97" w:rsidRPr="00303AEF" w:rsidRDefault="00000C97" w:rsidP="00F712AE">
      <w:pPr>
        <w:shd w:val="clear" w:color="auto" w:fill="FFFFFF" w:themeFill="background1"/>
        <w:autoSpaceDE w:val="0"/>
        <w:ind w:right="-57"/>
        <w:jc w:val="both"/>
        <w:rPr>
          <w:iCs/>
          <w:sz w:val="20"/>
          <w:szCs w:val="20"/>
        </w:rPr>
      </w:pPr>
      <w:r w:rsidRPr="00303AEF">
        <w:rPr>
          <w:bCs/>
          <w:sz w:val="20"/>
          <w:szCs w:val="20"/>
        </w:rPr>
        <w:lastRenderedPageBreak/>
        <w:t xml:space="preserve">2. </w:t>
      </w:r>
      <w:r w:rsidRPr="00303AEF">
        <w:rPr>
          <w:iCs/>
          <w:sz w:val="20"/>
          <w:szCs w:val="20"/>
        </w:rPr>
        <w:t>По требованию сотрудников правоохранительных органов, других граждан.</w:t>
      </w:r>
    </w:p>
    <w:p w14:paraId="102B0779" w14:textId="77777777" w:rsidR="00000C97" w:rsidRPr="00303AEF" w:rsidRDefault="00000C97" w:rsidP="00F712AE">
      <w:pPr>
        <w:shd w:val="clear" w:color="auto" w:fill="FFFFFF" w:themeFill="background1"/>
        <w:tabs>
          <w:tab w:val="left" w:pos="1134"/>
        </w:tabs>
        <w:autoSpaceDE w:val="0"/>
        <w:ind w:right="-57"/>
        <w:jc w:val="both"/>
        <w:rPr>
          <w:sz w:val="20"/>
          <w:szCs w:val="20"/>
        </w:rPr>
      </w:pPr>
      <w:r w:rsidRPr="00303AEF">
        <w:rPr>
          <w:bCs/>
          <w:sz w:val="20"/>
          <w:szCs w:val="20"/>
        </w:rPr>
        <w:t xml:space="preserve">3. </w:t>
      </w:r>
      <w:r w:rsidRPr="00303AEF">
        <w:rPr>
          <w:sz w:val="20"/>
          <w:szCs w:val="20"/>
        </w:rPr>
        <w:t>Только по требованию руководства частной охранной организации.</w:t>
      </w:r>
    </w:p>
    <w:p w14:paraId="5DCA55CB" w14:textId="77777777" w:rsidR="00000C97" w:rsidRPr="00303AEF" w:rsidRDefault="00000C97" w:rsidP="00F712AE">
      <w:pPr>
        <w:shd w:val="clear" w:color="auto" w:fill="FFFFFF" w:themeFill="background1"/>
        <w:tabs>
          <w:tab w:val="left" w:pos="900"/>
          <w:tab w:val="left" w:pos="993"/>
        </w:tabs>
        <w:autoSpaceDE w:val="0"/>
        <w:ind w:right="-57"/>
        <w:jc w:val="both"/>
        <w:rPr>
          <w:bCs/>
          <w:i/>
          <w:sz w:val="20"/>
          <w:szCs w:val="20"/>
        </w:rPr>
      </w:pPr>
      <w:r w:rsidRPr="00303AEF">
        <w:rPr>
          <w:bCs/>
          <w:i/>
          <w:sz w:val="20"/>
          <w:szCs w:val="20"/>
        </w:rPr>
        <w:t>2</w:t>
      </w:r>
    </w:p>
    <w:p w14:paraId="364A265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iCs/>
          <w:sz w:val="20"/>
          <w:szCs w:val="20"/>
        </w:rPr>
      </w:pPr>
      <w:r w:rsidRPr="00303AEF">
        <w:rPr>
          <w:b/>
          <w:bCs/>
          <w:sz w:val="20"/>
          <w:szCs w:val="20"/>
        </w:rPr>
        <w:t>81. В соответствии с Законом</w:t>
      </w:r>
      <w:r w:rsidRPr="00303AEF">
        <w:rPr>
          <w:b/>
          <w:sz w:val="20"/>
          <w:szCs w:val="20"/>
        </w:rPr>
        <w:t xml:space="preserve"> Российской Федерации «О частной детективной и охранной деятельности в Российской Федерации»</w:t>
      </w:r>
      <w:r w:rsidRPr="00303AEF">
        <w:rPr>
          <w:b/>
          <w:bCs/>
          <w:sz w:val="20"/>
          <w:szCs w:val="20"/>
        </w:rPr>
        <w:t xml:space="preserve"> </w:t>
      </w:r>
      <w:r w:rsidRPr="00303AEF">
        <w:rPr>
          <w:b/>
          <w:sz w:val="20"/>
          <w:szCs w:val="20"/>
        </w:rPr>
        <w:t>частные охранники при обеспечении внутриобъектового и пропускного режимов обязаны</w:t>
      </w:r>
      <w:r w:rsidRPr="00303AEF">
        <w:rPr>
          <w:b/>
          <w:bCs/>
          <w:sz w:val="20"/>
          <w:szCs w:val="20"/>
        </w:rPr>
        <w:t xml:space="preserve"> </w:t>
      </w:r>
      <w:r w:rsidRPr="00303AEF">
        <w:rPr>
          <w:b/>
          <w:iCs/>
          <w:sz w:val="20"/>
          <w:szCs w:val="20"/>
        </w:rPr>
        <w:t>руководствоваться:</w:t>
      </w:r>
    </w:p>
    <w:p w14:paraId="55AE7A8D" w14:textId="77777777" w:rsidR="00000C97" w:rsidRPr="00303AEF" w:rsidRDefault="00000C97" w:rsidP="00F712AE">
      <w:pPr>
        <w:shd w:val="clear" w:color="auto" w:fill="FFFFFF" w:themeFill="background1"/>
        <w:autoSpaceDE w:val="0"/>
        <w:ind w:right="-57"/>
        <w:jc w:val="both"/>
        <w:rPr>
          <w:bCs/>
          <w:sz w:val="20"/>
          <w:szCs w:val="20"/>
        </w:rPr>
      </w:pPr>
      <w:r w:rsidRPr="00303AEF">
        <w:rPr>
          <w:bCs/>
          <w:sz w:val="20"/>
          <w:szCs w:val="20"/>
        </w:rPr>
        <w:t>1. Указаниями представителей любых государственных органов.</w:t>
      </w:r>
    </w:p>
    <w:p w14:paraId="21A058FA" w14:textId="77777777" w:rsidR="00000C97" w:rsidRPr="00303AEF" w:rsidRDefault="00000C97" w:rsidP="00F712AE">
      <w:pPr>
        <w:shd w:val="clear" w:color="auto" w:fill="FFFFFF" w:themeFill="background1"/>
        <w:autoSpaceDE w:val="0"/>
        <w:ind w:right="-57"/>
        <w:jc w:val="both"/>
        <w:rPr>
          <w:iCs/>
          <w:sz w:val="20"/>
          <w:szCs w:val="20"/>
        </w:rPr>
      </w:pPr>
      <w:r w:rsidRPr="00303AEF">
        <w:rPr>
          <w:bCs/>
          <w:sz w:val="20"/>
          <w:szCs w:val="20"/>
        </w:rPr>
        <w:t xml:space="preserve">2. </w:t>
      </w:r>
      <w:r w:rsidRPr="00303AEF">
        <w:rPr>
          <w:iCs/>
          <w:sz w:val="20"/>
          <w:szCs w:val="20"/>
        </w:rPr>
        <w:t>Устными указаниями представителей клиента или заказчика.</w:t>
      </w:r>
    </w:p>
    <w:p w14:paraId="1F823BED" w14:textId="77777777" w:rsidR="00000C97" w:rsidRPr="00303AEF" w:rsidRDefault="00000C97" w:rsidP="00F712AE">
      <w:pPr>
        <w:pStyle w:val="af4"/>
        <w:shd w:val="clear" w:color="auto" w:fill="FFFFFF" w:themeFill="background1"/>
        <w:ind w:right="-57"/>
        <w:rPr>
          <w:sz w:val="20"/>
          <w:szCs w:val="20"/>
        </w:rPr>
      </w:pPr>
      <w:r w:rsidRPr="00303AEF">
        <w:rPr>
          <w:bCs/>
          <w:sz w:val="20"/>
          <w:szCs w:val="20"/>
        </w:rPr>
        <w:t xml:space="preserve">3. </w:t>
      </w:r>
      <w:r w:rsidRPr="00303AEF">
        <w:rPr>
          <w:sz w:val="20"/>
          <w:szCs w:val="20"/>
        </w:rPr>
        <w:t>Должностной инструкцией частного охранника.</w:t>
      </w:r>
    </w:p>
    <w:p w14:paraId="6241A30D" w14:textId="77777777" w:rsidR="00000C97" w:rsidRPr="00303AEF" w:rsidRDefault="00000C97" w:rsidP="00F712AE">
      <w:pPr>
        <w:pStyle w:val="af4"/>
        <w:shd w:val="clear" w:color="auto" w:fill="FFFFFF" w:themeFill="background1"/>
        <w:ind w:right="-57"/>
        <w:rPr>
          <w:i/>
          <w:sz w:val="20"/>
          <w:szCs w:val="20"/>
        </w:rPr>
      </w:pPr>
      <w:r w:rsidRPr="00303AEF">
        <w:rPr>
          <w:i/>
          <w:sz w:val="20"/>
          <w:szCs w:val="20"/>
        </w:rPr>
        <w:t>3</w:t>
      </w:r>
    </w:p>
    <w:p w14:paraId="0B190D2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iCs/>
          <w:sz w:val="20"/>
          <w:szCs w:val="20"/>
        </w:rPr>
      </w:pPr>
      <w:r w:rsidRPr="00303AEF">
        <w:rPr>
          <w:b/>
          <w:bCs/>
          <w:sz w:val="20"/>
          <w:szCs w:val="20"/>
        </w:rPr>
        <w:t xml:space="preserve">82. </w:t>
      </w:r>
      <w:r w:rsidRPr="00303AEF">
        <w:rPr>
          <w:b/>
          <w:sz w:val="20"/>
          <w:szCs w:val="20"/>
        </w:rPr>
        <w:t>Частные охранники при обеспечении внутриобъектового и пропускного режимов</w:t>
      </w:r>
      <w:r w:rsidRPr="00303AEF">
        <w:rPr>
          <w:b/>
          <w:bCs/>
          <w:sz w:val="20"/>
          <w:szCs w:val="20"/>
        </w:rPr>
        <w:t xml:space="preserve"> </w:t>
      </w:r>
      <w:r w:rsidRPr="00303AEF">
        <w:rPr>
          <w:b/>
          <w:iCs/>
          <w:sz w:val="20"/>
          <w:szCs w:val="20"/>
        </w:rPr>
        <w:t>ставшую им известной информацию о готовящихся либо совершенных преступлениях,</w:t>
      </w:r>
      <w:r w:rsidRPr="00303AEF">
        <w:rPr>
          <w:b/>
          <w:sz w:val="20"/>
          <w:szCs w:val="20"/>
        </w:rPr>
        <w:t xml:space="preserve"> а также о действиях, об обстоятельствах, создающих на объектах охраны угрозу безопасности людей обязаны</w:t>
      </w:r>
      <w:r w:rsidRPr="00303AEF">
        <w:rPr>
          <w:b/>
          <w:bCs/>
          <w:sz w:val="20"/>
          <w:szCs w:val="20"/>
        </w:rPr>
        <w:t xml:space="preserve"> незамедлительно </w:t>
      </w:r>
      <w:r w:rsidRPr="00303AEF">
        <w:rPr>
          <w:b/>
          <w:iCs/>
          <w:sz w:val="20"/>
          <w:szCs w:val="20"/>
        </w:rPr>
        <w:t>сообщать:</w:t>
      </w:r>
    </w:p>
    <w:p w14:paraId="5B1A6C6E" w14:textId="77777777" w:rsidR="00000C97" w:rsidRPr="00303AEF" w:rsidRDefault="00000C97" w:rsidP="00F712AE">
      <w:pPr>
        <w:shd w:val="clear" w:color="auto" w:fill="FFFFFF" w:themeFill="background1"/>
        <w:autoSpaceDE w:val="0"/>
        <w:ind w:right="-57"/>
        <w:jc w:val="both"/>
        <w:rPr>
          <w:iCs/>
          <w:sz w:val="20"/>
          <w:szCs w:val="20"/>
        </w:rPr>
      </w:pPr>
      <w:r w:rsidRPr="00303AEF">
        <w:rPr>
          <w:bCs/>
          <w:sz w:val="20"/>
          <w:szCs w:val="20"/>
        </w:rPr>
        <w:t xml:space="preserve">1. </w:t>
      </w:r>
      <w:r w:rsidRPr="00303AEF">
        <w:rPr>
          <w:iCs/>
          <w:sz w:val="20"/>
          <w:szCs w:val="20"/>
        </w:rPr>
        <w:t>Руководителю частной о</w:t>
      </w:r>
      <w:r w:rsidRPr="00303AEF">
        <w:rPr>
          <w:sz w:val="20"/>
          <w:szCs w:val="20"/>
        </w:rPr>
        <w:t xml:space="preserve">хранной организации и в соответствующие </w:t>
      </w:r>
      <w:r w:rsidRPr="00303AEF">
        <w:rPr>
          <w:iCs/>
          <w:sz w:val="20"/>
          <w:szCs w:val="20"/>
        </w:rPr>
        <w:t>правоохранительные органы.</w:t>
      </w:r>
    </w:p>
    <w:p w14:paraId="1FBE9AF2" w14:textId="77777777" w:rsidR="00000C97" w:rsidRPr="00303AEF" w:rsidRDefault="00000C97" w:rsidP="00F712AE">
      <w:pPr>
        <w:shd w:val="clear" w:color="auto" w:fill="FFFFFF" w:themeFill="background1"/>
        <w:autoSpaceDE w:val="0"/>
        <w:ind w:right="-57"/>
        <w:jc w:val="both"/>
        <w:rPr>
          <w:iCs/>
          <w:sz w:val="20"/>
          <w:szCs w:val="20"/>
        </w:rPr>
      </w:pPr>
      <w:r w:rsidRPr="00303AEF">
        <w:rPr>
          <w:bCs/>
          <w:sz w:val="20"/>
          <w:szCs w:val="20"/>
        </w:rPr>
        <w:t xml:space="preserve">2. </w:t>
      </w:r>
      <w:r w:rsidRPr="00303AEF">
        <w:rPr>
          <w:iCs/>
          <w:sz w:val="20"/>
          <w:szCs w:val="20"/>
        </w:rPr>
        <w:t>Представителю клиента или заказчика</w:t>
      </w:r>
      <w:r w:rsidRPr="00303AEF">
        <w:rPr>
          <w:sz w:val="20"/>
          <w:szCs w:val="20"/>
        </w:rPr>
        <w:t xml:space="preserve"> и в соответствующие </w:t>
      </w:r>
      <w:r w:rsidRPr="00303AEF">
        <w:rPr>
          <w:iCs/>
          <w:sz w:val="20"/>
          <w:szCs w:val="20"/>
        </w:rPr>
        <w:t>правоохранительные органы.</w:t>
      </w:r>
    </w:p>
    <w:p w14:paraId="6E4AE75D" w14:textId="77777777" w:rsidR="00000C97" w:rsidRPr="00303AEF" w:rsidRDefault="00000C97" w:rsidP="00F712AE">
      <w:pPr>
        <w:shd w:val="clear" w:color="auto" w:fill="FFFFFF" w:themeFill="background1"/>
        <w:autoSpaceDE w:val="0"/>
        <w:ind w:right="-57"/>
        <w:jc w:val="both"/>
        <w:rPr>
          <w:iCs/>
          <w:sz w:val="20"/>
          <w:szCs w:val="20"/>
        </w:rPr>
      </w:pPr>
      <w:r w:rsidRPr="00303AEF">
        <w:rPr>
          <w:bCs/>
          <w:sz w:val="20"/>
          <w:szCs w:val="20"/>
        </w:rPr>
        <w:t xml:space="preserve">3. </w:t>
      </w:r>
      <w:r w:rsidRPr="00303AEF">
        <w:rPr>
          <w:sz w:val="20"/>
          <w:szCs w:val="20"/>
        </w:rPr>
        <w:t xml:space="preserve">В соответствующие </w:t>
      </w:r>
      <w:r w:rsidRPr="00303AEF">
        <w:rPr>
          <w:iCs/>
          <w:sz w:val="20"/>
          <w:szCs w:val="20"/>
        </w:rPr>
        <w:t>правоохранительные органы.</w:t>
      </w:r>
    </w:p>
    <w:p w14:paraId="4A9AD67E" w14:textId="77777777" w:rsidR="00000C97" w:rsidRPr="00303AEF" w:rsidRDefault="00000C97" w:rsidP="00F712AE">
      <w:pPr>
        <w:shd w:val="clear" w:color="auto" w:fill="FFFFFF" w:themeFill="background1"/>
        <w:tabs>
          <w:tab w:val="left" w:pos="900"/>
          <w:tab w:val="left" w:pos="993"/>
        </w:tabs>
        <w:autoSpaceDE w:val="0"/>
        <w:ind w:right="-57"/>
        <w:jc w:val="both"/>
        <w:rPr>
          <w:bCs/>
          <w:i/>
          <w:sz w:val="20"/>
          <w:szCs w:val="20"/>
        </w:rPr>
      </w:pPr>
      <w:r w:rsidRPr="00303AEF">
        <w:rPr>
          <w:bCs/>
          <w:i/>
          <w:sz w:val="20"/>
          <w:szCs w:val="20"/>
        </w:rPr>
        <w:t>1</w:t>
      </w:r>
    </w:p>
    <w:p w14:paraId="3123756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iCs/>
          <w:sz w:val="20"/>
          <w:szCs w:val="20"/>
        </w:rPr>
      </w:pPr>
      <w:r w:rsidRPr="00303AEF">
        <w:rPr>
          <w:b/>
          <w:bCs/>
          <w:sz w:val="20"/>
          <w:szCs w:val="20"/>
        </w:rPr>
        <w:t xml:space="preserve">83. </w:t>
      </w:r>
      <w:r w:rsidRPr="00303AEF">
        <w:rPr>
          <w:b/>
          <w:sz w:val="20"/>
          <w:szCs w:val="20"/>
        </w:rPr>
        <w:t>Частным охранникам запрещается препятствовать</w:t>
      </w:r>
      <w:r w:rsidRPr="00303AEF">
        <w:rPr>
          <w:b/>
          <w:iCs/>
          <w:sz w:val="20"/>
          <w:szCs w:val="20"/>
        </w:rPr>
        <w:t>:</w:t>
      </w:r>
    </w:p>
    <w:p w14:paraId="385C54F3" w14:textId="77777777" w:rsidR="00000C97" w:rsidRPr="00303AEF" w:rsidRDefault="00000C97" w:rsidP="00F712AE">
      <w:pPr>
        <w:shd w:val="clear" w:color="auto" w:fill="FFFFFF" w:themeFill="background1"/>
        <w:tabs>
          <w:tab w:val="left" w:pos="1134"/>
        </w:tabs>
        <w:autoSpaceDE w:val="0"/>
        <w:ind w:right="-57"/>
        <w:jc w:val="both"/>
        <w:rPr>
          <w:bCs/>
          <w:sz w:val="20"/>
          <w:szCs w:val="20"/>
        </w:rPr>
      </w:pPr>
      <w:r w:rsidRPr="00303AEF">
        <w:rPr>
          <w:bCs/>
          <w:sz w:val="20"/>
          <w:szCs w:val="20"/>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4933C844" w14:textId="77777777" w:rsidR="00000C97" w:rsidRPr="00303AEF" w:rsidRDefault="00000C97" w:rsidP="00F712AE">
      <w:pPr>
        <w:shd w:val="clear" w:color="auto" w:fill="FFFFFF" w:themeFill="background1"/>
        <w:overflowPunct w:val="0"/>
        <w:autoSpaceDE w:val="0"/>
        <w:ind w:right="-57"/>
        <w:jc w:val="both"/>
        <w:rPr>
          <w:bCs/>
          <w:sz w:val="20"/>
          <w:szCs w:val="20"/>
        </w:rPr>
      </w:pPr>
      <w:r w:rsidRPr="00303AEF">
        <w:rPr>
          <w:bCs/>
          <w:sz w:val="20"/>
          <w:szCs w:val="20"/>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6296B84F" w14:textId="77777777" w:rsidR="00000C97" w:rsidRPr="00303AEF" w:rsidRDefault="00000C97" w:rsidP="00F712AE">
      <w:pPr>
        <w:shd w:val="clear" w:color="auto" w:fill="FFFFFF" w:themeFill="background1"/>
        <w:tabs>
          <w:tab w:val="left" w:pos="1134"/>
        </w:tabs>
        <w:autoSpaceDE w:val="0"/>
        <w:ind w:right="-57"/>
        <w:jc w:val="both"/>
        <w:rPr>
          <w:bCs/>
          <w:sz w:val="20"/>
          <w:szCs w:val="20"/>
        </w:rPr>
      </w:pPr>
      <w:r w:rsidRPr="00303AEF">
        <w:rPr>
          <w:bCs/>
          <w:sz w:val="20"/>
          <w:szCs w:val="20"/>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14:paraId="4B29A636" w14:textId="77777777" w:rsidR="00000C97" w:rsidRPr="00303AEF" w:rsidRDefault="00000C97" w:rsidP="00F712AE">
      <w:pPr>
        <w:shd w:val="clear" w:color="auto" w:fill="FFFFFF" w:themeFill="background1"/>
        <w:tabs>
          <w:tab w:val="left" w:pos="900"/>
          <w:tab w:val="left" w:pos="993"/>
        </w:tabs>
        <w:autoSpaceDE w:val="0"/>
        <w:ind w:right="-57"/>
        <w:jc w:val="both"/>
        <w:rPr>
          <w:bCs/>
          <w:i/>
          <w:sz w:val="20"/>
          <w:szCs w:val="20"/>
        </w:rPr>
      </w:pPr>
      <w:r w:rsidRPr="00303AEF">
        <w:rPr>
          <w:bCs/>
          <w:i/>
          <w:sz w:val="20"/>
          <w:szCs w:val="20"/>
        </w:rPr>
        <w:t>2</w:t>
      </w:r>
    </w:p>
    <w:p w14:paraId="17DA349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iCs/>
          <w:sz w:val="20"/>
          <w:szCs w:val="20"/>
        </w:rPr>
      </w:pPr>
      <w:r w:rsidRPr="00303AEF">
        <w:rPr>
          <w:b/>
          <w:bCs/>
          <w:sz w:val="20"/>
          <w:szCs w:val="20"/>
        </w:rPr>
        <w:t xml:space="preserve">84. </w:t>
      </w:r>
      <w:r w:rsidRPr="00303AEF">
        <w:rPr>
          <w:b/>
          <w:sz w:val="20"/>
          <w:szCs w:val="20"/>
        </w:rPr>
        <w:t>Частные охранники имеют право требовать от персонала и посетителей объектов охраны соблюдения внутриобъектового и пропускного режимов</w:t>
      </w:r>
      <w:r w:rsidRPr="00303AEF">
        <w:rPr>
          <w:b/>
          <w:iCs/>
          <w:sz w:val="20"/>
          <w:szCs w:val="20"/>
        </w:rPr>
        <w:t>:</w:t>
      </w:r>
    </w:p>
    <w:p w14:paraId="29206FEE" w14:textId="77777777" w:rsidR="00000C97" w:rsidRPr="00303AEF" w:rsidRDefault="00000C97" w:rsidP="00F712AE">
      <w:pPr>
        <w:shd w:val="clear" w:color="auto" w:fill="FFFFFF" w:themeFill="background1"/>
        <w:autoSpaceDE w:val="0"/>
        <w:ind w:right="-57"/>
        <w:jc w:val="both"/>
        <w:rPr>
          <w:bCs/>
          <w:sz w:val="20"/>
          <w:szCs w:val="20"/>
        </w:rPr>
      </w:pPr>
      <w:r w:rsidRPr="00303AEF">
        <w:rPr>
          <w:bCs/>
          <w:sz w:val="20"/>
          <w:szCs w:val="20"/>
        </w:rPr>
        <w:t>1. П</w:t>
      </w:r>
      <w:r w:rsidRPr="00303AEF">
        <w:rPr>
          <w:sz w:val="20"/>
          <w:szCs w:val="20"/>
        </w:rPr>
        <w:t>ри обеспечении внутриобъектового и пропускного режимов в пределах объекта охраны</w:t>
      </w:r>
      <w:r w:rsidRPr="00303AEF">
        <w:rPr>
          <w:bCs/>
          <w:sz w:val="20"/>
          <w:szCs w:val="20"/>
        </w:rPr>
        <w:t>,</w:t>
      </w:r>
      <w:r w:rsidRPr="00303AEF">
        <w:rPr>
          <w:sz w:val="20"/>
          <w:szCs w:val="20"/>
        </w:rPr>
        <w:t xml:space="preserve"> </w:t>
      </w:r>
      <w:r w:rsidRPr="00303AEF">
        <w:rPr>
          <w:bCs/>
          <w:sz w:val="20"/>
          <w:szCs w:val="20"/>
        </w:rPr>
        <w:t xml:space="preserve">а также при транспортировке </w:t>
      </w:r>
      <w:r w:rsidRPr="00303AEF">
        <w:rPr>
          <w:sz w:val="20"/>
          <w:szCs w:val="20"/>
        </w:rPr>
        <w:t>охраняемых грузов, денежных средств и иного имущества</w:t>
      </w:r>
      <w:r w:rsidRPr="00303AEF">
        <w:rPr>
          <w:bCs/>
          <w:sz w:val="20"/>
          <w:szCs w:val="20"/>
        </w:rPr>
        <w:t>.</w:t>
      </w:r>
    </w:p>
    <w:p w14:paraId="5C72C697" w14:textId="77777777" w:rsidR="00000C97" w:rsidRPr="00303AEF" w:rsidRDefault="00000C97" w:rsidP="00F712AE">
      <w:pPr>
        <w:shd w:val="clear" w:color="auto" w:fill="FFFFFF" w:themeFill="background1"/>
        <w:autoSpaceDE w:val="0"/>
        <w:ind w:right="-57"/>
        <w:jc w:val="both"/>
        <w:rPr>
          <w:bCs/>
          <w:sz w:val="20"/>
          <w:szCs w:val="20"/>
        </w:rPr>
      </w:pPr>
      <w:r w:rsidRPr="00303AEF">
        <w:rPr>
          <w:bCs/>
          <w:sz w:val="20"/>
          <w:szCs w:val="20"/>
        </w:rPr>
        <w:t xml:space="preserve">2. </w:t>
      </w:r>
      <w:r w:rsidRPr="00303AEF">
        <w:rPr>
          <w:iCs/>
          <w:sz w:val="20"/>
          <w:szCs w:val="20"/>
        </w:rPr>
        <w:t>При осуществлении обязанностей по защите жизни и здоровья граждан.</w:t>
      </w:r>
      <w:r w:rsidRPr="00303AEF">
        <w:rPr>
          <w:bCs/>
          <w:sz w:val="20"/>
          <w:szCs w:val="20"/>
        </w:rPr>
        <w:t xml:space="preserve"> </w:t>
      </w:r>
    </w:p>
    <w:p w14:paraId="3A39737C" w14:textId="77777777" w:rsidR="00000C97" w:rsidRPr="00303AEF" w:rsidRDefault="00000C97" w:rsidP="00F712AE">
      <w:pPr>
        <w:shd w:val="clear" w:color="auto" w:fill="FFFFFF" w:themeFill="background1"/>
        <w:autoSpaceDE w:val="0"/>
        <w:ind w:right="-57"/>
        <w:jc w:val="both"/>
        <w:rPr>
          <w:sz w:val="20"/>
          <w:szCs w:val="20"/>
        </w:rPr>
      </w:pPr>
      <w:r w:rsidRPr="00303AEF">
        <w:rPr>
          <w:bCs/>
          <w:sz w:val="20"/>
          <w:szCs w:val="20"/>
        </w:rPr>
        <w:t xml:space="preserve">3. </w:t>
      </w:r>
      <w:r w:rsidRPr="00303AEF">
        <w:rPr>
          <w:sz w:val="20"/>
          <w:szCs w:val="20"/>
        </w:rPr>
        <w:t>При обеспечении любых охранных услуг, предусмотренных законом.</w:t>
      </w:r>
    </w:p>
    <w:p w14:paraId="491033B6" w14:textId="77777777" w:rsidR="00000C97" w:rsidRPr="00303AEF" w:rsidRDefault="00000C97" w:rsidP="00F712AE">
      <w:pPr>
        <w:pStyle w:val="af4"/>
        <w:shd w:val="clear" w:color="auto" w:fill="FFFFFF" w:themeFill="background1"/>
        <w:ind w:right="-57"/>
        <w:rPr>
          <w:i/>
          <w:sz w:val="20"/>
          <w:szCs w:val="20"/>
        </w:rPr>
      </w:pPr>
      <w:r w:rsidRPr="00303AEF">
        <w:rPr>
          <w:i/>
          <w:sz w:val="20"/>
          <w:szCs w:val="20"/>
        </w:rPr>
        <w:t>1</w:t>
      </w:r>
    </w:p>
    <w:p w14:paraId="0D9CBAE4"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iCs/>
          <w:sz w:val="20"/>
          <w:szCs w:val="20"/>
        </w:rPr>
      </w:pPr>
      <w:r w:rsidRPr="00303AEF">
        <w:rPr>
          <w:b/>
          <w:bCs/>
          <w:sz w:val="20"/>
          <w:szCs w:val="20"/>
        </w:rPr>
        <w:t>85. В соответствии с Законом</w:t>
      </w:r>
      <w:r w:rsidRPr="00303AEF">
        <w:rPr>
          <w:b/>
          <w:sz w:val="20"/>
          <w:szCs w:val="20"/>
        </w:rPr>
        <w:t xml:space="preserve"> Российской Федерации «О частной детективной и охранной деятельности в Российской Федерации»</w:t>
      </w:r>
      <w:r w:rsidRPr="00303AEF">
        <w:rPr>
          <w:b/>
          <w:bCs/>
          <w:sz w:val="20"/>
          <w:szCs w:val="20"/>
        </w:rPr>
        <w:t xml:space="preserve"> </w:t>
      </w:r>
      <w:r w:rsidRPr="00303AEF">
        <w:rPr>
          <w:b/>
          <w:sz w:val="20"/>
          <w:szCs w:val="20"/>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303AEF">
        <w:rPr>
          <w:b/>
          <w:iCs/>
          <w:sz w:val="20"/>
          <w:szCs w:val="20"/>
        </w:rPr>
        <w:t>:</w:t>
      </w:r>
    </w:p>
    <w:p w14:paraId="50BA7446" w14:textId="77777777" w:rsidR="00000C97" w:rsidRPr="00303AEF" w:rsidRDefault="00000C97" w:rsidP="00F712AE">
      <w:pPr>
        <w:shd w:val="clear" w:color="auto" w:fill="FFFFFF" w:themeFill="background1"/>
        <w:tabs>
          <w:tab w:val="left" w:pos="1134"/>
        </w:tabs>
        <w:autoSpaceDE w:val="0"/>
        <w:ind w:right="-57"/>
        <w:jc w:val="both"/>
        <w:rPr>
          <w:bCs/>
          <w:sz w:val="20"/>
          <w:szCs w:val="20"/>
        </w:rPr>
      </w:pPr>
      <w:r w:rsidRPr="00303AEF">
        <w:rPr>
          <w:bCs/>
          <w:sz w:val="20"/>
          <w:szCs w:val="20"/>
        </w:rPr>
        <w:t xml:space="preserve">1. </w:t>
      </w:r>
      <w:r w:rsidRPr="00303AEF">
        <w:rPr>
          <w:sz w:val="20"/>
          <w:szCs w:val="20"/>
        </w:rPr>
        <w:t>Оперативных служб государственных военизированных организаций</w:t>
      </w:r>
      <w:r w:rsidRPr="00303AEF">
        <w:rPr>
          <w:bCs/>
          <w:sz w:val="20"/>
          <w:szCs w:val="20"/>
        </w:rPr>
        <w:t>.</w:t>
      </w:r>
    </w:p>
    <w:p w14:paraId="1C0B8B28" w14:textId="77777777" w:rsidR="00000C97" w:rsidRPr="00303AEF" w:rsidRDefault="00000C97" w:rsidP="00F712AE">
      <w:pPr>
        <w:shd w:val="clear" w:color="auto" w:fill="FFFFFF" w:themeFill="background1"/>
        <w:tabs>
          <w:tab w:val="left" w:pos="1134"/>
        </w:tabs>
        <w:autoSpaceDE w:val="0"/>
        <w:ind w:right="-57"/>
        <w:jc w:val="both"/>
        <w:rPr>
          <w:bCs/>
          <w:sz w:val="20"/>
          <w:szCs w:val="20"/>
        </w:rPr>
      </w:pPr>
      <w:r w:rsidRPr="00303AEF">
        <w:rPr>
          <w:bCs/>
          <w:sz w:val="20"/>
          <w:szCs w:val="20"/>
        </w:rPr>
        <w:t>2. Любых органов, осуществляющих государственный и муниципальный контроль.</w:t>
      </w:r>
    </w:p>
    <w:p w14:paraId="01E63C53" w14:textId="77777777" w:rsidR="00000C97" w:rsidRPr="00303AEF" w:rsidRDefault="00000C97" w:rsidP="00F712AE">
      <w:pPr>
        <w:shd w:val="clear" w:color="auto" w:fill="FFFFFF" w:themeFill="background1"/>
        <w:tabs>
          <w:tab w:val="left" w:pos="1134"/>
        </w:tabs>
        <w:autoSpaceDE w:val="0"/>
        <w:ind w:right="-57"/>
        <w:jc w:val="both"/>
        <w:rPr>
          <w:bCs/>
          <w:sz w:val="20"/>
          <w:szCs w:val="20"/>
        </w:rPr>
      </w:pPr>
      <w:r w:rsidRPr="00303AEF">
        <w:rPr>
          <w:bCs/>
          <w:sz w:val="20"/>
          <w:szCs w:val="20"/>
        </w:rPr>
        <w:t>3. Администрации охраняемого объекта и частной охранной организации.</w:t>
      </w:r>
    </w:p>
    <w:p w14:paraId="78A4F7DE" w14:textId="77777777" w:rsidR="00000C97" w:rsidRPr="00303AEF" w:rsidRDefault="00000C97" w:rsidP="00F712AE">
      <w:pPr>
        <w:pStyle w:val="af4"/>
        <w:shd w:val="clear" w:color="auto" w:fill="FFFFFF" w:themeFill="background1"/>
        <w:ind w:right="-57"/>
        <w:rPr>
          <w:i/>
          <w:sz w:val="20"/>
          <w:szCs w:val="20"/>
        </w:rPr>
      </w:pPr>
      <w:r w:rsidRPr="00303AEF">
        <w:rPr>
          <w:i/>
          <w:sz w:val="20"/>
          <w:szCs w:val="20"/>
        </w:rPr>
        <w:t xml:space="preserve">1 </w:t>
      </w:r>
    </w:p>
    <w:p w14:paraId="6BC5F6E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iCs/>
          <w:sz w:val="20"/>
          <w:szCs w:val="20"/>
        </w:rPr>
      </w:pPr>
      <w:r w:rsidRPr="00303AEF">
        <w:rPr>
          <w:b/>
          <w:bCs/>
          <w:sz w:val="20"/>
          <w:szCs w:val="20"/>
        </w:rPr>
        <w:t xml:space="preserve">86. </w:t>
      </w:r>
      <w:r w:rsidRPr="00303AEF">
        <w:rPr>
          <w:b/>
          <w:sz w:val="20"/>
          <w:szCs w:val="20"/>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303AEF">
        <w:rPr>
          <w:sz w:val="20"/>
          <w:szCs w:val="20"/>
        </w:rPr>
        <w:t xml:space="preserve"> </w:t>
      </w:r>
      <w:r w:rsidRPr="00303AEF">
        <w:rPr>
          <w:b/>
          <w:sz w:val="20"/>
          <w:szCs w:val="20"/>
        </w:rPr>
        <w:t>имущества должен производиться в присутствии</w:t>
      </w:r>
      <w:r w:rsidRPr="00303AEF">
        <w:rPr>
          <w:b/>
          <w:iCs/>
          <w:sz w:val="20"/>
          <w:szCs w:val="20"/>
        </w:rPr>
        <w:t>:</w:t>
      </w:r>
    </w:p>
    <w:p w14:paraId="249F2656" w14:textId="77777777" w:rsidR="00000C97" w:rsidRPr="00303AEF" w:rsidRDefault="00000C97" w:rsidP="00F712AE">
      <w:pPr>
        <w:shd w:val="clear" w:color="auto" w:fill="FFFFFF" w:themeFill="background1"/>
        <w:autoSpaceDE w:val="0"/>
        <w:ind w:right="-57"/>
        <w:jc w:val="both"/>
        <w:rPr>
          <w:bCs/>
          <w:sz w:val="20"/>
          <w:szCs w:val="20"/>
        </w:rPr>
      </w:pPr>
      <w:r w:rsidRPr="00303AEF">
        <w:rPr>
          <w:bCs/>
          <w:sz w:val="20"/>
          <w:szCs w:val="20"/>
        </w:rPr>
        <w:t>1. Представителя клиента или заказчика, водителей указанных транспортных средств.</w:t>
      </w:r>
    </w:p>
    <w:p w14:paraId="088E804C" w14:textId="77777777" w:rsidR="00000C97" w:rsidRPr="00303AEF" w:rsidRDefault="00000C97" w:rsidP="00F712AE">
      <w:pPr>
        <w:shd w:val="clear" w:color="auto" w:fill="FFFFFF" w:themeFill="background1"/>
        <w:tabs>
          <w:tab w:val="left" w:pos="1134"/>
        </w:tabs>
        <w:autoSpaceDE w:val="0"/>
        <w:ind w:right="-57"/>
        <w:jc w:val="both"/>
        <w:rPr>
          <w:iCs/>
          <w:sz w:val="20"/>
          <w:szCs w:val="20"/>
        </w:rPr>
      </w:pPr>
      <w:r w:rsidRPr="00303AEF">
        <w:rPr>
          <w:bCs/>
          <w:sz w:val="20"/>
          <w:szCs w:val="20"/>
        </w:rPr>
        <w:t xml:space="preserve">2. </w:t>
      </w:r>
      <w:r w:rsidRPr="00303AEF">
        <w:rPr>
          <w:iCs/>
          <w:sz w:val="20"/>
          <w:szCs w:val="20"/>
        </w:rPr>
        <w:t>Старшего объекта охраны,</w:t>
      </w:r>
      <w:r w:rsidRPr="00303AEF">
        <w:rPr>
          <w:sz w:val="20"/>
          <w:szCs w:val="20"/>
        </w:rPr>
        <w:t xml:space="preserve"> сопровождающих указанные транспортные средства и имущество лиц</w:t>
      </w:r>
      <w:r w:rsidRPr="00303AEF">
        <w:rPr>
          <w:iCs/>
          <w:sz w:val="20"/>
          <w:szCs w:val="20"/>
        </w:rPr>
        <w:t>, а также понятых.</w:t>
      </w:r>
    </w:p>
    <w:p w14:paraId="5DDC88EC" w14:textId="77777777" w:rsidR="00000C97" w:rsidRPr="00303AEF" w:rsidRDefault="00000C97" w:rsidP="00F712AE">
      <w:pPr>
        <w:pStyle w:val="af4"/>
        <w:shd w:val="clear" w:color="auto" w:fill="FFFFFF" w:themeFill="background1"/>
        <w:tabs>
          <w:tab w:val="left" w:pos="1134"/>
        </w:tabs>
        <w:ind w:right="-57"/>
        <w:rPr>
          <w:bCs/>
          <w:sz w:val="20"/>
          <w:szCs w:val="20"/>
        </w:rPr>
      </w:pPr>
      <w:r w:rsidRPr="00303AEF">
        <w:rPr>
          <w:bCs/>
          <w:sz w:val="20"/>
          <w:szCs w:val="20"/>
        </w:rPr>
        <w:t xml:space="preserve">3. </w:t>
      </w:r>
      <w:r w:rsidRPr="00303AEF">
        <w:rPr>
          <w:sz w:val="20"/>
          <w:szCs w:val="20"/>
        </w:rPr>
        <w:t>Водителей указанных транспортных средств и лиц, сопровождающих указанные транспортные средства и имущество</w:t>
      </w:r>
      <w:r w:rsidRPr="00303AEF">
        <w:rPr>
          <w:bCs/>
          <w:sz w:val="20"/>
          <w:szCs w:val="20"/>
        </w:rPr>
        <w:t>.</w:t>
      </w:r>
    </w:p>
    <w:p w14:paraId="707DB11B" w14:textId="77777777" w:rsidR="00000C97" w:rsidRPr="00303AEF" w:rsidRDefault="00000C97" w:rsidP="00F712AE">
      <w:pPr>
        <w:pStyle w:val="af4"/>
        <w:shd w:val="clear" w:color="auto" w:fill="FFFFFF" w:themeFill="background1"/>
        <w:ind w:right="-57"/>
        <w:rPr>
          <w:i/>
          <w:sz w:val="20"/>
          <w:szCs w:val="20"/>
        </w:rPr>
      </w:pPr>
      <w:r w:rsidRPr="00303AEF">
        <w:rPr>
          <w:i/>
          <w:sz w:val="20"/>
          <w:szCs w:val="20"/>
        </w:rPr>
        <w:t>3</w:t>
      </w:r>
    </w:p>
    <w:p w14:paraId="21003DD0"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87.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14:paraId="215028B6" w14:textId="77777777" w:rsidR="00000C97" w:rsidRPr="00303AEF" w:rsidRDefault="00000C97" w:rsidP="00F712AE">
      <w:pPr>
        <w:shd w:val="clear" w:color="auto" w:fill="FFFFFF" w:themeFill="background1"/>
        <w:tabs>
          <w:tab w:val="left" w:pos="1080"/>
          <w:tab w:val="left" w:pos="1260"/>
        </w:tabs>
        <w:ind w:right="-57"/>
        <w:jc w:val="both"/>
        <w:rPr>
          <w:sz w:val="20"/>
          <w:szCs w:val="20"/>
        </w:rPr>
      </w:pPr>
      <w:r w:rsidRPr="00303AEF">
        <w:rPr>
          <w:sz w:val="20"/>
          <w:szCs w:val="20"/>
        </w:rPr>
        <w:t>1. Один раз в пять лет, при продлении срока действия удостоверения частного охранника.</w:t>
      </w:r>
    </w:p>
    <w:p w14:paraId="1B3680EC" w14:textId="77777777" w:rsidR="00000C97" w:rsidRPr="00303AEF" w:rsidRDefault="00000C97" w:rsidP="00F712AE">
      <w:pPr>
        <w:shd w:val="clear" w:color="auto" w:fill="FFFFFF" w:themeFill="background1"/>
        <w:tabs>
          <w:tab w:val="left" w:pos="1080"/>
          <w:tab w:val="left" w:pos="1260"/>
        </w:tabs>
        <w:ind w:right="-57"/>
        <w:jc w:val="both"/>
        <w:rPr>
          <w:sz w:val="20"/>
          <w:szCs w:val="20"/>
        </w:rPr>
      </w:pPr>
      <w:r w:rsidRPr="00303AEF">
        <w:rPr>
          <w:sz w:val="20"/>
          <w:szCs w:val="20"/>
        </w:rPr>
        <w:t>2. Ежеквартально.</w:t>
      </w:r>
    </w:p>
    <w:p w14:paraId="14FC970F" w14:textId="77777777" w:rsidR="00000C97" w:rsidRPr="00303AEF" w:rsidRDefault="00000C97" w:rsidP="00F712AE">
      <w:pPr>
        <w:shd w:val="clear" w:color="auto" w:fill="FFFFFF" w:themeFill="background1"/>
        <w:tabs>
          <w:tab w:val="left" w:pos="1080"/>
          <w:tab w:val="left" w:pos="1260"/>
        </w:tabs>
        <w:ind w:right="-57"/>
        <w:jc w:val="both"/>
        <w:rPr>
          <w:sz w:val="20"/>
          <w:szCs w:val="20"/>
        </w:rPr>
      </w:pPr>
      <w:r w:rsidRPr="00303AEF">
        <w:rPr>
          <w:sz w:val="20"/>
          <w:szCs w:val="20"/>
        </w:rPr>
        <w:t>3. Ежегодно.</w:t>
      </w:r>
    </w:p>
    <w:p w14:paraId="393BCC34"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3</w:t>
      </w:r>
    </w:p>
    <w:p w14:paraId="4615B1BE"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88.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14:paraId="4950B178" w14:textId="77777777" w:rsidR="00000C97" w:rsidRPr="00303AEF" w:rsidRDefault="00000C97" w:rsidP="00F712AE">
      <w:pPr>
        <w:shd w:val="clear" w:color="auto" w:fill="FFFFFF" w:themeFill="background1"/>
        <w:ind w:right="-57"/>
        <w:jc w:val="both"/>
        <w:rPr>
          <w:sz w:val="20"/>
          <w:szCs w:val="20"/>
        </w:rPr>
      </w:pPr>
      <w:r w:rsidRPr="00303AEF">
        <w:rPr>
          <w:sz w:val="20"/>
          <w:szCs w:val="20"/>
        </w:rPr>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14:paraId="37B53491" w14:textId="77777777" w:rsidR="00000C97" w:rsidRPr="00303AEF" w:rsidRDefault="00000C97" w:rsidP="00F712AE">
      <w:pPr>
        <w:shd w:val="clear" w:color="auto" w:fill="FFFFFF" w:themeFill="background1"/>
        <w:ind w:right="-57"/>
        <w:jc w:val="both"/>
        <w:rPr>
          <w:sz w:val="20"/>
          <w:szCs w:val="20"/>
        </w:rPr>
      </w:pPr>
      <w:r w:rsidRPr="00303AEF">
        <w:rPr>
          <w:sz w:val="20"/>
          <w:szCs w:val="20"/>
        </w:rPr>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14:paraId="3DAE6EB3" w14:textId="77777777" w:rsidR="00000C97" w:rsidRPr="00303AEF" w:rsidRDefault="00000C97" w:rsidP="00F712AE">
      <w:pPr>
        <w:shd w:val="clear" w:color="auto" w:fill="FFFFFF" w:themeFill="background1"/>
        <w:ind w:right="-57"/>
        <w:jc w:val="both"/>
        <w:rPr>
          <w:sz w:val="20"/>
          <w:szCs w:val="20"/>
        </w:rPr>
      </w:pPr>
      <w:r w:rsidRPr="00303AEF">
        <w:rPr>
          <w:sz w:val="20"/>
          <w:szCs w:val="20"/>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14:paraId="67D9A291"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1</w:t>
      </w:r>
    </w:p>
    <w:p w14:paraId="233E70D7"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89. Документы для выдачи (продления срока действия) удостоверения частного охранника могут представляться:</w:t>
      </w:r>
    </w:p>
    <w:p w14:paraId="2D7BAB9E" w14:textId="77777777" w:rsidR="00000C97" w:rsidRPr="00303AEF" w:rsidRDefault="00000C97" w:rsidP="00F712AE">
      <w:pPr>
        <w:shd w:val="clear" w:color="auto" w:fill="FFFFFF" w:themeFill="background1"/>
        <w:ind w:right="-57"/>
        <w:jc w:val="both"/>
        <w:rPr>
          <w:sz w:val="20"/>
          <w:szCs w:val="20"/>
        </w:rPr>
      </w:pPr>
      <w:r w:rsidRPr="00303AEF">
        <w:rPr>
          <w:sz w:val="20"/>
          <w:szCs w:val="20"/>
        </w:rPr>
        <w:lastRenderedPageBreak/>
        <w:t xml:space="preserve">1. Только самим гражданином. </w:t>
      </w:r>
    </w:p>
    <w:p w14:paraId="7C73991F" w14:textId="77777777" w:rsidR="00000C97" w:rsidRPr="00303AEF" w:rsidRDefault="00000C97" w:rsidP="00F712AE">
      <w:pPr>
        <w:shd w:val="clear" w:color="auto" w:fill="FFFFFF" w:themeFill="background1"/>
        <w:ind w:right="-57"/>
        <w:jc w:val="both"/>
        <w:rPr>
          <w:sz w:val="20"/>
          <w:szCs w:val="20"/>
        </w:rPr>
      </w:pPr>
      <w:r w:rsidRPr="00303AEF">
        <w:rPr>
          <w:sz w:val="20"/>
          <w:szCs w:val="20"/>
        </w:rPr>
        <w:t>2. Гражданином либо руководителем охранной организации.</w:t>
      </w:r>
    </w:p>
    <w:p w14:paraId="79C63A76"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3. Гражданином либо руководителем или уполномоченным представителем охранной организации.</w:t>
      </w:r>
    </w:p>
    <w:p w14:paraId="44BDB8FA"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3</w:t>
      </w:r>
    </w:p>
    <w:p w14:paraId="3D6E2F41"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90. Документы для выдачи (продления срока действия) удостоверения частного охранника могут представляться:</w:t>
      </w:r>
    </w:p>
    <w:p w14:paraId="4717A1B0" w14:textId="77777777" w:rsidR="00000C97" w:rsidRPr="00303AEF" w:rsidRDefault="00000C97" w:rsidP="00F712AE">
      <w:pPr>
        <w:shd w:val="clear" w:color="auto" w:fill="FFFFFF" w:themeFill="background1"/>
        <w:ind w:right="-57"/>
        <w:jc w:val="both"/>
        <w:rPr>
          <w:sz w:val="20"/>
          <w:szCs w:val="20"/>
        </w:rPr>
      </w:pPr>
      <w:r w:rsidRPr="00303AEF">
        <w:rPr>
          <w:sz w:val="20"/>
          <w:szCs w:val="20"/>
        </w:rPr>
        <w:t xml:space="preserve">1. Только по месту жительства. </w:t>
      </w:r>
    </w:p>
    <w:p w14:paraId="70A2A4F1" w14:textId="77777777" w:rsidR="00000C97" w:rsidRPr="00303AEF" w:rsidRDefault="00000C97" w:rsidP="00F712AE">
      <w:pPr>
        <w:shd w:val="clear" w:color="auto" w:fill="FFFFFF" w:themeFill="background1"/>
        <w:ind w:right="-57"/>
        <w:jc w:val="both"/>
        <w:rPr>
          <w:sz w:val="20"/>
          <w:szCs w:val="20"/>
        </w:rPr>
      </w:pPr>
      <w:r w:rsidRPr="00303AEF">
        <w:rPr>
          <w:sz w:val="20"/>
          <w:szCs w:val="20"/>
        </w:rPr>
        <w:t>2. Только по месту нахождения охранной организации.</w:t>
      </w:r>
    </w:p>
    <w:p w14:paraId="2A9EA0BF" w14:textId="77777777" w:rsidR="00000C97" w:rsidRPr="00303AEF" w:rsidRDefault="00000C97" w:rsidP="00F712AE">
      <w:pPr>
        <w:shd w:val="clear" w:color="auto" w:fill="FFFFFF" w:themeFill="background1"/>
        <w:ind w:right="-57"/>
        <w:jc w:val="both"/>
        <w:rPr>
          <w:sz w:val="20"/>
          <w:szCs w:val="20"/>
        </w:rPr>
      </w:pPr>
      <w:r w:rsidRPr="00303AEF">
        <w:rPr>
          <w:sz w:val="20"/>
          <w:szCs w:val="20"/>
        </w:rPr>
        <w:t>3. По месту жительства либо по месту нахождения охранной организации.</w:t>
      </w:r>
    </w:p>
    <w:p w14:paraId="22898825"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3</w:t>
      </w:r>
    </w:p>
    <w:p w14:paraId="1138B53B"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91. В случае утраты удостоверения частного охранника, приведения его в негодность, изменения фамилии (имени, отчества)</w:t>
      </w:r>
      <w:r w:rsidRPr="00303AEF">
        <w:rPr>
          <w:sz w:val="20"/>
          <w:szCs w:val="20"/>
        </w:rPr>
        <w:t xml:space="preserve"> </w:t>
      </w:r>
      <w:r w:rsidRPr="00303AEF">
        <w:rPr>
          <w:b/>
          <w:sz w:val="20"/>
          <w:szCs w:val="20"/>
        </w:rPr>
        <w:t xml:space="preserve">гражданин обязан сообщить об этом </w:t>
      </w:r>
      <w:r w:rsidR="00073F2A" w:rsidRPr="00303AEF">
        <w:rPr>
          <w:b/>
          <w:sz w:val="20"/>
          <w:szCs w:val="20"/>
        </w:rPr>
        <w:t xml:space="preserve">в территориальный орган Федеральной службы войск национальной гвардии Российской Федерации </w:t>
      </w:r>
      <w:r w:rsidRPr="00303AEF">
        <w:rPr>
          <w:b/>
          <w:sz w:val="20"/>
          <w:szCs w:val="20"/>
        </w:rPr>
        <w:t>по месту нахождения учетного дела:</w:t>
      </w:r>
    </w:p>
    <w:p w14:paraId="478D5E57" w14:textId="77777777" w:rsidR="00000C97" w:rsidRPr="00303AEF" w:rsidRDefault="00000C97" w:rsidP="00F712AE">
      <w:pPr>
        <w:shd w:val="clear" w:color="auto" w:fill="FFFFFF" w:themeFill="background1"/>
        <w:ind w:right="-57"/>
        <w:jc w:val="both"/>
        <w:rPr>
          <w:sz w:val="20"/>
          <w:szCs w:val="20"/>
        </w:rPr>
      </w:pPr>
      <w:r w:rsidRPr="00303AEF">
        <w:rPr>
          <w:sz w:val="20"/>
          <w:szCs w:val="20"/>
        </w:rPr>
        <w:t>1. Не позднее 5 дней со дня наступления таких событий.</w:t>
      </w:r>
    </w:p>
    <w:p w14:paraId="15691B81" w14:textId="77777777" w:rsidR="00000C97" w:rsidRPr="00303AEF" w:rsidRDefault="00000C97" w:rsidP="00F712AE">
      <w:pPr>
        <w:shd w:val="clear" w:color="auto" w:fill="FFFFFF" w:themeFill="background1"/>
        <w:ind w:right="-57"/>
        <w:jc w:val="both"/>
        <w:rPr>
          <w:sz w:val="20"/>
          <w:szCs w:val="20"/>
        </w:rPr>
      </w:pPr>
      <w:r w:rsidRPr="00303AEF">
        <w:rPr>
          <w:sz w:val="20"/>
          <w:szCs w:val="20"/>
        </w:rPr>
        <w:t>2. Не позднее 10 дней со дня наступления таких событий.</w:t>
      </w:r>
    </w:p>
    <w:p w14:paraId="7C50ECEA" w14:textId="77777777" w:rsidR="00000C97" w:rsidRPr="00303AEF" w:rsidRDefault="00000C97" w:rsidP="00F712AE">
      <w:pPr>
        <w:shd w:val="clear" w:color="auto" w:fill="FFFFFF" w:themeFill="background1"/>
        <w:ind w:right="-57"/>
        <w:jc w:val="both"/>
        <w:rPr>
          <w:sz w:val="20"/>
          <w:szCs w:val="20"/>
        </w:rPr>
      </w:pPr>
      <w:r w:rsidRPr="00303AEF">
        <w:rPr>
          <w:sz w:val="20"/>
          <w:szCs w:val="20"/>
        </w:rPr>
        <w:t>3. Не позднее 15 дней со дня наступления таких событий.</w:t>
      </w:r>
    </w:p>
    <w:p w14:paraId="479DD108"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2</w:t>
      </w:r>
    </w:p>
    <w:p w14:paraId="0C68FBD9"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92.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w:t>
      </w:r>
      <w:r w:rsidR="003B38C7" w:rsidRPr="00303AEF">
        <w:t xml:space="preserve"> </w:t>
      </w:r>
      <w:r w:rsidR="003B38C7" w:rsidRPr="00303AEF">
        <w:rPr>
          <w:b/>
          <w:sz w:val="20"/>
          <w:szCs w:val="20"/>
        </w:rPr>
        <w:t>в территориальный орган Федеральной службы войск национальной гвардии Российской Федерации по месту нахождения учетного дела:</w:t>
      </w:r>
    </w:p>
    <w:p w14:paraId="32926270" w14:textId="77777777" w:rsidR="00000C97" w:rsidRPr="00303AEF" w:rsidRDefault="00000C97" w:rsidP="00F712AE">
      <w:pPr>
        <w:shd w:val="clear" w:color="auto" w:fill="FFFFFF" w:themeFill="background1"/>
        <w:ind w:right="-57"/>
        <w:jc w:val="both"/>
        <w:rPr>
          <w:sz w:val="20"/>
          <w:szCs w:val="20"/>
        </w:rPr>
      </w:pPr>
      <w:r w:rsidRPr="00303AEF">
        <w:rPr>
          <w:sz w:val="20"/>
          <w:szCs w:val="20"/>
        </w:rPr>
        <w:t>1. В течение 15 календарных дней со дня получения документов, подтверждающих такие изменения.</w:t>
      </w:r>
    </w:p>
    <w:p w14:paraId="34D73BC7" w14:textId="77777777" w:rsidR="00000C97" w:rsidRPr="00303AEF" w:rsidRDefault="00000C97" w:rsidP="00F712AE">
      <w:pPr>
        <w:shd w:val="clear" w:color="auto" w:fill="FFFFFF" w:themeFill="background1"/>
        <w:ind w:right="-57"/>
        <w:jc w:val="both"/>
        <w:rPr>
          <w:sz w:val="20"/>
          <w:szCs w:val="20"/>
        </w:rPr>
      </w:pPr>
      <w:r w:rsidRPr="00303AEF">
        <w:rPr>
          <w:sz w:val="20"/>
          <w:szCs w:val="20"/>
        </w:rPr>
        <w:t>2. В течение 30 календарных дней со дня получения документов, подтверждающих такие изменения.</w:t>
      </w:r>
    </w:p>
    <w:p w14:paraId="401D1A02" w14:textId="77777777" w:rsidR="00000C97" w:rsidRPr="00303AEF" w:rsidRDefault="00000C97" w:rsidP="00F712AE">
      <w:pPr>
        <w:shd w:val="clear" w:color="auto" w:fill="FFFFFF" w:themeFill="background1"/>
        <w:ind w:right="-57"/>
        <w:jc w:val="both"/>
        <w:rPr>
          <w:sz w:val="20"/>
          <w:szCs w:val="20"/>
        </w:rPr>
      </w:pPr>
      <w:r w:rsidRPr="00303AEF">
        <w:rPr>
          <w:sz w:val="20"/>
          <w:szCs w:val="20"/>
        </w:rPr>
        <w:t>3. В течение 45 календарных дней со дня получения документов, подтверждающих такие изменения.</w:t>
      </w:r>
    </w:p>
    <w:p w14:paraId="377B9AF7"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1</w:t>
      </w:r>
    </w:p>
    <w:p w14:paraId="1BF4C036" w14:textId="77777777" w:rsidR="00000C97" w:rsidRPr="00303AEF" w:rsidRDefault="00000C97" w:rsidP="00F712AE">
      <w:pPr>
        <w:shd w:val="clear" w:color="auto" w:fill="FFFFFF" w:themeFill="background1"/>
        <w:tabs>
          <w:tab w:val="left" w:pos="993"/>
        </w:tabs>
        <w:ind w:right="-57"/>
        <w:jc w:val="both"/>
        <w:rPr>
          <w:b/>
          <w:sz w:val="20"/>
          <w:szCs w:val="20"/>
        </w:rPr>
      </w:pPr>
      <w:r w:rsidRPr="00303AEF">
        <w:rPr>
          <w:b/>
          <w:sz w:val="20"/>
          <w:szCs w:val="20"/>
        </w:rPr>
        <w:t>93. Срок действия удостоверения частного охранника продлевается:</w:t>
      </w:r>
    </w:p>
    <w:p w14:paraId="177EA03A" w14:textId="77777777" w:rsidR="00000C97" w:rsidRPr="00303AEF" w:rsidRDefault="00000C97" w:rsidP="00F712AE">
      <w:pPr>
        <w:shd w:val="clear" w:color="auto" w:fill="FFFFFF" w:themeFill="background1"/>
        <w:ind w:right="-57"/>
        <w:jc w:val="both"/>
        <w:rPr>
          <w:sz w:val="20"/>
          <w:szCs w:val="20"/>
        </w:rPr>
      </w:pPr>
      <w:r w:rsidRPr="00303AEF">
        <w:rPr>
          <w:sz w:val="20"/>
          <w:szCs w:val="20"/>
        </w:rPr>
        <w:t>1. На 1 год.</w:t>
      </w:r>
    </w:p>
    <w:p w14:paraId="6FD584EB" w14:textId="77777777" w:rsidR="00000C97" w:rsidRPr="00303AEF" w:rsidRDefault="00000C97" w:rsidP="00F712AE">
      <w:pPr>
        <w:shd w:val="clear" w:color="auto" w:fill="FFFFFF" w:themeFill="background1"/>
        <w:ind w:right="-57"/>
        <w:jc w:val="both"/>
        <w:rPr>
          <w:sz w:val="20"/>
          <w:szCs w:val="20"/>
        </w:rPr>
      </w:pPr>
      <w:r w:rsidRPr="00303AEF">
        <w:rPr>
          <w:sz w:val="20"/>
          <w:szCs w:val="20"/>
        </w:rPr>
        <w:t>2. На 3 года.</w:t>
      </w:r>
    </w:p>
    <w:p w14:paraId="6D591FE2" w14:textId="77777777" w:rsidR="00000C97" w:rsidRPr="00303AEF" w:rsidRDefault="00000C97" w:rsidP="00F712AE">
      <w:pPr>
        <w:shd w:val="clear" w:color="auto" w:fill="FFFFFF" w:themeFill="background1"/>
        <w:ind w:right="-57"/>
        <w:jc w:val="both"/>
        <w:rPr>
          <w:sz w:val="20"/>
          <w:szCs w:val="20"/>
        </w:rPr>
      </w:pPr>
      <w:r w:rsidRPr="00303AEF">
        <w:rPr>
          <w:sz w:val="20"/>
          <w:szCs w:val="20"/>
        </w:rPr>
        <w:t>3. На 5 лет.</w:t>
      </w:r>
    </w:p>
    <w:p w14:paraId="0F290C54"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3</w:t>
      </w:r>
    </w:p>
    <w:p w14:paraId="34CAA34C" w14:textId="77777777" w:rsidR="00000C97" w:rsidRPr="00303AEF" w:rsidRDefault="00000C97" w:rsidP="00F712AE">
      <w:pPr>
        <w:shd w:val="clear" w:color="auto" w:fill="FFFFFF" w:themeFill="background1"/>
        <w:ind w:right="-57"/>
        <w:jc w:val="both"/>
        <w:rPr>
          <w:b/>
          <w:bCs/>
          <w:sz w:val="20"/>
          <w:szCs w:val="20"/>
        </w:rPr>
      </w:pPr>
      <w:r w:rsidRPr="00303AEF">
        <w:rPr>
          <w:b/>
          <w:sz w:val="20"/>
          <w:szCs w:val="20"/>
        </w:rPr>
        <w:t xml:space="preserve">94. </w:t>
      </w:r>
      <w:r w:rsidRPr="00303AEF">
        <w:rPr>
          <w:b/>
          <w:bCs/>
          <w:sz w:val="20"/>
          <w:szCs w:val="20"/>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14:paraId="5CE75799" w14:textId="77777777" w:rsidR="00000C97" w:rsidRPr="00303AEF" w:rsidRDefault="00000C97" w:rsidP="00F712AE">
      <w:pPr>
        <w:pStyle w:val="ConsPlusNormal"/>
        <w:widowControl/>
        <w:shd w:val="clear" w:color="auto" w:fill="FFFFFF" w:themeFill="background1"/>
        <w:tabs>
          <w:tab w:val="left" w:pos="993"/>
        </w:tabs>
        <w:ind w:right="-57" w:firstLine="284"/>
        <w:jc w:val="both"/>
        <w:rPr>
          <w:rFonts w:ascii="Times New Roman" w:hAnsi="Times New Roman" w:cs="Times New Roman"/>
        </w:rPr>
      </w:pPr>
      <w:r w:rsidRPr="00303AEF">
        <w:rPr>
          <w:rFonts w:ascii="Times New Roman" w:hAnsi="Times New Roman" w:cs="Times New Roman"/>
        </w:rPr>
        <w:t>1. До одной тысячи рублей.</w:t>
      </w:r>
    </w:p>
    <w:p w14:paraId="3218833E" w14:textId="77777777" w:rsidR="00000C97" w:rsidRPr="00303AEF" w:rsidRDefault="00000C97" w:rsidP="00F712AE">
      <w:pPr>
        <w:pStyle w:val="ConsPlusNormal"/>
        <w:widowControl/>
        <w:shd w:val="clear" w:color="auto" w:fill="FFFFFF" w:themeFill="background1"/>
        <w:tabs>
          <w:tab w:val="left" w:pos="993"/>
        </w:tabs>
        <w:ind w:right="-57" w:firstLine="284"/>
        <w:jc w:val="both"/>
        <w:rPr>
          <w:rFonts w:ascii="Times New Roman" w:hAnsi="Times New Roman" w:cs="Times New Roman"/>
        </w:rPr>
      </w:pPr>
      <w:r w:rsidRPr="00303AEF">
        <w:rPr>
          <w:rFonts w:ascii="Times New Roman" w:hAnsi="Times New Roman" w:cs="Times New Roman"/>
        </w:rPr>
        <w:t>2. От одной тысячи, но не более двух тысяч пятисот рублей.</w:t>
      </w:r>
    </w:p>
    <w:p w14:paraId="716FA242" w14:textId="77777777" w:rsidR="00000C97" w:rsidRPr="00303AEF" w:rsidRDefault="00000C97" w:rsidP="00F712AE">
      <w:pPr>
        <w:pStyle w:val="ConsPlusNormal"/>
        <w:widowControl/>
        <w:shd w:val="clear" w:color="auto" w:fill="FFFFFF" w:themeFill="background1"/>
        <w:tabs>
          <w:tab w:val="left" w:pos="993"/>
        </w:tabs>
        <w:ind w:right="-57" w:firstLine="284"/>
        <w:jc w:val="both"/>
        <w:rPr>
          <w:rFonts w:ascii="Times New Roman" w:hAnsi="Times New Roman" w:cs="Times New Roman"/>
        </w:rPr>
      </w:pPr>
      <w:r w:rsidRPr="00303AEF">
        <w:rPr>
          <w:rFonts w:ascii="Times New Roman" w:hAnsi="Times New Roman" w:cs="Times New Roman"/>
        </w:rPr>
        <w:t>3. Превышающей две тысячи пятьсот рублей.</w:t>
      </w:r>
    </w:p>
    <w:p w14:paraId="62B0BBC8"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3</w:t>
      </w:r>
    </w:p>
    <w:p w14:paraId="3120C099" w14:textId="77777777" w:rsidR="00000C97" w:rsidRPr="00303AEF" w:rsidRDefault="00000C97" w:rsidP="00F712AE">
      <w:pPr>
        <w:shd w:val="clear" w:color="auto" w:fill="FFFFFF" w:themeFill="background1"/>
        <w:ind w:right="-57"/>
        <w:jc w:val="both"/>
        <w:rPr>
          <w:b/>
          <w:bCs/>
          <w:sz w:val="20"/>
          <w:szCs w:val="20"/>
        </w:rPr>
      </w:pPr>
      <w:r w:rsidRPr="00303AEF">
        <w:rPr>
          <w:b/>
          <w:bCs/>
          <w:sz w:val="20"/>
          <w:szCs w:val="20"/>
        </w:rPr>
        <w:t>95. Хищение чужого имущества классифицируется как мелкое и влечет уголовную ответственность:</w:t>
      </w:r>
    </w:p>
    <w:p w14:paraId="5089785C" w14:textId="77777777" w:rsidR="00000C97" w:rsidRPr="00303AEF" w:rsidRDefault="00000C97" w:rsidP="00F712AE">
      <w:pPr>
        <w:pStyle w:val="ConsPlusNormal"/>
        <w:widowControl/>
        <w:shd w:val="clear" w:color="auto" w:fill="FFFFFF" w:themeFill="background1"/>
        <w:tabs>
          <w:tab w:val="left" w:pos="993"/>
        </w:tabs>
        <w:ind w:right="-57" w:firstLine="284"/>
        <w:jc w:val="both"/>
        <w:rPr>
          <w:rFonts w:ascii="Times New Roman" w:hAnsi="Times New Roman" w:cs="Times New Roman"/>
        </w:rPr>
      </w:pPr>
      <w:r w:rsidRPr="00303AEF">
        <w:rPr>
          <w:rFonts w:ascii="Times New Roman" w:hAnsi="Times New Roman" w:cs="Times New Roman"/>
        </w:rPr>
        <w:t>1. Если оно совершенно лицом, подвергнутым административному наказанию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14:paraId="44DB45E7" w14:textId="77777777" w:rsidR="00000C97" w:rsidRPr="00303AEF" w:rsidRDefault="00000C97" w:rsidP="00F712AE">
      <w:pPr>
        <w:pStyle w:val="ConsPlusNormal"/>
        <w:widowControl/>
        <w:shd w:val="clear" w:color="auto" w:fill="FFFFFF" w:themeFill="background1"/>
        <w:tabs>
          <w:tab w:val="left" w:pos="993"/>
        </w:tabs>
        <w:ind w:right="-57" w:firstLine="284"/>
        <w:jc w:val="both"/>
        <w:rPr>
          <w:rFonts w:ascii="Times New Roman" w:hAnsi="Times New Roman" w:cs="Times New Roman"/>
        </w:rPr>
      </w:pPr>
      <w:r w:rsidRPr="00303AEF">
        <w:rPr>
          <w:rFonts w:ascii="Times New Roman" w:hAnsi="Times New Roman" w:cs="Times New Roman"/>
        </w:rPr>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14:paraId="2B1578A6" w14:textId="77777777" w:rsidR="00000C97" w:rsidRPr="00303AEF" w:rsidRDefault="00000C97" w:rsidP="00F712AE">
      <w:pPr>
        <w:pStyle w:val="ConsPlusNormal"/>
        <w:widowControl/>
        <w:shd w:val="clear" w:color="auto" w:fill="FFFFFF" w:themeFill="background1"/>
        <w:tabs>
          <w:tab w:val="left" w:pos="993"/>
        </w:tabs>
        <w:ind w:right="-57" w:firstLine="284"/>
        <w:jc w:val="both"/>
        <w:rPr>
          <w:rFonts w:ascii="Times New Roman" w:hAnsi="Times New Roman" w:cs="Times New Roman"/>
        </w:rPr>
      </w:pPr>
      <w:r w:rsidRPr="00303AEF">
        <w:rPr>
          <w:rFonts w:ascii="Times New Roman" w:hAnsi="Times New Roman" w:cs="Times New Roman"/>
        </w:rPr>
        <w:t>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r w:rsidRPr="00303AEF">
        <w:t xml:space="preserve"> </w:t>
      </w:r>
    </w:p>
    <w:p w14:paraId="71C247F3"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2</w:t>
      </w:r>
    </w:p>
    <w:p w14:paraId="454F38B4" w14:textId="77777777" w:rsidR="00000C97" w:rsidRPr="00303AEF" w:rsidRDefault="00000C97" w:rsidP="00F712AE">
      <w:pPr>
        <w:pStyle w:val="ConsPlusNormal"/>
        <w:widowControl/>
        <w:shd w:val="clear" w:color="auto" w:fill="FFFFFF" w:themeFill="background1"/>
        <w:ind w:right="-57" w:firstLine="284"/>
        <w:jc w:val="both"/>
        <w:rPr>
          <w:rFonts w:ascii="Times New Roman" w:hAnsi="Times New Roman" w:cs="Times New Roman"/>
          <w:b/>
        </w:rPr>
      </w:pPr>
      <w:r w:rsidRPr="00303AEF">
        <w:rPr>
          <w:rFonts w:ascii="Times New Roman" w:hAnsi="Times New Roman" w:cs="Times New Roman"/>
          <w:b/>
        </w:rPr>
        <w:t>96.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14:paraId="0B3F1BF3" w14:textId="77777777" w:rsidR="00000C97" w:rsidRPr="00303AEF" w:rsidRDefault="00000C97" w:rsidP="00F712AE">
      <w:pPr>
        <w:pStyle w:val="ConsPlusNormal"/>
        <w:widowControl/>
        <w:shd w:val="clear" w:color="auto" w:fill="FFFFFF" w:themeFill="background1"/>
        <w:tabs>
          <w:tab w:val="left" w:pos="851"/>
        </w:tabs>
        <w:ind w:right="-57" w:firstLine="284"/>
        <w:jc w:val="both"/>
        <w:rPr>
          <w:rFonts w:ascii="Times New Roman" w:hAnsi="Times New Roman" w:cs="Times New Roman"/>
        </w:rPr>
      </w:pPr>
      <w:r w:rsidRPr="00303AEF">
        <w:rPr>
          <w:rFonts w:ascii="Times New Roman" w:hAnsi="Times New Roman" w:cs="Times New Roman"/>
        </w:rPr>
        <w:t>1. При недостаче ценностей, вверенных работнику, в том числе, при отсутствии специального письменного договора или разового документа.</w:t>
      </w:r>
    </w:p>
    <w:p w14:paraId="0F1FE27E" w14:textId="77777777" w:rsidR="00000C97" w:rsidRPr="00303AEF" w:rsidRDefault="00000C97" w:rsidP="00F712AE">
      <w:pPr>
        <w:pStyle w:val="ConsPlusNormal"/>
        <w:widowControl/>
        <w:shd w:val="clear" w:color="auto" w:fill="FFFFFF" w:themeFill="background1"/>
        <w:tabs>
          <w:tab w:val="left" w:pos="993"/>
        </w:tabs>
        <w:ind w:right="-57" w:firstLine="284"/>
        <w:jc w:val="both"/>
        <w:rPr>
          <w:rFonts w:ascii="Times New Roman" w:hAnsi="Times New Roman" w:cs="Times New Roman"/>
        </w:rPr>
      </w:pPr>
      <w:r w:rsidRPr="00303AEF">
        <w:rPr>
          <w:rFonts w:ascii="Times New Roman" w:hAnsi="Times New Roman" w:cs="Times New Roman"/>
        </w:rPr>
        <w:t>2. В случае причинения ущерба в результате административного правонарушения, установленного соответствующим государственным органом.</w:t>
      </w:r>
    </w:p>
    <w:p w14:paraId="5540AB80" w14:textId="77777777" w:rsidR="00000C97" w:rsidRPr="00303AEF" w:rsidRDefault="00000C97" w:rsidP="00F712AE">
      <w:pPr>
        <w:pStyle w:val="ConsPlusNormal"/>
        <w:widowControl/>
        <w:shd w:val="clear" w:color="auto" w:fill="FFFFFF" w:themeFill="background1"/>
        <w:tabs>
          <w:tab w:val="left" w:pos="851"/>
        </w:tabs>
        <w:ind w:right="-57" w:firstLine="284"/>
        <w:jc w:val="both"/>
        <w:rPr>
          <w:rFonts w:ascii="Times New Roman" w:hAnsi="Times New Roman" w:cs="Times New Roman"/>
        </w:rPr>
      </w:pPr>
      <w:r w:rsidRPr="00303AEF">
        <w:rPr>
          <w:rFonts w:ascii="Times New Roman" w:hAnsi="Times New Roman" w:cs="Times New Roman"/>
        </w:rPr>
        <w:t>3. В случае возбуждения уголовного дела в связи с действиями работника, причинившими ущерб (независимо от решения суда, принятого по делу).</w:t>
      </w:r>
    </w:p>
    <w:p w14:paraId="2D004264" w14:textId="77777777" w:rsidR="00000C97" w:rsidRPr="00303AEF" w:rsidRDefault="00000C97" w:rsidP="00F712AE">
      <w:pPr>
        <w:pStyle w:val="ConsPlusNormal"/>
        <w:widowControl/>
        <w:shd w:val="clear" w:color="auto" w:fill="FFFFFF" w:themeFill="background1"/>
        <w:ind w:right="-57" w:firstLine="284"/>
        <w:jc w:val="both"/>
        <w:rPr>
          <w:rFonts w:ascii="Times New Roman" w:hAnsi="Times New Roman" w:cs="Times New Roman"/>
          <w:i/>
        </w:rPr>
      </w:pPr>
      <w:r w:rsidRPr="00303AEF">
        <w:rPr>
          <w:rFonts w:ascii="Times New Roman" w:hAnsi="Times New Roman" w:cs="Times New Roman"/>
          <w:i/>
        </w:rPr>
        <w:t>2</w:t>
      </w:r>
    </w:p>
    <w:p w14:paraId="7DFFB796"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97. Удостоверение частного охранника:</w:t>
      </w:r>
    </w:p>
    <w:p w14:paraId="5632FDB6"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1.</w:t>
      </w:r>
      <w:r w:rsidRPr="00303AEF">
        <w:rPr>
          <w:sz w:val="20"/>
          <w:szCs w:val="20"/>
        </w:rPr>
        <w:tab/>
        <w:t>Это документ, дающий право частному охраннику самостоятельно оказывать охранные услуги.</w:t>
      </w:r>
    </w:p>
    <w:p w14:paraId="7D3C11A5" w14:textId="77777777" w:rsidR="00000C97" w:rsidRPr="00303AEF" w:rsidRDefault="00000C97" w:rsidP="00F712AE">
      <w:pPr>
        <w:shd w:val="clear" w:color="auto" w:fill="FFFFFF" w:themeFill="background1"/>
        <w:ind w:right="-57"/>
        <w:jc w:val="both"/>
        <w:rPr>
          <w:sz w:val="20"/>
          <w:szCs w:val="20"/>
        </w:rPr>
      </w:pPr>
      <w:r w:rsidRPr="00303AEF">
        <w:rPr>
          <w:sz w:val="20"/>
          <w:szCs w:val="20"/>
        </w:rPr>
        <w:t>2. Это документ, дающий право частному охраннику работать с охранной организацией по договору подряда.</w:t>
      </w:r>
    </w:p>
    <w:p w14:paraId="047DE1AE" w14:textId="77777777" w:rsidR="00000C97" w:rsidRPr="00303AEF" w:rsidRDefault="00000C97" w:rsidP="00F712AE">
      <w:pPr>
        <w:shd w:val="clear" w:color="auto" w:fill="FFFFFF" w:themeFill="background1"/>
        <w:ind w:right="-57"/>
        <w:jc w:val="both"/>
        <w:rPr>
          <w:sz w:val="20"/>
          <w:szCs w:val="20"/>
        </w:rPr>
      </w:pPr>
      <w:r w:rsidRPr="00303AEF">
        <w:rPr>
          <w:sz w:val="20"/>
          <w:szCs w:val="20"/>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14:paraId="6C4771B4"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3</w:t>
      </w:r>
    </w:p>
    <w:p w14:paraId="0BE1E7A7" w14:textId="77777777" w:rsidR="00EA4480" w:rsidRPr="00303AEF" w:rsidRDefault="00EA4480" w:rsidP="00F712AE">
      <w:pPr>
        <w:shd w:val="clear" w:color="auto" w:fill="FFFFFF" w:themeFill="background1"/>
        <w:ind w:right="-57"/>
        <w:jc w:val="both"/>
        <w:rPr>
          <w:b/>
          <w:sz w:val="20"/>
          <w:szCs w:val="20"/>
        </w:rPr>
      </w:pPr>
      <w:r w:rsidRPr="00303AEF">
        <w:rPr>
          <w:b/>
          <w:sz w:val="20"/>
          <w:szCs w:val="20"/>
        </w:rPr>
        <w:t xml:space="preserve">98. Для получения удостоверения частного охранника гражданином, работающим в частной охранной организации и получающим удостоверение по месту ее нахождения, дополнительно к основным документам (заявлению </w:t>
      </w:r>
      <w:r w:rsidR="00BA009D" w:rsidRPr="00303AEF">
        <w:rPr>
          <w:b/>
          <w:sz w:val="20"/>
          <w:szCs w:val="20"/>
        </w:rPr>
        <w:t>о выдаче удостоверения,</w:t>
      </w:r>
      <w:r w:rsidRPr="00303AEF">
        <w:rPr>
          <w:b/>
          <w:sz w:val="20"/>
          <w:szCs w:val="20"/>
        </w:rPr>
        <w:t xml:space="preserve"> копии паспорта </w:t>
      </w:r>
      <w:r w:rsidR="00BA009D" w:rsidRPr="00303AEF">
        <w:rPr>
          <w:b/>
          <w:sz w:val="20"/>
          <w:szCs w:val="20"/>
        </w:rPr>
        <w:t xml:space="preserve">гражданина Российской Федерации, </w:t>
      </w:r>
      <w:r w:rsidRPr="00303AEF">
        <w:rPr>
          <w:b/>
          <w:sz w:val="20"/>
          <w:szCs w:val="20"/>
        </w:rPr>
        <w:t xml:space="preserve">медицинскому заключению </w:t>
      </w:r>
      <w:r w:rsidRPr="00303AEF">
        <w:rPr>
          <w:b/>
          <w:sz w:val="20"/>
          <w:szCs w:val="20"/>
        </w:rPr>
        <w:lastRenderedPageBreak/>
        <w:t>об отсутствии медицинских противопоказаний к исполнению обязанностей частного охранника</w:t>
      </w:r>
      <w:r w:rsidR="00BA009D" w:rsidRPr="00303AEF">
        <w:rPr>
          <w:b/>
          <w:sz w:val="20"/>
          <w:szCs w:val="20"/>
        </w:rPr>
        <w:t xml:space="preserve">, </w:t>
      </w:r>
      <w:r w:rsidRPr="00303AEF">
        <w:rPr>
          <w:b/>
          <w:sz w:val="20"/>
          <w:szCs w:val="20"/>
        </w:rPr>
        <w:t>копии документа о квалификации, со дня выдачи которого прошло не бол</w:t>
      </w:r>
      <w:r w:rsidR="00BA009D" w:rsidRPr="00303AEF">
        <w:rPr>
          <w:b/>
          <w:sz w:val="20"/>
          <w:szCs w:val="20"/>
        </w:rPr>
        <w:t>ее пяти лет, двум фотографиям</w:t>
      </w:r>
      <w:r w:rsidR="0004729C" w:rsidRPr="00303AEF">
        <w:rPr>
          <w:b/>
          <w:sz w:val="20"/>
          <w:szCs w:val="20"/>
        </w:rPr>
        <w:t xml:space="preserve"> 4 x 6 см </w:t>
      </w:r>
      <w:r w:rsidRPr="00303AEF">
        <w:rPr>
          <w:b/>
          <w:sz w:val="20"/>
          <w:szCs w:val="20"/>
        </w:rPr>
        <w:t xml:space="preserve">и </w:t>
      </w:r>
      <w:r w:rsidR="00BA009D" w:rsidRPr="00303AEF">
        <w:rPr>
          <w:b/>
          <w:sz w:val="20"/>
          <w:szCs w:val="20"/>
        </w:rPr>
        <w:t>анкете</w:t>
      </w:r>
      <w:r w:rsidR="00F222D2" w:rsidRPr="00303AEF">
        <w:rPr>
          <w:b/>
          <w:sz w:val="20"/>
          <w:szCs w:val="20"/>
        </w:rPr>
        <w:t xml:space="preserve">, </w:t>
      </w:r>
      <w:r w:rsidRPr="00303AEF">
        <w:rPr>
          <w:b/>
          <w:sz w:val="20"/>
          <w:szCs w:val="20"/>
        </w:rPr>
        <w:t>форма которой у</w:t>
      </w:r>
      <w:r w:rsidR="00F222D2" w:rsidRPr="00303AEF">
        <w:rPr>
          <w:b/>
          <w:sz w:val="20"/>
          <w:szCs w:val="20"/>
        </w:rPr>
        <w:t xml:space="preserve">тверждается Федеральной службой </w:t>
      </w:r>
      <w:r w:rsidRPr="00303AEF">
        <w:rPr>
          <w:b/>
          <w:sz w:val="20"/>
          <w:szCs w:val="20"/>
        </w:rPr>
        <w:t>войск национальной гвардии Российской Федерации</w:t>
      </w:r>
      <w:r w:rsidR="00BA009D" w:rsidRPr="00303AEF">
        <w:rPr>
          <w:b/>
          <w:sz w:val="20"/>
          <w:szCs w:val="20"/>
        </w:rPr>
        <w:t xml:space="preserve">), </w:t>
      </w:r>
      <w:r w:rsidRPr="00303AEF">
        <w:rPr>
          <w:b/>
          <w:sz w:val="20"/>
          <w:szCs w:val="20"/>
        </w:rPr>
        <w:t>в территориальный орган Федеральной службы войск национальной гвардии Российской Федерации представляется:</w:t>
      </w:r>
    </w:p>
    <w:p w14:paraId="74809C73" w14:textId="77777777" w:rsidR="00EA4480" w:rsidRPr="00303AEF" w:rsidRDefault="00EA4480" w:rsidP="00F712AE">
      <w:pPr>
        <w:shd w:val="clear" w:color="auto" w:fill="FFFFFF" w:themeFill="background1"/>
        <w:tabs>
          <w:tab w:val="left" w:pos="993"/>
        </w:tabs>
        <w:ind w:right="-57"/>
        <w:jc w:val="both"/>
        <w:rPr>
          <w:sz w:val="20"/>
          <w:szCs w:val="20"/>
        </w:rPr>
      </w:pPr>
      <w:r w:rsidRPr="00303AEF">
        <w:rPr>
          <w:sz w:val="20"/>
          <w:szCs w:val="20"/>
        </w:rPr>
        <w:t>1. Выписка из трудовой книжки, заверенная подписью должностного лица и печатью организации.</w:t>
      </w:r>
    </w:p>
    <w:p w14:paraId="04FEDD1E" w14:textId="77777777" w:rsidR="00EA4480" w:rsidRPr="00303AEF" w:rsidRDefault="00EA4480" w:rsidP="00F712AE">
      <w:pPr>
        <w:shd w:val="clear" w:color="auto" w:fill="FFFFFF" w:themeFill="background1"/>
        <w:tabs>
          <w:tab w:val="left" w:pos="993"/>
        </w:tabs>
        <w:ind w:right="-57"/>
        <w:jc w:val="both"/>
        <w:rPr>
          <w:sz w:val="20"/>
          <w:szCs w:val="20"/>
        </w:rPr>
      </w:pPr>
      <w:r w:rsidRPr="00303AEF">
        <w:rPr>
          <w:sz w:val="20"/>
          <w:szCs w:val="20"/>
        </w:rPr>
        <w:t>2. Характеристика с места работы гражданина.</w:t>
      </w:r>
    </w:p>
    <w:p w14:paraId="40758CC2" w14:textId="77777777" w:rsidR="00EA4480" w:rsidRPr="00303AEF" w:rsidRDefault="00EA4480" w:rsidP="00F712AE">
      <w:pPr>
        <w:shd w:val="clear" w:color="auto" w:fill="FFFFFF" w:themeFill="background1"/>
        <w:tabs>
          <w:tab w:val="left" w:pos="993"/>
        </w:tabs>
        <w:ind w:right="-57"/>
        <w:jc w:val="both"/>
        <w:rPr>
          <w:sz w:val="20"/>
          <w:szCs w:val="20"/>
        </w:rPr>
      </w:pPr>
      <w:r w:rsidRPr="00303AEF">
        <w:rPr>
          <w:sz w:val="20"/>
          <w:szCs w:val="20"/>
        </w:rPr>
        <w:t>3. Выписка из протокола профсоюзной организации по месту работы гражданина.</w:t>
      </w:r>
    </w:p>
    <w:p w14:paraId="78A5C58A" w14:textId="77777777" w:rsidR="00EA4480" w:rsidRPr="00303AEF" w:rsidRDefault="00EA4480" w:rsidP="00F712AE">
      <w:pPr>
        <w:shd w:val="clear" w:color="auto" w:fill="FFFFFF" w:themeFill="background1"/>
        <w:tabs>
          <w:tab w:val="left" w:pos="993"/>
        </w:tabs>
        <w:ind w:right="-57"/>
        <w:jc w:val="both"/>
        <w:rPr>
          <w:i/>
          <w:sz w:val="20"/>
          <w:szCs w:val="20"/>
        </w:rPr>
      </w:pPr>
      <w:r w:rsidRPr="00303AEF">
        <w:rPr>
          <w:i/>
          <w:sz w:val="20"/>
          <w:szCs w:val="20"/>
        </w:rPr>
        <w:t>1</w:t>
      </w:r>
    </w:p>
    <w:p w14:paraId="0A9841E3"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 xml:space="preserve">99.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14:paraId="0E245398"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1. На частных охранников; на руководителей частных охранных организаций.</w:t>
      </w:r>
    </w:p>
    <w:p w14:paraId="22A7B58D" w14:textId="77777777" w:rsidR="00000C97" w:rsidRPr="00303AEF" w:rsidRDefault="00000C97" w:rsidP="00F712AE">
      <w:pPr>
        <w:shd w:val="clear" w:color="auto" w:fill="FFFFFF" w:themeFill="background1"/>
        <w:autoSpaceDE w:val="0"/>
        <w:ind w:right="-57"/>
        <w:jc w:val="both"/>
        <w:rPr>
          <w:sz w:val="20"/>
          <w:szCs w:val="20"/>
        </w:rPr>
      </w:pPr>
      <w:r w:rsidRPr="00303AEF">
        <w:rPr>
          <w:sz w:val="20"/>
          <w:szCs w:val="20"/>
        </w:rPr>
        <w:t>2. На юридическое лицо.</w:t>
      </w:r>
    </w:p>
    <w:p w14:paraId="16ECB911" w14:textId="77777777" w:rsidR="00000C97" w:rsidRPr="00303AEF" w:rsidRDefault="00000C97" w:rsidP="00F712AE">
      <w:pPr>
        <w:shd w:val="clear" w:color="auto" w:fill="FFFFFF" w:themeFill="background1"/>
        <w:tabs>
          <w:tab w:val="left" w:pos="709"/>
          <w:tab w:val="left" w:pos="993"/>
        </w:tabs>
        <w:autoSpaceDE w:val="0"/>
        <w:ind w:right="-57"/>
        <w:jc w:val="both"/>
        <w:rPr>
          <w:sz w:val="20"/>
          <w:szCs w:val="20"/>
        </w:rPr>
      </w:pPr>
      <w:r w:rsidRPr="00303AEF">
        <w:rPr>
          <w:sz w:val="20"/>
          <w:szCs w:val="20"/>
        </w:rPr>
        <w:t>3.</w:t>
      </w:r>
      <w:r w:rsidRPr="00303AEF">
        <w:rPr>
          <w:sz w:val="20"/>
          <w:szCs w:val="20"/>
        </w:rPr>
        <w:tab/>
        <w:t>На граждан; на руководителей частных охранных организаций.</w:t>
      </w:r>
    </w:p>
    <w:p w14:paraId="128488A9" w14:textId="77777777" w:rsidR="00000C97" w:rsidRPr="00303AEF" w:rsidRDefault="00000C97" w:rsidP="00F712AE">
      <w:pPr>
        <w:shd w:val="clear" w:color="auto" w:fill="FFFFFF" w:themeFill="background1"/>
        <w:autoSpaceDE w:val="0"/>
        <w:ind w:right="-57"/>
        <w:jc w:val="both"/>
        <w:rPr>
          <w:i/>
          <w:sz w:val="20"/>
          <w:szCs w:val="20"/>
        </w:rPr>
      </w:pPr>
      <w:r w:rsidRPr="00303AEF">
        <w:rPr>
          <w:i/>
          <w:sz w:val="20"/>
          <w:szCs w:val="20"/>
        </w:rPr>
        <w:t>1</w:t>
      </w:r>
    </w:p>
    <w:p w14:paraId="017B79D0"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100. Незаконное осуществление частной охранной деятельности влечет:</w:t>
      </w:r>
    </w:p>
    <w:p w14:paraId="78FCDFCD" w14:textId="77777777" w:rsidR="00000C97" w:rsidRPr="00303AEF" w:rsidRDefault="00000C97" w:rsidP="00F712AE">
      <w:pPr>
        <w:shd w:val="clear" w:color="auto" w:fill="FFFFFF" w:themeFill="background1"/>
        <w:ind w:right="-57"/>
        <w:jc w:val="both"/>
        <w:rPr>
          <w:sz w:val="20"/>
          <w:szCs w:val="20"/>
        </w:rPr>
      </w:pPr>
      <w:r w:rsidRPr="00303AEF">
        <w:rPr>
          <w:sz w:val="20"/>
          <w:szCs w:val="20"/>
        </w:rPr>
        <w:t>1. Дисквалификацию руководителя юридического лица.</w:t>
      </w:r>
    </w:p>
    <w:p w14:paraId="1822A101"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2. Наложение административного штрафа на граждан; на должностных лиц; на юридических лиц.</w:t>
      </w:r>
    </w:p>
    <w:p w14:paraId="0387672D"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3. Наложение административного штрафа на граждан или должностных лиц; или административный арест на срок до пятнадцати суток.</w:t>
      </w:r>
    </w:p>
    <w:p w14:paraId="7C8DEB95"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2</w:t>
      </w:r>
    </w:p>
    <w:p w14:paraId="6B93A2D8"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101.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w:t>
      </w:r>
      <w:r w:rsidRPr="00303AEF">
        <w:rPr>
          <w:sz w:val="20"/>
          <w:szCs w:val="20"/>
        </w:rPr>
        <w:t xml:space="preserve"> </w:t>
      </w:r>
      <w:r w:rsidRPr="00303AEF">
        <w:rPr>
          <w:b/>
          <w:sz w:val="20"/>
          <w:szCs w:val="20"/>
        </w:rPr>
        <w:t xml:space="preserve">осуществляется (в порядке, установленном законодательством Российской Федерации): </w:t>
      </w:r>
    </w:p>
    <w:p w14:paraId="19DB3214" w14:textId="77777777" w:rsidR="00000C97" w:rsidRPr="00303AEF" w:rsidRDefault="00000C97" w:rsidP="00F712AE">
      <w:pPr>
        <w:pStyle w:val="ConsPlusNormal"/>
        <w:widowControl/>
        <w:shd w:val="clear" w:color="auto" w:fill="FFFFFF" w:themeFill="background1"/>
        <w:ind w:right="-57" w:firstLine="284"/>
        <w:jc w:val="both"/>
        <w:rPr>
          <w:rFonts w:ascii="Times New Roman" w:hAnsi="Times New Roman" w:cs="Times New Roman"/>
        </w:rPr>
      </w:pPr>
      <w:r w:rsidRPr="00303AEF">
        <w:rPr>
          <w:rFonts w:ascii="Times New Roman" w:hAnsi="Times New Roman" w:cs="Times New Roman"/>
        </w:rPr>
        <w:t>1. За счет средств гражданина, занимающегося частной охранной деятельностью.</w:t>
      </w:r>
    </w:p>
    <w:p w14:paraId="091CFB9E" w14:textId="77777777" w:rsidR="00000C97" w:rsidRPr="00303AEF" w:rsidRDefault="00000C97" w:rsidP="00F712AE">
      <w:pPr>
        <w:pStyle w:val="ConsPlusNormal"/>
        <w:widowControl/>
        <w:shd w:val="clear" w:color="auto" w:fill="FFFFFF" w:themeFill="background1"/>
        <w:ind w:right="-57" w:firstLine="284"/>
        <w:jc w:val="both"/>
        <w:rPr>
          <w:rFonts w:ascii="Times New Roman" w:hAnsi="Times New Roman" w:cs="Times New Roman"/>
        </w:rPr>
      </w:pPr>
      <w:r w:rsidRPr="00303AEF">
        <w:rPr>
          <w:rFonts w:ascii="Times New Roman" w:hAnsi="Times New Roman" w:cs="Times New Roman"/>
        </w:rPr>
        <w:t>2. За счет средств соответствующей охранной организации.</w:t>
      </w:r>
    </w:p>
    <w:p w14:paraId="37ED816A" w14:textId="77777777" w:rsidR="00000C97" w:rsidRPr="00303AEF" w:rsidRDefault="00000C97" w:rsidP="00F712AE">
      <w:pPr>
        <w:pStyle w:val="ConsPlusNormal"/>
        <w:widowControl/>
        <w:shd w:val="clear" w:color="auto" w:fill="FFFFFF" w:themeFill="background1"/>
        <w:ind w:right="-57" w:firstLine="284"/>
        <w:jc w:val="both"/>
        <w:rPr>
          <w:rFonts w:ascii="Times New Roman" w:hAnsi="Times New Roman" w:cs="Times New Roman"/>
        </w:rPr>
      </w:pPr>
      <w:r w:rsidRPr="00303AEF">
        <w:rPr>
          <w:rFonts w:ascii="Times New Roman" w:hAnsi="Times New Roman" w:cs="Times New Roman"/>
        </w:rPr>
        <w:t xml:space="preserve">3. За счет государственных средств. </w:t>
      </w:r>
    </w:p>
    <w:p w14:paraId="2D8A8F02" w14:textId="77777777" w:rsidR="00000C97" w:rsidRPr="00303AEF" w:rsidRDefault="00000C97" w:rsidP="00F712AE">
      <w:pPr>
        <w:shd w:val="clear" w:color="auto" w:fill="FFFFFF" w:themeFill="background1"/>
        <w:autoSpaceDE w:val="0"/>
        <w:ind w:right="-57"/>
        <w:jc w:val="both"/>
        <w:rPr>
          <w:i/>
          <w:sz w:val="20"/>
          <w:szCs w:val="20"/>
        </w:rPr>
      </w:pPr>
      <w:r w:rsidRPr="00303AEF">
        <w:rPr>
          <w:i/>
          <w:sz w:val="20"/>
          <w:szCs w:val="20"/>
        </w:rPr>
        <w:t>2</w:t>
      </w:r>
    </w:p>
    <w:p w14:paraId="379D0EDA" w14:textId="77777777" w:rsidR="00000C97" w:rsidRPr="00303AEF" w:rsidRDefault="00000C97" w:rsidP="00F712AE">
      <w:pPr>
        <w:pStyle w:val="ConsPlusNormal"/>
        <w:widowControl/>
        <w:shd w:val="clear" w:color="auto" w:fill="FFFFFF" w:themeFill="background1"/>
        <w:ind w:right="-57" w:firstLine="284"/>
        <w:jc w:val="both"/>
        <w:rPr>
          <w:rFonts w:ascii="Times New Roman" w:hAnsi="Times New Roman" w:cs="Times New Roman"/>
          <w:b/>
        </w:rPr>
      </w:pPr>
      <w:r w:rsidRPr="00303AEF">
        <w:rPr>
          <w:rFonts w:ascii="Times New Roman" w:hAnsi="Times New Roman" w:cs="Times New Roman"/>
          <w:b/>
        </w:rPr>
        <w:t>102. Не вправе претендовать на приобретение правового статуса частного охранника лица, имеющие судимость за совершение преступления:</w:t>
      </w:r>
    </w:p>
    <w:p w14:paraId="1F4F93D8" w14:textId="77777777" w:rsidR="00000C97" w:rsidRPr="00303AEF" w:rsidRDefault="00000C97" w:rsidP="00F712AE">
      <w:pPr>
        <w:pStyle w:val="ConsPlusNormal"/>
        <w:widowControl/>
        <w:shd w:val="clear" w:color="auto" w:fill="FFFFFF" w:themeFill="background1"/>
        <w:tabs>
          <w:tab w:val="left" w:pos="851"/>
        </w:tabs>
        <w:ind w:right="-57" w:firstLine="284"/>
        <w:jc w:val="both"/>
        <w:rPr>
          <w:rFonts w:ascii="Times New Roman" w:hAnsi="Times New Roman" w:cs="Times New Roman"/>
        </w:rPr>
      </w:pPr>
      <w:r w:rsidRPr="00303AEF">
        <w:rPr>
          <w:rFonts w:ascii="Times New Roman" w:hAnsi="Times New Roman" w:cs="Times New Roman"/>
        </w:rPr>
        <w:t>1. По легкомыслию.</w:t>
      </w:r>
    </w:p>
    <w:p w14:paraId="4AE7865B" w14:textId="77777777" w:rsidR="00000C97" w:rsidRPr="00303AEF" w:rsidRDefault="00000C97" w:rsidP="00F712AE">
      <w:pPr>
        <w:pStyle w:val="ConsPlusNormal"/>
        <w:widowControl/>
        <w:shd w:val="clear" w:color="auto" w:fill="FFFFFF" w:themeFill="background1"/>
        <w:tabs>
          <w:tab w:val="left" w:pos="851"/>
        </w:tabs>
        <w:ind w:right="-57" w:firstLine="284"/>
        <w:jc w:val="both"/>
        <w:rPr>
          <w:rFonts w:ascii="Times New Roman" w:hAnsi="Times New Roman" w:cs="Times New Roman"/>
        </w:rPr>
      </w:pPr>
      <w:r w:rsidRPr="00303AEF">
        <w:rPr>
          <w:rFonts w:ascii="Times New Roman" w:hAnsi="Times New Roman" w:cs="Times New Roman"/>
        </w:rPr>
        <w:t>2. По небрежности.</w:t>
      </w:r>
    </w:p>
    <w:p w14:paraId="2F1A3670" w14:textId="77777777" w:rsidR="00000C97" w:rsidRPr="00303AEF" w:rsidRDefault="00000C97" w:rsidP="00F712AE">
      <w:pPr>
        <w:pStyle w:val="ConsPlusNormal"/>
        <w:widowControl/>
        <w:shd w:val="clear" w:color="auto" w:fill="FFFFFF" w:themeFill="background1"/>
        <w:tabs>
          <w:tab w:val="left" w:pos="851"/>
        </w:tabs>
        <w:ind w:right="-57" w:firstLine="284"/>
        <w:jc w:val="both"/>
        <w:rPr>
          <w:rFonts w:ascii="Times New Roman" w:hAnsi="Times New Roman" w:cs="Times New Roman"/>
        </w:rPr>
      </w:pPr>
      <w:r w:rsidRPr="00303AEF">
        <w:rPr>
          <w:rFonts w:ascii="Times New Roman" w:hAnsi="Times New Roman" w:cs="Times New Roman"/>
        </w:rPr>
        <w:t>3. С косвенным умыслом.</w:t>
      </w:r>
    </w:p>
    <w:p w14:paraId="1BA73750" w14:textId="77777777" w:rsidR="00000C97" w:rsidRPr="00303AEF" w:rsidRDefault="00000C97" w:rsidP="00F712AE">
      <w:pPr>
        <w:pStyle w:val="ConsPlusNormal"/>
        <w:widowControl/>
        <w:shd w:val="clear" w:color="auto" w:fill="FFFFFF" w:themeFill="background1"/>
        <w:ind w:right="-57" w:firstLine="284"/>
        <w:jc w:val="both"/>
        <w:rPr>
          <w:rFonts w:ascii="Times New Roman" w:hAnsi="Times New Roman" w:cs="Times New Roman"/>
          <w:i/>
        </w:rPr>
      </w:pPr>
      <w:r w:rsidRPr="00303AEF">
        <w:rPr>
          <w:rFonts w:ascii="Times New Roman" w:hAnsi="Times New Roman" w:cs="Times New Roman"/>
          <w:i/>
        </w:rPr>
        <w:t>3</w:t>
      </w:r>
    </w:p>
    <w:p w14:paraId="7901BC9E" w14:textId="77777777" w:rsidR="00000C97" w:rsidRPr="00303AEF" w:rsidRDefault="00000C97" w:rsidP="00F712AE">
      <w:pPr>
        <w:pStyle w:val="ConsPlusNormal"/>
        <w:widowControl/>
        <w:shd w:val="clear" w:color="auto" w:fill="FFFFFF" w:themeFill="background1"/>
        <w:ind w:right="-57" w:firstLine="284"/>
        <w:jc w:val="both"/>
        <w:rPr>
          <w:rFonts w:ascii="Times New Roman" w:hAnsi="Times New Roman" w:cs="Times New Roman"/>
          <w:b/>
        </w:rPr>
      </w:pPr>
      <w:r w:rsidRPr="00303AEF">
        <w:rPr>
          <w:rFonts w:ascii="Times New Roman" w:hAnsi="Times New Roman" w:cs="Times New Roman"/>
          <w:b/>
        </w:rPr>
        <w:t>103. Частная охранная деятельность не распространяется:</w:t>
      </w:r>
    </w:p>
    <w:p w14:paraId="52AE0151" w14:textId="77777777" w:rsidR="00000C97" w:rsidRPr="00303AEF" w:rsidRDefault="00000C97" w:rsidP="00F712AE">
      <w:pPr>
        <w:pStyle w:val="ConsPlusNormal"/>
        <w:widowControl/>
        <w:shd w:val="clear" w:color="auto" w:fill="FFFFFF" w:themeFill="background1"/>
        <w:ind w:right="-57" w:firstLine="284"/>
        <w:jc w:val="both"/>
        <w:rPr>
          <w:rFonts w:ascii="Times New Roman" w:hAnsi="Times New Roman" w:cs="Times New Roman"/>
        </w:rPr>
      </w:pPr>
      <w:r w:rsidRPr="00303AEF">
        <w:rPr>
          <w:rFonts w:ascii="Times New Roman" w:hAnsi="Times New Roman" w:cs="Times New Roman"/>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14:paraId="78756D71" w14:textId="77777777" w:rsidR="00000C97" w:rsidRPr="00303AEF" w:rsidRDefault="00000C97" w:rsidP="00F712AE">
      <w:pPr>
        <w:pStyle w:val="ConsPlusNormal"/>
        <w:widowControl/>
        <w:shd w:val="clear" w:color="auto" w:fill="FFFFFF" w:themeFill="background1"/>
        <w:ind w:right="-57" w:firstLine="284"/>
        <w:jc w:val="both"/>
        <w:rPr>
          <w:rFonts w:ascii="Times New Roman" w:hAnsi="Times New Roman" w:cs="Times New Roman"/>
        </w:rPr>
      </w:pPr>
      <w:r w:rsidRPr="00303AEF">
        <w:rPr>
          <w:rFonts w:ascii="Times New Roman" w:hAnsi="Times New Roman" w:cs="Times New Roman"/>
        </w:rPr>
        <w:t>2. На объекты, расположенные на территориях закрытых административно-территориальных образований.</w:t>
      </w:r>
    </w:p>
    <w:p w14:paraId="4BF49344" w14:textId="77777777" w:rsidR="00000C97" w:rsidRPr="00303AEF" w:rsidRDefault="00000C97" w:rsidP="00F712AE">
      <w:pPr>
        <w:pStyle w:val="ConsPlusNormal"/>
        <w:widowControl/>
        <w:shd w:val="clear" w:color="auto" w:fill="FFFFFF" w:themeFill="background1"/>
        <w:tabs>
          <w:tab w:val="left" w:pos="851"/>
        </w:tabs>
        <w:ind w:right="-57" w:firstLine="284"/>
        <w:jc w:val="both"/>
        <w:rPr>
          <w:rFonts w:ascii="Times New Roman" w:hAnsi="Times New Roman" w:cs="Times New Roman"/>
        </w:rPr>
      </w:pPr>
      <w:r w:rsidRPr="00303AEF">
        <w:rPr>
          <w:rFonts w:ascii="Times New Roman" w:hAnsi="Times New Roman" w:cs="Times New Roman"/>
        </w:rPr>
        <w:t>3. На любые объекты, в отношении которых установлены обязательные для выполнения требования к антитеррористической защищенности.</w:t>
      </w:r>
    </w:p>
    <w:p w14:paraId="00C2846E" w14:textId="77777777" w:rsidR="00000C97" w:rsidRPr="00303AEF" w:rsidRDefault="00000C97" w:rsidP="00F712AE">
      <w:pPr>
        <w:pStyle w:val="ConsPlusNormal"/>
        <w:widowControl/>
        <w:shd w:val="clear" w:color="auto" w:fill="FFFFFF" w:themeFill="background1"/>
        <w:ind w:right="-57" w:firstLine="284"/>
        <w:jc w:val="both"/>
        <w:rPr>
          <w:rFonts w:ascii="Times New Roman" w:hAnsi="Times New Roman" w:cs="Times New Roman"/>
          <w:i/>
        </w:rPr>
      </w:pPr>
      <w:r w:rsidRPr="00303AEF">
        <w:rPr>
          <w:rFonts w:ascii="Times New Roman" w:hAnsi="Times New Roman" w:cs="Times New Roman"/>
          <w:i/>
        </w:rPr>
        <w:t>1</w:t>
      </w:r>
    </w:p>
    <w:p w14:paraId="415F1294" w14:textId="77777777" w:rsidR="00000C97" w:rsidRPr="00303AEF" w:rsidRDefault="00000C97" w:rsidP="00F712AE">
      <w:pPr>
        <w:shd w:val="clear" w:color="auto" w:fill="FFFFFF" w:themeFill="background1"/>
        <w:tabs>
          <w:tab w:val="left" w:pos="993"/>
        </w:tabs>
        <w:autoSpaceDE w:val="0"/>
        <w:ind w:right="-57"/>
        <w:jc w:val="both"/>
        <w:rPr>
          <w:b/>
          <w:sz w:val="20"/>
          <w:szCs w:val="20"/>
        </w:rPr>
      </w:pPr>
      <w:r w:rsidRPr="00303AEF">
        <w:rPr>
          <w:b/>
          <w:sz w:val="20"/>
          <w:szCs w:val="20"/>
        </w:rPr>
        <w:t>104.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14:paraId="77588E75"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1. В любом месте торгового зала - до пересечения кассовой линии (как только посетитель спрятал товар под одеждой).</w:t>
      </w:r>
    </w:p>
    <w:p w14:paraId="1B5E09E1"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2. Непосредственно на кассовой линии (когда посетитель не оплатил спрятанный товар).</w:t>
      </w:r>
    </w:p>
    <w:p w14:paraId="01ADBB75"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14:paraId="00FD2C42" w14:textId="77777777" w:rsidR="00000C97" w:rsidRPr="00303AEF" w:rsidRDefault="00000C97" w:rsidP="00F712AE">
      <w:pPr>
        <w:shd w:val="clear" w:color="auto" w:fill="FFFFFF" w:themeFill="background1"/>
        <w:tabs>
          <w:tab w:val="left" w:pos="993"/>
        </w:tabs>
        <w:autoSpaceDE w:val="0"/>
        <w:ind w:right="-57"/>
        <w:jc w:val="both"/>
        <w:rPr>
          <w:b/>
          <w:sz w:val="20"/>
          <w:szCs w:val="20"/>
        </w:rPr>
      </w:pPr>
      <w:r w:rsidRPr="00303AEF">
        <w:rPr>
          <w:i/>
          <w:sz w:val="20"/>
          <w:szCs w:val="20"/>
        </w:rPr>
        <w:t>3</w:t>
      </w:r>
      <w:r w:rsidRPr="00303AEF">
        <w:rPr>
          <w:sz w:val="20"/>
          <w:szCs w:val="20"/>
        </w:rPr>
        <w:br/>
      </w:r>
      <w:r w:rsidRPr="00303AEF">
        <w:rPr>
          <w:i/>
          <w:iCs/>
          <w:sz w:val="20"/>
          <w:szCs w:val="20"/>
        </w:rPr>
        <w:t> </w:t>
      </w:r>
      <w:r w:rsidRPr="00303AEF">
        <w:rPr>
          <w:sz w:val="20"/>
          <w:szCs w:val="20"/>
        </w:rPr>
        <w:t xml:space="preserve"> </w:t>
      </w:r>
      <w:r w:rsidRPr="00303AEF">
        <w:rPr>
          <w:b/>
          <w:sz w:val="20"/>
          <w:szCs w:val="20"/>
        </w:rPr>
        <w:t>105.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14:paraId="0B978EAA"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1. Замечание, выговор, увольнение по соответствующим основаниям.</w:t>
      </w:r>
    </w:p>
    <w:p w14:paraId="5048BA16"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2. Замечание, выговор, строгий выговор, неполное служебное соответствие, перевод на нижестоящую должность.</w:t>
      </w:r>
    </w:p>
    <w:p w14:paraId="1117BCC3" w14:textId="77777777" w:rsidR="00000C97" w:rsidRPr="00303AEF" w:rsidRDefault="00000C97" w:rsidP="00F712AE">
      <w:pPr>
        <w:shd w:val="clear" w:color="auto" w:fill="FFFFFF" w:themeFill="background1"/>
        <w:ind w:right="-57"/>
        <w:jc w:val="both"/>
        <w:rPr>
          <w:sz w:val="20"/>
          <w:szCs w:val="20"/>
        </w:rPr>
      </w:pPr>
      <w:r w:rsidRPr="00303AEF">
        <w:rPr>
          <w:sz w:val="20"/>
          <w:szCs w:val="20"/>
        </w:rPr>
        <w:t>3. Замечание, выговор, строгий выговор, штраф, лишение премии.</w:t>
      </w:r>
    </w:p>
    <w:p w14:paraId="56B13791" w14:textId="77777777" w:rsidR="00000C97" w:rsidRPr="00303AEF" w:rsidRDefault="00000C97" w:rsidP="00F712AE">
      <w:pPr>
        <w:shd w:val="clear" w:color="auto" w:fill="FFFFFF" w:themeFill="background1"/>
        <w:ind w:right="-57"/>
        <w:jc w:val="both"/>
        <w:rPr>
          <w:b/>
          <w:sz w:val="20"/>
          <w:szCs w:val="20"/>
        </w:rPr>
      </w:pPr>
      <w:r w:rsidRPr="00303AEF">
        <w:rPr>
          <w:i/>
          <w:sz w:val="20"/>
          <w:szCs w:val="20"/>
        </w:rPr>
        <w:t xml:space="preserve">1 </w:t>
      </w:r>
      <w:r w:rsidRPr="00303AEF">
        <w:rPr>
          <w:sz w:val="20"/>
          <w:szCs w:val="20"/>
        </w:rPr>
        <w:br/>
        <w:t xml:space="preserve">   </w:t>
      </w:r>
      <w:r w:rsidRPr="00303AEF">
        <w:rPr>
          <w:b/>
          <w:sz w:val="20"/>
          <w:szCs w:val="20"/>
        </w:rPr>
        <w:t>106.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14:paraId="67AD8E64"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14:paraId="083C6E92" w14:textId="77777777" w:rsidR="00000C97" w:rsidRPr="00303AEF" w:rsidRDefault="00000C97" w:rsidP="00F712AE">
      <w:pPr>
        <w:shd w:val="clear" w:color="auto" w:fill="FFFFFF" w:themeFill="background1"/>
        <w:ind w:right="-57"/>
        <w:jc w:val="both"/>
        <w:rPr>
          <w:sz w:val="20"/>
          <w:szCs w:val="20"/>
        </w:rPr>
      </w:pPr>
      <w:r w:rsidRPr="00303AEF">
        <w:rPr>
          <w:sz w:val="20"/>
          <w:szCs w:val="20"/>
        </w:rPr>
        <w:t>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14:paraId="116A7B28" w14:textId="77777777" w:rsidR="00000C97" w:rsidRPr="00303AEF" w:rsidRDefault="00000C97" w:rsidP="00F712AE">
      <w:pPr>
        <w:shd w:val="clear" w:color="auto" w:fill="FFFFFF" w:themeFill="background1"/>
        <w:ind w:right="-57"/>
        <w:jc w:val="both"/>
        <w:rPr>
          <w:sz w:val="20"/>
          <w:szCs w:val="20"/>
        </w:rPr>
      </w:pPr>
      <w:r w:rsidRPr="00303AEF">
        <w:rPr>
          <w:sz w:val="20"/>
          <w:szCs w:val="20"/>
        </w:rPr>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14:paraId="3D037623"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lastRenderedPageBreak/>
        <w:t>107. Может ли согласно Трудового кодекса РФ в трудовом договоре предусматриваться обучение работника за счет работодателя:</w:t>
      </w:r>
    </w:p>
    <w:p w14:paraId="48D7F6EE" w14:textId="77777777" w:rsidR="00000C97" w:rsidRPr="00303AEF" w:rsidRDefault="00000C97" w:rsidP="00F712AE">
      <w:pPr>
        <w:shd w:val="clear" w:color="auto" w:fill="FFFFFF" w:themeFill="background1"/>
        <w:ind w:right="-57"/>
        <w:jc w:val="both"/>
        <w:rPr>
          <w:sz w:val="20"/>
          <w:szCs w:val="20"/>
        </w:rPr>
      </w:pPr>
      <w:r w:rsidRPr="00303AEF">
        <w:rPr>
          <w:sz w:val="20"/>
          <w:szCs w:val="20"/>
        </w:rPr>
        <w:t>1. Не может.</w:t>
      </w:r>
    </w:p>
    <w:p w14:paraId="2028D69D" w14:textId="77777777" w:rsidR="00000C97" w:rsidRPr="00303AEF" w:rsidRDefault="00000C97" w:rsidP="00F712AE">
      <w:pPr>
        <w:shd w:val="clear" w:color="auto" w:fill="FFFFFF" w:themeFill="background1"/>
        <w:ind w:right="-57"/>
        <w:jc w:val="both"/>
        <w:rPr>
          <w:sz w:val="20"/>
          <w:szCs w:val="20"/>
        </w:rPr>
      </w:pPr>
      <w:r w:rsidRPr="00303AEF">
        <w:rPr>
          <w:sz w:val="20"/>
          <w:szCs w:val="20"/>
        </w:rPr>
        <w:t>2. Может, в том числе с установлением запрета работнику вступать в трудовые отношения с другими работодателями.</w:t>
      </w:r>
    </w:p>
    <w:p w14:paraId="59BE09D1" w14:textId="77777777" w:rsidR="00000C97" w:rsidRPr="00303AEF" w:rsidRDefault="00000C97" w:rsidP="00F712AE">
      <w:pPr>
        <w:shd w:val="clear" w:color="auto" w:fill="FFFFFF" w:themeFill="background1"/>
        <w:ind w:right="-57"/>
        <w:jc w:val="both"/>
        <w:rPr>
          <w:sz w:val="20"/>
          <w:szCs w:val="20"/>
        </w:rPr>
      </w:pPr>
      <w:r w:rsidRPr="00303AEF">
        <w:rPr>
          <w:sz w:val="20"/>
          <w:szCs w:val="20"/>
        </w:rPr>
        <w:t>3. Может, в том числе с установлением обязанности работника отработать в организации определенный срок.</w:t>
      </w:r>
    </w:p>
    <w:p w14:paraId="6A8B8D63"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3</w:t>
      </w:r>
    </w:p>
    <w:p w14:paraId="06BBEF7A"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108. В соответствии с Уголовным кодексом Российской Федерации под хищением понимаются:</w:t>
      </w:r>
    </w:p>
    <w:p w14:paraId="72DECCFF" w14:textId="77777777" w:rsidR="00000C97" w:rsidRPr="00303AEF" w:rsidRDefault="00000C97" w:rsidP="00F712AE">
      <w:pPr>
        <w:shd w:val="clear" w:color="auto" w:fill="FFFFFF" w:themeFill="background1"/>
        <w:ind w:right="-57"/>
        <w:jc w:val="both"/>
        <w:rPr>
          <w:sz w:val="20"/>
          <w:szCs w:val="20"/>
        </w:rPr>
      </w:pPr>
      <w:r w:rsidRPr="00303AEF">
        <w:rPr>
          <w:sz w:val="20"/>
          <w:szCs w:val="20"/>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686B3CE2" w14:textId="77777777" w:rsidR="00000C97" w:rsidRPr="00303AEF" w:rsidRDefault="00000C97" w:rsidP="00F712AE">
      <w:pPr>
        <w:shd w:val="clear" w:color="auto" w:fill="FFFFFF" w:themeFill="background1"/>
        <w:tabs>
          <w:tab w:val="left" w:pos="1134"/>
        </w:tabs>
        <w:ind w:right="-57"/>
        <w:jc w:val="both"/>
        <w:rPr>
          <w:sz w:val="20"/>
          <w:szCs w:val="20"/>
        </w:rPr>
      </w:pPr>
      <w:r w:rsidRPr="00303AEF">
        <w:rPr>
          <w:sz w:val="20"/>
          <w:szCs w:val="20"/>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750B99D1" w14:textId="77777777" w:rsidR="00000C97" w:rsidRPr="00303AEF" w:rsidRDefault="00000C97" w:rsidP="00F712AE">
      <w:pPr>
        <w:shd w:val="clear" w:color="auto" w:fill="FFFFFF" w:themeFill="background1"/>
        <w:ind w:right="-57"/>
        <w:jc w:val="both"/>
        <w:rPr>
          <w:sz w:val="20"/>
          <w:szCs w:val="20"/>
        </w:rPr>
      </w:pPr>
      <w:r w:rsidRPr="00303AEF">
        <w:rPr>
          <w:sz w:val="20"/>
          <w:szCs w:val="20"/>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5918E075"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3</w:t>
      </w:r>
    </w:p>
    <w:p w14:paraId="2A67DA52"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109. В соответствии с Уголовным кодексом Российской Федерации под кражей понимается:</w:t>
      </w:r>
    </w:p>
    <w:p w14:paraId="6D2F5241" w14:textId="77777777" w:rsidR="00000C97" w:rsidRPr="00303AEF" w:rsidRDefault="00000C97" w:rsidP="00F712AE">
      <w:pPr>
        <w:shd w:val="clear" w:color="auto" w:fill="FFFFFF" w:themeFill="background1"/>
        <w:ind w:right="-57"/>
        <w:jc w:val="both"/>
        <w:rPr>
          <w:sz w:val="20"/>
          <w:szCs w:val="20"/>
        </w:rPr>
      </w:pPr>
      <w:r w:rsidRPr="00303AEF">
        <w:rPr>
          <w:sz w:val="20"/>
          <w:szCs w:val="20"/>
        </w:rPr>
        <w:t>1. Открытое хищение чужого имущества.</w:t>
      </w:r>
    </w:p>
    <w:p w14:paraId="4B7378FB" w14:textId="77777777" w:rsidR="00000C97" w:rsidRPr="00303AEF" w:rsidRDefault="00000C97" w:rsidP="00F712AE">
      <w:pPr>
        <w:shd w:val="clear" w:color="auto" w:fill="FFFFFF" w:themeFill="background1"/>
        <w:ind w:right="-57"/>
        <w:jc w:val="both"/>
        <w:rPr>
          <w:sz w:val="20"/>
          <w:szCs w:val="20"/>
        </w:rPr>
      </w:pPr>
      <w:r w:rsidRPr="00303AEF">
        <w:rPr>
          <w:sz w:val="20"/>
          <w:szCs w:val="20"/>
        </w:rPr>
        <w:t>2. Тайное хищение чужого имущества.</w:t>
      </w:r>
    </w:p>
    <w:p w14:paraId="27F50848"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3. Хищение чужого имущества или приобретение права на чужое имущество путем обмана или злоупотребления доверием.</w:t>
      </w:r>
    </w:p>
    <w:p w14:paraId="7E4B767D"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2</w:t>
      </w:r>
    </w:p>
    <w:p w14:paraId="300D8C6D"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110. В соответствии с Уголовным кодексом Российской Федерации под грабежом понимается:</w:t>
      </w:r>
    </w:p>
    <w:p w14:paraId="12D1048C" w14:textId="77777777" w:rsidR="00000C97" w:rsidRPr="00303AEF" w:rsidRDefault="00000C97" w:rsidP="00F712AE">
      <w:pPr>
        <w:shd w:val="clear" w:color="auto" w:fill="FFFFFF" w:themeFill="background1"/>
        <w:ind w:right="-57"/>
        <w:jc w:val="both"/>
        <w:rPr>
          <w:sz w:val="20"/>
          <w:szCs w:val="20"/>
        </w:rPr>
      </w:pPr>
      <w:r w:rsidRPr="00303AEF">
        <w:rPr>
          <w:sz w:val="20"/>
          <w:szCs w:val="20"/>
        </w:rPr>
        <w:t>1. Открытое хищение чужого имущества.</w:t>
      </w:r>
    </w:p>
    <w:p w14:paraId="77A82541"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2.</w:t>
      </w:r>
      <w:r w:rsidRPr="00303AEF">
        <w:rPr>
          <w:sz w:val="20"/>
          <w:szCs w:val="20"/>
        </w:rPr>
        <w:tab/>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14:paraId="08AA29E0"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3.</w:t>
      </w:r>
      <w:r w:rsidRPr="00303AEF">
        <w:rPr>
          <w:sz w:val="20"/>
          <w:szCs w:val="20"/>
        </w:rPr>
        <w:tab/>
        <w:t>Хищение чужого имущества или приобретение права на чужое имущество путем обмана или злоупотребления доверием.</w:t>
      </w:r>
    </w:p>
    <w:p w14:paraId="03152236"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1</w:t>
      </w:r>
    </w:p>
    <w:p w14:paraId="5CCE2F0F"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111. В соответствии с Уголовным кодексом Российской Федерации под разбоем понимается:</w:t>
      </w:r>
    </w:p>
    <w:p w14:paraId="6CF02A31" w14:textId="77777777" w:rsidR="00000C97" w:rsidRPr="00303AEF" w:rsidRDefault="00000C97" w:rsidP="00F712AE">
      <w:pPr>
        <w:shd w:val="clear" w:color="auto" w:fill="FFFFFF" w:themeFill="background1"/>
        <w:ind w:right="-57"/>
        <w:jc w:val="both"/>
        <w:rPr>
          <w:sz w:val="20"/>
          <w:szCs w:val="20"/>
        </w:rPr>
      </w:pPr>
      <w:r w:rsidRPr="00303AEF">
        <w:rPr>
          <w:sz w:val="20"/>
          <w:szCs w:val="20"/>
        </w:rPr>
        <w:t>1. Нападение, совершенное с применением насилия, опасного для жизни или здоровья, либо с угрозой применения такого насилия.</w:t>
      </w:r>
    </w:p>
    <w:p w14:paraId="548F7F2E" w14:textId="77777777" w:rsidR="00000C97" w:rsidRPr="00303AEF" w:rsidRDefault="00000C97" w:rsidP="00F712AE">
      <w:pPr>
        <w:shd w:val="clear" w:color="auto" w:fill="FFFFFF" w:themeFill="background1"/>
        <w:ind w:right="-57"/>
        <w:jc w:val="both"/>
        <w:rPr>
          <w:sz w:val="20"/>
          <w:szCs w:val="20"/>
        </w:rPr>
      </w:pPr>
      <w:r w:rsidRPr="00303AEF">
        <w:rPr>
          <w:sz w:val="20"/>
          <w:szCs w:val="20"/>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14:paraId="200ED869" w14:textId="77777777" w:rsidR="00000C97" w:rsidRPr="00303AEF" w:rsidRDefault="00000C97" w:rsidP="00F712AE">
      <w:pPr>
        <w:shd w:val="clear" w:color="auto" w:fill="FFFFFF" w:themeFill="background1"/>
        <w:ind w:right="-57"/>
        <w:jc w:val="both"/>
        <w:rPr>
          <w:sz w:val="20"/>
          <w:szCs w:val="20"/>
        </w:rPr>
      </w:pPr>
      <w:r w:rsidRPr="00303AEF">
        <w:rPr>
          <w:sz w:val="20"/>
          <w:szCs w:val="20"/>
        </w:rPr>
        <w:t>3. Открытое хищение чужого имущества.</w:t>
      </w:r>
    </w:p>
    <w:p w14:paraId="7490FFAB"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2</w:t>
      </w:r>
    </w:p>
    <w:p w14:paraId="79AD46EB"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112. В соответствии с Уголовным кодексом Российской Федерации под присвоением или растратой понимается:</w:t>
      </w:r>
    </w:p>
    <w:p w14:paraId="078692B2" w14:textId="77777777" w:rsidR="00000C97" w:rsidRPr="00303AEF" w:rsidRDefault="00000C97" w:rsidP="00F712AE">
      <w:pPr>
        <w:shd w:val="clear" w:color="auto" w:fill="FFFFFF" w:themeFill="background1"/>
        <w:ind w:right="-57"/>
        <w:jc w:val="both"/>
        <w:rPr>
          <w:sz w:val="20"/>
          <w:szCs w:val="20"/>
        </w:rPr>
      </w:pPr>
      <w:r w:rsidRPr="00303AEF">
        <w:rPr>
          <w:sz w:val="20"/>
          <w:szCs w:val="20"/>
        </w:rPr>
        <w:t>1. Хищение чужого имущества, вверенного виновному.</w:t>
      </w:r>
    </w:p>
    <w:p w14:paraId="50B66ABD" w14:textId="77777777" w:rsidR="00000C97" w:rsidRPr="00303AEF" w:rsidRDefault="00000C97" w:rsidP="00F712AE">
      <w:pPr>
        <w:shd w:val="clear" w:color="auto" w:fill="FFFFFF" w:themeFill="background1"/>
        <w:ind w:right="-57"/>
        <w:jc w:val="both"/>
        <w:rPr>
          <w:sz w:val="20"/>
          <w:szCs w:val="20"/>
        </w:rPr>
      </w:pPr>
      <w:r w:rsidRPr="00303AEF">
        <w:rPr>
          <w:sz w:val="20"/>
          <w:szCs w:val="20"/>
        </w:rPr>
        <w:t>2. Тайное хищение чужого имущества.</w:t>
      </w:r>
    </w:p>
    <w:p w14:paraId="0129B7B8"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3.</w:t>
      </w:r>
      <w:r w:rsidRPr="00303AEF">
        <w:rPr>
          <w:sz w:val="20"/>
          <w:szCs w:val="20"/>
        </w:rPr>
        <w:tab/>
        <w:t>Хищение чужого имущества или приобретение права на чужое имущество путем обмана или злоупотребления доверием.</w:t>
      </w:r>
    </w:p>
    <w:p w14:paraId="3879C644"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1</w:t>
      </w:r>
    </w:p>
    <w:p w14:paraId="32B7EFED"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113. В соответствии с Уголовным кодексом Российской Федерации под мошенничеством понимается:</w:t>
      </w:r>
    </w:p>
    <w:p w14:paraId="557C3881" w14:textId="77777777" w:rsidR="00000C97" w:rsidRPr="00303AEF" w:rsidRDefault="00000C97" w:rsidP="00F712AE">
      <w:pPr>
        <w:shd w:val="clear" w:color="auto" w:fill="FFFFFF" w:themeFill="background1"/>
        <w:ind w:right="-57"/>
        <w:jc w:val="both"/>
        <w:rPr>
          <w:sz w:val="20"/>
          <w:szCs w:val="20"/>
        </w:rPr>
      </w:pPr>
      <w:r w:rsidRPr="00303AEF">
        <w:rPr>
          <w:sz w:val="20"/>
          <w:szCs w:val="20"/>
        </w:rPr>
        <w:t>1. Хищение чужого имущества, вверенного виновному.</w:t>
      </w:r>
    </w:p>
    <w:p w14:paraId="19908BCD" w14:textId="77777777" w:rsidR="00000C97" w:rsidRPr="00303AEF" w:rsidRDefault="00000C97" w:rsidP="00F712AE">
      <w:pPr>
        <w:shd w:val="clear" w:color="auto" w:fill="FFFFFF" w:themeFill="background1"/>
        <w:ind w:right="-57"/>
        <w:jc w:val="both"/>
        <w:rPr>
          <w:sz w:val="20"/>
          <w:szCs w:val="20"/>
        </w:rPr>
      </w:pPr>
      <w:r w:rsidRPr="00303AEF">
        <w:rPr>
          <w:sz w:val="20"/>
          <w:szCs w:val="20"/>
        </w:rPr>
        <w:t>2. Тайное хищение чужого имущества.</w:t>
      </w:r>
    </w:p>
    <w:p w14:paraId="594FF044"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3.Хищение чужого имущества или приобретение права на чужое имущество путем обмана или злоупотребления доверием.</w:t>
      </w:r>
    </w:p>
    <w:p w14:paraId="6AC154C4"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3</w:t>
      </w:r>
    </w:p>
    <w:p w14:paraId="15DDCAE8" w14:textId="77777777" w:rsidR="00000C97" w:rsidRPr="00303AEF" w:rsidRDefault="00000C97" w:rsidP="00F712AE">
      <w:pPr>
        <w:pStyle w:val="ConsPlusNormal"/>
        <w:widowControl/>
        <w:shd w:val="clear" w:color="auto" w:fill="FFFFFF" w:themeFill="background1"/>
        <w:tabs>
          <w:tab w:val="left" w:pos="851"/>
        </w:tabs>
        <w:ind w:right="-57" w:firstLine="284"/>
        <w:jc w:val="both"/>
        <w:rPr>
          <w:rFonts w:ascii="Times New Roman" w:hAnsi="Times New Roman" w:cs="Times New Roman"/>
          <w:b/>
        </w:rPr>
      </w:pPr>
      <w:r w:rsidRPr="00303AEF">
        <w:rPr>
          <w:rFonts w:ascii="Times New Roman" w:hAnsi="Times New Roman" w:cs="Times New Roman"/>
          <w:b/>
        </w:rPr>
        <w:t>114.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14:paraId="78BDE8BD" w14:textId="77777777" w:rsidR="00000C97" w:rsidRPr="00303AEF" w:rsidRDefault="00000C97" w:rsidP="00F712AE">
      <w:pPr>
        <w:shd w:val="clear" w:color="auto" w:fill="FFFFFF" w:themeFill="background1"/>
        <w:tabs>
          <w:tab w:val="left" w:pos="851"/>
        </w:tabs>
        <w:autoSpaceDE w:val="0"/>
        <w:ind w:right="-57"/>
        <w:jc w:val="both"/>
        <w:rPr>
          <w:sz w:val="20"/>
          <w:szCs w:val="20"/>
        </w:rPr>
      </w:pPr>
      <w:r w:rsidRPr="00303AEF">
        <w:rPr>
          <w:bCs/>
          <w:sz w:val="20"/>
          <w:szCs w:val="20"/>
        </w:rPr>
        <w:t>1. «</w:t>
      </w:r>
      <w:r w:rsidRPr="00303AEF">
        <w:rPr>
          <w:sz w:val="20"/>
          <w:szCs w:val="20"/>
        </w:rPr>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303AEF">
        <w:rPr>
          <w:bCs/>
          <w:sz w:val="20"/>
          <w:szCs w:val="20"/>
        </w:rPr>
        <w:t xml:space="preserve"> субъектам </w:t>
      </w:r>
      <w:r w:rsidRPr="00303AEF">
        <w:rPr>
          <w:sz w:val="20"/>
          <w:szCs w:val="20"/>
        </w:rPr>
        <w:t>Российской Федерации».</w:t>
      </w:r>
    </w:p>
    <w:p w14:paraId="28969F49" w14:textId="77777777" w:rsidR="00000C97" w:rsidRPr="00303AEF" w:rsidRDefault="00000C97" w:rsidP="00F712AE">
      <w:pPr>
        <w:shd w:val="clear" w:color="auto" w:fill="FFFFFF" w:themeFill="background1"/>
        <w:tabs>
          <w:tab w:val="left" w:pos="851"/>
        </w:tabs>
        <w:autoSpaceDE w:val="0"/>
        <w:ind w:right="-57"/>
        <w:jc w:val="both"/>
        <w:rPr>
          <w:sz w:val="20"/>
          <w:szCs w:val="20"/>
        </w:rPr>
      </w:pPr>
      <w:r w:rsidRPr="00303AEF">
        <w:rPr>
          <w:bCs/>
          <w:sz w:val="20"/>
          <w:szCs w:val="20"/>
        </w:rPr>
        <w:t>2. «</w:t>
      </w:r>
      <w:r w:rsidRPr="00303AEF">
        <w:rPr>
          <w:sz w:val="20"/>
          <w:szCs w:val="20"/>
        </w:rPr>
        <w:t>Конституция Российской Федерации, настоящий Закон, другие законы Российской Федерации</w:t>
      </w:r>
      <w:r w:rsidRPr="00303AEF">
        <w:rPr>
          <w:bCs/>
          <w:sz w:val="20"/>
          <w:szCs w:val="20"/>
        </w:rPr>
        <w:t xml:space="preserve"> и законы субъектов </w:t>
      </w:r>
      <w:r w:rsidRPr="00303AEF">
        <w:rPr>
          <w:sz w:val="20"/>
          <w:szCs w:val="20"/>
        </w:rPr>
        <w:t>Российской Федерации».</w:t>
      </w:r>
    </w:p>
    <w:p w14:paraId="35697A7A" w14:textId="77777777" w:rsidR="00000C97" w:rsidRPr="00303AEF" w:rsidRDefault="00000C97" w:rsidP="00F712AE">
      <w:pPr>
        <w:shd w:val="clear" w:color="auto" w:fill="FFFFFF" w:themeFill="background1"/>
        <w:tabs>
          <w:tab w:val="left" w:pos="851"/>
          <w:tab w:val="left" w:pos="900"/>
        </w:tabs>
        <w:autoSpaceDE w:val="0"/>
        <w:ind w:right="-57"/>
        <w:jc w:val="both"/>
        <w:rPr>
          <w:sz w:val="20"/>
          <w:szCs w:val="20"/>
        </w:rPr>
      </w:pPr>
      <w:r w:rsidRPr="00303AEF">
        <w:rPr>
          <w:bCs/>
          <w:sz w:val="20"/>
          <w:szCs w:val="20"/>
        </w:rPr>
        <w:t>3. «</w:t>
      </w:r>
      <w:r w:rsidRPr="00303AEF">
        <w:rPr>
          <w:sz w:val="20"/>
          <w:szCs w:val="20"/>
        </w:rPr>
        <w:t>Конституция Российской Федерации, настоящий Закон, другие законы и иные правовые акты Российской Федерации».</w:t>
      </w:r>
    </w:p>
    <w:p w14:paraId="2A8C74AF" w14:textId="77777777" w:rsidR="00000C97" w:rsidRPr="00303AEF" w:rsidRDefault="00000C97" w:rsidP="00F712AE">
      <w:pPr>
        <w:shd w:val="clear" w:color="auto" w:fill="FFFFFF" w:themeFill="background1"/>
        <w:tabs>
          <w:tab w:val="left" w:pos="851"/>
        </w:tabs>
        <w:autoSpaceDE w:val="0"/>
        <w:ind w:right="-57"/>
        <w:jc w:val="both"/>
        <w:rPr>
          <w:bCs/>
          <w:i/>
          <w:sz w:val="20"/>
          <w:szCs w:val="20"/>
        </w:rPr>
      </w:pPr>
      <w:r w:rsidRPr="00303AEF">
        <w:rPr>
          <w:bCs/>
          <w:i/>
          <w:sz w:val="20"/>
          <w:szCs w:val="20"/>
        </w:rPr>
        <w:t>3</w:t>
      </w:r>
    </w:p>
    <w:p w14:paraId="696539A9" w14:textId="77777777" w:rsidR="00000C97" w:rsidRPr="00303AEF" w:rsidRDefault="00000C97" w:rsidP="00F712AE">
      <w:pPr>
        <w:shd w:val="clear" w:color="auto" w:fill="FFFFFF" w:themeFill="background1"/>
        <w:autoSpaceDE w:val="0"/>
        <w:ind w:right="-57"/>
        <w:jc w:val="both"/>
        <w:rPr>
          <w:b/>
          <w:sz w:val="20"/>
          <w:szCs w:val="20"/>
        </w:rPr>
      </w:pPr>
      <w:r w:rsidRPr="00303AEF">
        <w:rPr>
          <w:b/>
          <w:sz w:val="20"/>
          <w:szCs w:val="20"/>
        </w:rPr>
        <w:t>115.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14:paraId="6B61EB4C" w14:textId="77777777" w:rsidR="00000C97" w:rsidRPr="00303AEF" w:rsidRDefault="00000C97" w:rsidP="00F712AE">
      <w:pPr>
        <w:shd w:val="clear" w:color="auto" w:fill="FFFFFF" w:themeFill="background1"/>
        <w:tabs>
          <w:tab w:val="left" w:pos="851"/>
        </w:tabs>
        <w:autoSpaceDE w:val="0"/>
        <w:ind w:right="-57"/>
        <w:jc w:val="both"/>
        <w:rPr>
          <w:sz w:val="20"/>
          <w:szCs w:val="20"/>
        </w:rPr>
      </w:pPr>
      <w:r w:rsidRPr="00303AEF">
        <w:rPr>
          <w:sz w:val="20"/>
          <w:szCs w:val="20"/>
        </w:rPr>
        <w:t>1. Допускается в случае, если указание на это дано руководителем частной охранной организации.</w:t>
      </w:r>
    </w:p>
    <w:p w14:paraId="268CB9D2" w14:textId="77777777" w:rsidR="00000C97" w:rsidRPr="00303AEF" w:rsidRDefault="00000C97" w:rsidP="00F712AE">
      <w:pPr>
        <w:shd w:val="clear" w:color="auto" w:fill="FFFFFF" w:themeFill="background1"/>
        <w:tabs>
          <w:tab w:val="left" w:pos="851"/>
        </w:tabs>
        <w:autoSpaceDE w:val="0"/>
        <w:ind w:right="-57"/>
        <w:jc w:val="both"/>
        <w:rPr>
          <w:sz w:val="20"/>
          <w:szCs w:val="20"/>
        </w:rPr>
      </w:pPr>
      <w:r w:rsidRPr="00303AEF">
        <w:rPr>
          <w:sz w:val="20"/>
          <w:szCs w:val="20"/>
        </w:rPr>
        <w:t>2. Допускается в случае, если указание на это дано представителем Заказчика охранных услуг.</w:t>
      </w:r>
    </w:p>
    <w:p w14:paraId="7FC186D3" w14:textId="77777777" w:rsidR="00000C97" w:rsidRPr="00303AEF" w:rsidRDefault="00000C97" w:rsidP="00F712AE">
      <w:pPr>
        <w:shd w:val="clear" w:color="auto" w:fill="FFFFFF" w:themeFill="background1"/>
        <w:autoSpaceDE w:val="0"/>
        <w:ind w:right="-57"/>
        <w:jc w:val="both"/>
        <w:rPr>
          <w:sz w:val="20"/>
          <w:szCs w:val="20"/>
        </w:rPr>
      </w:pPr>
      <w:r w:rsidRPr="00303AEF">
        <w:rPr>
          <w:sz w:val="20"/>
          <w:szCs w:val="20"/>
        </w:rPr>
        <w:t>3. Не допускается.</w:t>
      </w:r>
    </w:p>
    <w:p w14:paraId="3E5E4F2E" w14:textId="77777777" w:rsidR="00000C97" w:rsidRPr="00303AEF" w:rsidRDefault="00000C97" w:rsidP="00F712AE">
      <w:pPr>
        <w:shd w:val="clear" w:color="auto" w:fill="FFFFFF" w:themeFill="background1"/>
        <w:autoSpaceDE w:val="0"/>
        <w:ind w:right="-57"/>
        <w:jc w:val="both"/>
        <w:rPr>
          <w:i/>
          <w:sz w:val="20"/>
          <w:szCs w:val="20"/>
        </w:rPr>
      </w:pPr>
      <w:r w:rsidRPr="00303AEF">
        <w:rPr>
          <w:i/>
          <w:sz w:val="20"/>
          <w:szCs w:val="20"/>
        </w:rPr>
        <w:t>3</w:t>
      </w:r>
    </w:p>
    <w:p w14:paraId="43105B5F" w14:textId="77777777" w:rsidR="00000C97" w:rsidRPr="00303AEF" w:rsidRDefault="00000C97" w:rsidP="00F712AE">
      <w:pPr>
        <w:shd w:val="clear" w:color="auto" w:fill="FFFFFF" w:themeFill="background1"/>
        <w:autoSpaceDE w:val="0"/>
        <w:ind w:right="-57"/>
        <w:jc w:val="both"/>
        <w:rPr>
          <w:b/>
          <w:sz w:val="20"/>
          <w:szCs w:val="20"/>
        </w:rPr>
      </w:pPr>
      <w:r w:rsidRPr="00303AEF">
        <w:rPr>
          <w:b/>
          <w:sz w:val="20"/>
          <w:szCs w:val="20"/>
        </w:rPr>
        <w:t>116. Журналы (реестры, книги), содержащие персональные данные посетителей, необходимые для однократного пропуска на территорию охраняемых объектов:</w:t>
      </w:r>
    </w:p>
    <w:p w14:paraId="658E262C" w14:textId="77777777" w:rsidR="00000C97" w:rsidRPr="00303AEF" w:rsidRDefault="00000C97" w:rsidP="00F712AE">
      <w:pPr>
        <w:shd w:val="clear" w:color="auto" w:fill="FFFFFF" w:themeFill="background1"/>
        <w:tabs>
          <w:tab w:val="left" w:pos="851"/>
        </w:tabs>
        <w:autoSpaceDE w:val="0"/>
        <w:ind w:right="-57"/>
        <w:jc w:val="both"/>
        <w:rPr>
          <w:sz w:val="20"/>
          <w:szCs w:val="20"/>
        </w:rPr>
      </w:pPr>
      <w:r w:rsidRPr="00303AEF">
        <w:rPr>
          <w:sz w:val="20"/>
          <w:szCs w:val="20"/>
        </w:rPr>
        <w:t>1. Вводятся соответствующими актами органов местного самоуправления, на территории которых находятся объекты.</w:t>
      </w:r>
    </w:p>
    <w:p w14:paraId="195B5DF2" w14:textId="77777777" w:rsidR="00000C97" w:rsidRPr="00303AEF" w:rsidRDefault="00000C97" w:rsidP="00F712AE">
      <w:pPr>
        <w:shd w:val="clear" w:color="auto" w:fill="FFFFFF" w:themeFill="background1"/>
        <w:autoSpaceDE w:val="0"/>
        <w:ind w:right="-57"/>
        <w:jc w:val="both"/>
        <w:rPr>
          <w:sz w:val="20"/>
          <w:szCs w:val="20"/>
        </w:rPr>
      </w:pPr>
      <w:r w:rsidRPr="00303AEF">
        <w:rPr>
          <w:sz w:val="20"/>
          <w:szCs w:val="20"/>
        </w:rPr>
        <w:lastRenderedPageBreak/>
        <w:t>2. Вводятся соответствующими актами органов внутренних дел по месту нахождения охраняемых объектов.</w:t>
      </w:r>
    </w:p>
    <w:p w14:paraId="612FDF55" w14:textId="77777777" w:rsidR="00000C97" w:rsidRPr="00303AEF" w:rsidRDefault="00000C97" w:rsidP="00F712AE">
      <w:pPr>
        <w:shd w:val="clear" w:color="auto" w:fill="FFFFFF" w:themeFill="background1"/>
        <w:tabs>
          <w:tab w:val="left" w:pos="851"/>
        </w:tabs>
        <w:autoSpaceDE w:val="0"/>
        <w:ind w:right="-57"/>
        <w:jc w:val="both"/>
        <w:rPr>
          <w:sz w:val="20"/>
          <w:szCs w:val="20"/>
        </w:rPr>
      </w:pPr>
      <w:r w:rsidRPr="00303AEF">
        <w:rPr>
          <w:sz w:val="20"/>
          <w:szCs w:val="20"/>
        </w:rPr>
        <w:t>3. Должны быть предусмотрены соответствующими актами заказчиков охранных услуг.</w:t>
      </w:r>
    </w:p>
    <w:p w14:paraId="0497B898"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3</w:t>
      </w:r>
    </w:p>
    <w:p w14:paraId="4B91443C"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117. Тарифно-квалификационные характеристики профессии рабочего «Охранник» для 4 разряда содержат следующую формулировку: </w:t>
      </w:r>
    </w:p>
    <w:p w14:paraId="1EF3814C"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14:paraId="7EB40FBB"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14:paraId="5CCC71F1"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14:paraId="2A3C11E1"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i/>
          <w:sz w:val="20"/>
          <w:szCs w:val="20"/>
        </w:rPr>
      </w:pPr>
      <w:r w:rsidRPr="00303AEF">
        <w:rPr>
          <w:rFonts w:ascii="Times New Roman" w:eastAsia="Times New Roman" w:hAnsi="Times New Roman"/>
          <w:i/>
          <w:sz w:val="20"/>
          <w:szCs w:val="20"/>
        </w:rPr>
        <w:t>1</w:t>
      </w:r>
    </w:p>
    <w:p w14:paraId="5D86AAB8"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118. Тарифно-квалификационные характеристики профессии рабочего «Охранник» для 5 разряда содержат следующую формулировку: </w:t>
      </w:r>
      <w:r w:rsidRPr="0040562D">
        <w:rPr>
          <w:rFonts w:ascii="Times New Roman" w:hAnsi="Times New Roman"/>
          <w:b/>
          <w:color w:val="FF0000"/>
          <w:sz w:val="20"/>
          <w:szCs w:val="20"/>
        </w:rPr>
        <w:t>(5-6 разряд)</w:t>
      </w:r>
    </w:p>
    <w:p w14:paraId="125047B6"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14:paraId="2CDBD60D"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14:paraId="08AF8EC3"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14:paraId="520480BE"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i/>
          <w:sz w:val="20"/>
          <w:szCs w:val="20"/>
        </w:rPr>
      </w:pPr>
      <w:r w:rsidRPr="00303AEF">
        <w:rPr>
          <w:rFonts w:ascii="Times New Roman" w:eastAsia="Times New Roman" w:hAnsi="Times New Roman"/>
          <w:i/>
          <w:sz w:val="20"/>
          <w:szCs w:val="20"/>
        </w:rPr>
        <w:t>2</w:t>
      </w:r>
    </w:p>
    <w:p w14:paraId="11CBD1D1" w14:textId="77777777" w:rsidR="00000C97" w:rsidRPr="0040562D"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color w:val="FF0000"/>
          <w:sz w:val="20"/>
          <w:szCs w:val="20"/>
        </w:rPr>
      </w:pPr>
      <w:r w:rsidRPr="00303AEF">
        <w:rPr>
          <w:rFonts w:ascii="Times New Roman" w:hAnsi="Times New Roman"/>
          <w:b/>
          <w:sz w:val="20"/>
          <w:szCs w:val="20"/>
        </w:rPr>
        <w:t xml:space="preserve">119. Тарифно-квалификационные характеристики профессии рабочего «Охранник» для 6 разряда содержат следующую формулировку: </w:t>
      </w:r>
      <w:r w:rsidRPr="0040562D">
        <w:rPr>
          <w:rFonts w:ascii="Times New Roman" w:hAnsi="Times New Roman"/>
          <w:b/>
          <w:color w:val="FF0000"/>
          <w:sz w:val="20"/>
          <w:szCs w:val="20"/>
        </w:rPr>
        <w:t>(6 разряд)</w:t>
      </w:r>
    </w:p>
    <w:p w14:paraId="533CFBC4"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14:paraId="65937AEC"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14:paraId="65DF9F13"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14:paraId="4EE698F5"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eastAsia="Times New Roman" w:hAnsi="Times New Roman"/>
          <w:i/>
          <w:sz w:val="20"/>
          <w:szCs w:val="20"/>
        </w:rPr>
      </w:pPr>
      <w:r w:rsidRPr="00303AEF">
        <w:rPr>
          <w:rFonts w:ascii="Times New Roman" w:eastAsia="Times New Roman" w:hAnsi="Times New Roman"/>
          <w:i/>
          <w:sz w:val="20"/>
          <w:szCs w:val="20"/>
        </w:rPr>
        <w:t>3</w:t>
      </w:r>
    </w:p>
    <w:p w14:paraId="7F86CEE9" w14:textId="77777777" w:rsidR="00000C97" w:rsidRPr="00303AEF" w:rsidRDefault="00000C97" w:rsidP="00F712AE">
      <w:pPr>
        <w:pStyle w:val="afb"/>
        <w:shd w:val="clear" w:color="auto" w:fill="FFFFFF" w:themeFill="background1"/>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120.</w:t>
      </w:r>
      <w:r w:rsidRPr="00303AEF">
        <w:rPr>
          <w:rFonts w:ascii="Times New Roman" w:hAnsi="Times New Roman"/>
          <w:b/>
          <w:sz w:val="20"/>
          <w:szCs w:val="20"/>
        </w:rPr>
        <w:tab/>
        <w:t xml:space="preserve"> Согласно стат</w:t>
      </w:r>
      <w:r w:rsidR="00E942A8" w:rsidRPr="00303AEF">
        <w:rPr>
          <w:rFonts w:ascii="Times New Roman" w:hAnsi="Times New Roman"/>
          <w:b/>
          <w:sz w:val="20"/>
          <w:szCs w:val="20"/>
        </w:rPr>
        <w:t>ьям</w:t>
      </w:r>
      <w:r w:rsidRPr="00303AEF">
        <w:rPr>
          <w:rFonts w:ascii="Times New Roman" w:hAnsi="Times New Roman"/>
          <w:b/>
          <w:sz w:val="20"/>
          <w:szCs w:val="20"/>
        </w:rPr>
        <w:t xml:space="preserve">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14:paraId="71BCADAA" w14:textId="77777777" w:rsidR="00000C97" w:rsidRPr="00303AEF" w:rsidRDefault="00000C97" w:rsidP="00F712AE">
      <w:pPr>
        <w:shd w:val="clear" w:color="auto" w:fill="FFFFFF" w:themeFill="background1"/>
        <w:tabs>
          <w:tab w:val="left" w:pos="709"/>
          <w:tab w:val="left" w:pos="993"/>
        </w:tabs>
        <w:autoSpaceDE w:val="0"/>
        <w:ind w:right="-57"/>
        <w:jc w:val="both"/>
        <w:rPr>
          <w:sz w:val="20"/>
          <w:szCs w:val="20"/>
        </w:rPr>
      </w:pPr>
      <w:r w:rsidRPr="00303AEF">
        <w:rPr>
          <w:sz w:val="20"/>
          <w:szCs w:val="20"/>
        </w:rPr>
        <w:t>1.</w:t>
      </w:r>
      <w:r w:rsidRPr="00303AEF">
        <w:rPr>
          <w:sz w:val="20"/>
          <w:szCs w:val="20"/>
        </w:rPr>
        <w:tab/>
        <w:t>Скрывать от правоохранительных органов ставшие известными факты готовящихся, совершаемых или совершенных преступлений.</w:t>
      </w:r>
    </w:p>
    <w:p w14:paraId="6E5F37AF" w14:textId="77777777" w:rsidR="00000C97" w:rsidRPr="00303AEF" w:rsidRDefault="00000C97" w:rsidP="00F712AE">
      <w:pPr>
        <w:shd w:val="clear" w:color="auto" w:fill="FFFFFF" w:themeFill="background1"/>
        <w:tabs>
          <w:tab w:val="left" w:pos="709"/>
          <w:tab w:val="left" w:pos="993"/>
        </w:tabs>
        <w:autoSpaceDE w:val="0"/>
        <w:ind w:right="-57"/>
        <w:jc w:val="both"/>
        <w:rPr>
          <w:sz w:val="20"/>
          <w:szCs w:val="20"/>
        </w:rPr>
      </w:pPr>
      <w:r w:rsidRPr="00303AEF">
        <w:rPr>
          <w:sz w:val="20"/>
          <w:szCs w:val="20"/>
        </w:rPr>
        <w:t>2.</w:t>
      </w:r>
      <w:r w:rsidRPr="00303AEF">
        <w:rPr>
          <w:sz w:val="20"/>
          <w:szCs w:val="20"/>
        </w:rPr>
        <w:tab/>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14:paraId="55E82830" w14:textId="77777777" w:rsidR="00000C97" w:rsidRPr="00303AEF" w:rsidRDefault="00000C97" w:rsidP="00F712AE">
      <w:pPr>
        <w:shd w:val="clear" w:color="auto" w:fill="FFFFFF" w:themeFill="background1"/>
        <w:tabs>
          <w:tab w:val="left" w:pos="284"/>
          <w:tab w:val="left" w:pos="709"/>
          <w:tab w:val="left" w:pos="993"/>
        </w:tabs>
        <w:autoSpaceDE w:val="0"/>
        <w:ind w:right="-57"/>
        <w:jc w:val="both"/>
        <w:rPr>
          <w:sz w:val="20"/>
          <w:szCs w:val="20"/>
        </w:rPr>
      </w:pPr>
      <w:r w:rsidRPr="00303AEF">
        <w:rPr>
          <w:sz w:val="20"/>
          <w:szCs w:val="20"/>
        </w:rPr>
        <w:t>3.</w:t>
      </w:r>
      <w:r w:rsidRPr="00303AEF">
        <w:rPr>
          <w:sz w:val="20"/>
          <w:szCs w:val="20"/>
        </w:rPr>
        <w:tab/>
        <w:t>Оказывать содействие правоохранительным органам в решении возложенных на них задач в рабочее время.</w:t>
      </w:r>
    </w:p>
    <w:p w14:paraId="465A9DC4" w14:textId="77777777" w:rsidR="00000C97" w:rsidRPr="00303AEF" w:rsidRDefault="00000C97" w:rsidP="00F712AE">
      <w:pPr>
        <w:shd w:val="clear" w:color="auto" w:fill="FFFFFF" w:themeFill="background1"/>
        <w:autoSpaceDE w:val="0"/>
        <w:ind w:right="-57"/>
        <w:jc w:val="both"/>
        <w:rPr>
          <w:i/>
          <w:sz w:val="20"/>
          <w:szCs w:val="20"/>
        </w:rPr>
      </w:pPr>
      <w:r w:rsidRPr="00303AEF">
        <w:rPr>
          <w:i/>
          <w:sz w:val="20"/>
          <w:szCs w:val="20"/>
        </w:rPr>
        <w:t>1</w:t>
      </w:r>
    </w:p>
    <w:p w14:paraId="1D634A5D" w14:textId="77777777" w:rsidR="00000C97" w:rsidRPr="00303AEF" w:rsidRDefault="00000C97" w:rsidP="00F712AE">
      <w:pPr>
        <w:shd w:val="clear" w:color="auto" w:fill="FFFFFF" w:themeFill="background1"/>
        <w:autoSpaceDE w:val="0"/>
        <w:ind w:right="-57"/>
        <w:jc w:val="center"/>
        <w:rPr>
          <w:bCs/>
          <w:sz w:val="20"/>
          <w:szCs w:val="20"/>
        </w:rPr>
      </w:pPr>
    </w:p>
    <w:p w14:paraId="05288351" w14:textId="77777777" w:rsidR="00000C97" w:rsidRPr="00303AEF" w:rsidRDefault="00000C97" w:rsidP="00F712AE">
      <w:pPr>
        <w:shd w:val="clear" w:color="auto" w:fill="FFFFFF" w:themeFill="background1"/>
        <w:autoSpaceDE w:val="0"/>
        <w:ind w:right="-57"/>
        <w:jc w:val="center"/>
        <w:rPr>
          <w:bCs/>
          <w:sz w:val="20"/>
          <w:szCs w:val="20"/>
        </w:rPr>
      </w:pPr>
      <w:r w:rsidRPr="00303AEF">
        <w:rPr>
          <w:bCs/>
          <w:sz w:val="20"/>
          <w:szCs w:val="20"/>
        </w:rPr>
        <w:t xml:space="preserve">  </w:t>
      </w:r>
    </w:p>
    <w:p w14:paraId="7E42705F" w14:textId="77777777" w:rsidR="00000C97" w:rsidRPr="00303AEF" w:rsidRDefault="00000C97" w:rsidP="00F712AE">
      <w:pPr>
        <w:shd w:val="clear" w:color="auto" w:fill="FFFFFF" w:themeFill="background1"/>
        <w:autoSpaceDE w:val="0"/>
        <w:ind w:right="-57"/>
        <w:jc w:val="center"/>
        <w:rPr>
          <w:b/>
          <w:bCs/>
          <w:sz w:val="20"/>
          <w:szCs w:val="20"/>
        </w:rPr>
      </w:pPr>
      <w:r w:rsidRPr="00303AEF">
        <w:rPr>
          <w:b/>
          <w:bCs/>
          <w:sz w:val="20"/>
          <w:szCs w:val="20"/>
        </w:rPr>
        <w:t xml:space="preserve">Вопросы по тактико-специальной подготовке </w:t>
      </w:r>
    </w:p>
    <w:p w14:paraId="55DDE452" w14:textId="77777777" w:rsidR="00000C97" w:rsidRPr="00303AEF" w:rsidRDefault="00000C97" w:rsidP="00F712AE">
      <w:pPr>
        <w:shd w:val="clear" w:color="auto" w:fill="FFFFFF" w:themeFill="background1"/>
        <w:autoSpaceDE w:val="0"/>
        <w:ind w:right="-57"/>
        <w:jc w:val="center"/>
        <w:rPr>
          <w:b/>
          <w:bCs/>
          <w:sz w:val="20"/>
          <w:szCs w:val="20"/>
        </w:rPr>
      </w:pPr>
      <w:r w:rsidRPr="00303AEF">
        <w:rPr>
          <w:b/>
          <w:bCs/>
          <w:sz w:val="20"/>
          <w:szCs w:val="20"/>
        </w:rPr>
        <w:t>(вопросы без пометок – для всех разрядов)</w:t>
      </w:r>
    </w:p>
    <w:p w14:paraId="3C8D08B6" w14:textId="77777777" w:rsidR="00000C97" w:rsidRPr="00303AEF" w:rsidRDefault="00000C97" w:rsidP="00F712AE">
      <w:pPr>
        <w:shd w:val="clear" w:color="auto" w:fill="FFFFFF" w:themeFill="background1"/>
        <w:autoSpaceDE w:val="0"/>
        <w:ind w:right="-57"/>
        <w:rPr>
          <w:b/>
          <w:bCs/>
          <w:sz w:val="20"/>
          <w:szCs w:val="20"/>
        </w:rPr>
      </w:pPr>
    </w:p>
    <w:p w14:paraId="09940FAD"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 xml:space="preserve">121. Охранник, </w:t>
      </w:r>
      <w:r w:rsidR="00401919" w:rsidRPr="00303AEF">
        <w:rPr>
          <w:rFonts w:ascii="Times New Roman" w:hAnsi="Times New Roman"/>
          <w:sz w:val="20"/>
          <w:szCs w:val="20"/>
        </w:rPr>
        <w:t xml:space="preserve">находящийся на посту </w:t>
      </w:r>
      <w:r w:rsidRPr="00303AEF">
        <w:rPr>
          <w:rFonts w:ascii="Times New Roman" w:hAnsi="Times New Roman"/>
          <w:sz w:val="20"/>
          <w:szCs w:val="20"/>
        </w:rPr>
        <w:t>в офисном помещении</w:t>
      </w:r>
      <w:r w:rsidR="00401919" w:rsidRPr="00303AEF">
        <w:rPr>
          <w:rFonts w:ascii="Times New Roman" w:hAnsi="Times New Roman"/>
          <w:sz w:val="20"/>
          <w:szCs w:val="20"/>
        </w:rPr>
        <w:t>,</w:t>
      </w:r>
      <w:r w:rsidRPr="00303AEF">
        <w:rPr>
          <w:rFonts w:ascii="Times New Roman" w:hAnsi="Times New Roman"/>
          <w:sz w:val="20"/>
          <w:szCs w:val="20"/>
        </w:rPr>
        <w:t xml:space="preserve"> услышал звуки выстрелов в соседней комнате. Какой из вариантов действий ему следует избрать?</w:t>
      </w:r>
    </w:p>
    <w:p w14:paraId="102A265C"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1. Открыть дверь и войти в соседнюю комнату, чтобы оценить обстановку.</w:t>
      </w:r>
    </w:p>
    <w:p w14:paraId="3C0E47FA"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2. Укрыться и, не производя других действий, ждать развития ситуации.</w:t>
      </w:r>
    </w:p>
    <w:p w14:paraId="0AEC1046"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14:paraId="1D3907BA"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b w:val="0"/>
          <w:bCs w:val="0"/>
          <w:i/>
          <w:iCs/>
          <w:sz w:val="20"/>
          <w:szCs w:val="20"/>
        </w:rPr>
        <w:t>3</w:t>
      </w:r>
      <w:r w:rsidRPr="00303AEF">
        <w:rPr>
          <w:rFonts w:ascii="Times New Roman" w:hAnsi="Times New Roman"/>
          <w:sz w:val="20"/>
          <w:szCs w:val="20"/>
        </w:rPr>
        <w:t xml:space="preserve"> </w:t>
      </w:r>
    </w:p>
    <w:p w14:paraId="2FEA2A30"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122. На охраняемом объекте у одного из двух вооруженных охранников случился сердечный приступ. Какие действия второго охранника будут оптимальными</w:t>
      </w:r>
      <w:r w:rsidRPr="0040562D">
        <w:rPr>
          <w:rFonts w:ascii="Times New Roman" w:hAnsi="Times New Roman"/>
          <w:color w:val="FF0000"/>
          <w:sz w:val="20"/>
          <w:szCs w:val="20"/>
        </w:rPr>
        <w:t>: (5-6 разряд)</w:t>
      </w:r>
    </w:p>
    <w:p w14:paraId="45612F15" w14:textId="77777777" w:rsidR="00000C97" w:rsidRPr="00303AEF" w:rsidRDefault="00000C97" w:rsidP="00F712AE">
      <w:pPr>
        <w:pStyle w:val="211"/>
        <w:shd w:val="clear" w:color="auto" w:fill="FFFFFF" w:themeFill="background1"/>
        <w:tabs>
          <w:tab w:val="left" w:pos="993"/>
        </w:tabs>
        <w:spacing w:before="0" w:line="240" w:lineRule="auto"/>
        <w:ind w:right="-57" w:firstLine="284"/>
        <w:rPr>
          <w:rFonts w:ascii="Times New Roman" w:hAnsi="Times New Roman"/>
          <w:b w:val="0"/>
          <w:kern w:val="20"/>
          <w:sz w:val="20"/>
          <w:szCs w:val="20"/>
        </w:rPr>
      </w:pPr>
      <w:r w:rsidRPr="00303AEF">
        <w:rPr>
          <w:rFonts w:ascii="Times New Roman" w:hAnsi="Times New Roman"/>
          <w:b w:val="0"/>
          <w:sz w:val="20"/>
          <w:szCs w:val="20"/>
        </w:rPr>
        <w:t>1.</w:t>
      </w:r>
      <w:r w:rsidRPr="00303AEF">
        <w:rPr>
          <w:rFonts w:ascii="Times New Roman" w:hAnsi="Times New Roman"/>
          <w:b w:val="0"/>
          <w:sz w:val="20"/>
          <w:szCs w:val="20"/>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002F71B6" w:rsidRPr="00303AEF">
        <w:rPr>
          <w:rFonts w:ascii="Times New Roman" w:hAnsi="Times New Roman"/>
          <w:b w:val="0"/>
          <w:kern w:val="20"/>
          <w:sz w:val="20"/>
          <w:szCs w:val="20"/>
        </w:rPr>
        <w:t>исполнение должностных обязанностей.</w:t>
      </w:r>
    </w:p>
    <w:p w14:paraId="3C580295" w14:textId="77777777" w:rsidR="00000C97" w:rsidRPr="00303AEF" w:rsidRDefault="00000C97" w:rsidP="00F712AE">
      <w:pPr>
        <w:pStyle w:val="211"/>
        <w:shd w:val="clear" w:color="auto" w:fill="FFFFFF" w:themeFill="background1"/>
        <w:tabs>
          <w:tab w:val="left" w:pos="993"/>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w:t>
      </w:r>
      <w:r w:rsidRPr="00303AEF">
        <w:rPr>
          <w:rFonts w:ascii="Times New Roman" w:hAnsi="Times New Roman"/>
          <w:b w:val="0"/>
          <w:sz w:val="20"/>
          <w:szCs w:val="20"/>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14:paraId="1767F2AF"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Сообщить о случившемся дежурному охранного предприятия, дождаться замены охранника, после чего вызвать «скорую помощь».</w:t>
      </w:r>
    </w:p>
    <w:p w14:paraId="09D5F447" w14:textId="77777777" w:rsidR="00000C97" w:rsidRPr="00303AEF" w:rsidRDefault="00000C97" w:rsidP="00F712AE">
      <w:pPr>
        <w:shd w:val="clear" w:color="auto" w:fill="FFFFFF" w:themeFill="background1"/>
        <w:ind w:right="-57"/>
        <w:jc w:val="both"/>
        <w:rPr>
          <w:i/>
          <w:iCs/>
          <w:sz w:val="20"/>
          <w:szCs w:val="20"/>
        </w:rPr>
      </w:pPr>
      <w:r w:rsidRPr="00303AEF">
        <w:rPr>
          <w:i/>
          <w:iCs/>
          <w:sz w:val="20"/>
          <w:szCs w:val="20"/>
        </w:rPr>
        <w:t>2</w:t>
      </w:r>
    </w:p>
    <w:p w14:paraId="7008ECF4"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bCs w:val="0"/>
          <w:sz w:val="20"/>
          <w:szCs w:val="20"/>
        </w:rPr>
        <w:t>123. Какие действия охранника, вынужденного передвигаться под огнем противника, не помогают избежать поражения противником</w:t>
      </w:r>
      <w:r w:rsidRPr="00303AEF">
        <w:rPr>
          <w:rFonts w:ascii="Times New Roman" w:hAnsi="Times New Roman"/>
          <w:sz w:val="20"/>
          <w:szCs w:val="20"/>
        </w:rPr>
        <w:t>:</w:t>
      </w:r>
    </w:p>
    <w:p w14:paraId="21775071" w14:textId="77777777" w:rsidR="00000C97" w:rsidRPr="00303AEF" w:rsidRDefault="00000C97" w:rsidP="00F712AE">
      <w:pPr>
        <w:shd w:val="clear" w:color="auto" w:fill="FFFFFF" w:themeFill="background1"/>
        <w:tabs>
          <w:tab w:val="left" w:pos="1349"/>
        </w:tabs>
        <w:autoSpaceDE w:val="0"/>
        <w:ind w:right="-57"/>
        <w:jc w:val="both"/>
        <w:rPr>
          <w:sz w:val="20"/>
          <w:szCs w:val="20"/>
        </w:rPr>
      </w:pPr>
      <w:r w:rsidRPr="00303AEF">
        <w:rPr>
          <w:sz w:val="20"/>
          <w:szCs w:val="20"/>
        </w:rPr>
        <w:t xml:space="preserve">1. Передвигаться, каждые 3-5 секунд производя выстрелы в направлении противника (если охранник </w:t>
      </w:r>
      <w:proofErr w:type="gramStart"/>
      <w:r w:rsidRPr="00303AEF">
        <w:rPr>
          <w:sz w:val="20"/>
          <w:szCs w:val="20"/>
        </w:rPr>
        <w:t>вооружен</w:t>
      </w:r>
      <w:proofErr w:type="gramEnd"/>
      <w:r w:rsidRPr="00303AEF">
        <w:rPr>
          <w:sz w:val="20"/>
          <w:szCs w:val="20"/>
        </w:rPr>
        <w:t xml:space="preserve"> и противник виден охраннику). </w:t>
      </w:r>
    </w:p>
    <w:p w14:paraId="7955C601" w14:textId="77777777" w:rsidR="00000C97" w:rsidRPr="00303AEF" w:rsidRDefault="00000C97" w:rsidP="00F712AE">
      <w:pPr>
        <w:shd w:val="clear" w:color="auto" w:fill="FFFFFF" w:themeFill="background1"/>
        <w:tabs>
          <w:tab w:val="left" w:pos="993"/>
        </w:tabs>
        <w:autoSpaceDE w:val="0"/>
        <w:ind w:right="-57"/>
        <w:jc w:val="both"/>
        <w:rPr>
          <w:sz w:val="20"/>
          <w:szCs w:val="20"/>
        </w:rPr>
      </w:pPr>
      <w:r w:rsidRPr="00303AEF">
        <w:rPr>
          <w:sz w:val="20"/>
          <w:szCs w:val="20"/>
        </w:rPr>
        <w:t>2. Передвигаться кратчайшим путем, не меняя направление движения.</w:t>
      </w:r>
    </w:p>
    <w:p w14:paraId="6A9A1516" w14:textId="77777777" w:rsidR="00000C97" w:rsidRPr="00303AEF" w:rsidRDefault="00000C97" w:rsidP="00F712AE">
      <w:pPr>
        <w:shd w:val="clear" w:color="auto" w:fill="FFFFFF" w:themeFill="background1"/>
        <w:tabs>
          <w:tab w:val="left" w:pos="1349"/>
        </w:tabs>
        <w:autoSpaceDE w:val="0"/>
        <w:ind w:right="-57"/>
        <w:jc w:val="both"/>
        <w:rPr>
          <w:sz w:val="20"/>
          <w:szCs w:val="20"/>
        </w:rPr>
      </w:pPr>
      <w:r w:rsidRPr="00303AEF">
        <w:rPr>
          <w:sz w:val="20"/>
          <w:szCs w:val="20"/>
        </w:rPr>
        <w:lastRenderedPageBreak/>
        <w:t>3. Передвигаться, каждые 3-5 секунд укрываясь за имеющимися укрытиями; при отсутствии укрытий - каждые 3-5 секунд резко менять направление движения.</w:t>
      </w:r>
    </w:p>
    <w:p w14:paraId="3427EF98" w14:textId="77777777" w:rsidR="00000C97" w:rsidRPr="00303AEF" w:rsidRDefault="00000C97" w:rsidP="00F712AE">
      <w:pPr>
        <w:shd w:val="clear" w:color="auto" w:fill="FFFFFF" w:themeFill="background1"/>
        <w:tabs>
          <w:tab w:val="left" w:pos="2789"/>
        </w:tabs>
        <w:autoSpaceDE w:val="0"/>
        <w:ind w:right="-57"/>
        <w:jc w:val="both"/>
        <w:rPr>
          <w:i/>
          <w:iCs/>
          <w:sz w:val="20"/>
          <w:szCs w:val="20"/>
        </w:rPr>
      </w:pPr>
      <w:r w:rsidRPr="00303AEF">
        <w:rPr>
          <w:i/>
          <w:iCs/>
          <w:sz w:val="20"/>
          <w:szCs w:val="20"/>
        </w:rPr>
        <w:t>2</w:t>
      </w:r>
    </w:p>
    <w:p w14:paraId="7B1F64B2"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bCs w:val="0"/>
          <w:sz w:val="20"/>
          <w:szCs w:val="20"/>
        </w:rPr>
        <w:t>124.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303AEF">
        <w:rPr>
          <w:rFonts w:ascii="Times New Roman" w:hAnsi="Times New Roman"/>
          <w:sz w:val="20"/>
          <w:szCs w:val="20"/>
        </w:rPr>
        <w:t xml:space="preserve"> </w:t>
      </w:r>
      <w:r w:rsidRPr="0040562D">
        <w:rPr>
          <w:rFonts w:ascii="Times New Roman" w:hAnsi="Times New Roman"/>
          <w:color w:val="FF0000"/>
          <w:sz w:val="20"/>
          <w:szCs w:val="20"/>
        </w:rPr>
        <w:t>(6 разряд)</w:t>
      </w:r>
    </w:p>
    <w:p w14:paraId="7E66EFA1"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Переместиться за дерево и отслеживать действия противника.</w:t>
      </w:r>
    </w:p>
    <w:p w14:paraId="4E03F424"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Переместиться к каменному зданию и занять удобную позицию.</w:t>
      </w:r>
    </w:p>
    <w:p w14:paraId="08B9DE46"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Переместиться за пригорок и отслеживать действия противника.</w:t>
      </w:r>
    </w:p>
    <w:p w14:paraId="5D90EB0F" w14:textId="77777777" w:rsidR="00000C97" w:rsidRPr="00303AEF" w:rsidRDefault="00000C97" w:rsidP="00F712AE">
      <w:pPr>
        <w:shd w:val="clear" w:color="auto" w:fill="FFFFFF" w:themeFill="background1"/>
        <w:tabs>
          <w:tab w:val="left" w:pos="5128"/>
        </w:tabs>
        <w:autoSpaceDE w:val="0"/>
        <w:ind w:right="-57"/>
        <w:jc w:val="both"/>
        <w:rPr>
          <w:i/>
          <w:sz w:val="20"/>
          <w:szCs w:val="20"/>
        </w:rPr>
      </w:pPr>
      <w:r w:rsidRPr="00303AEF">
        <w:rPr>
          <w:i/>
          <w:sz w:val="20"/>
          <w:szCs w:val="20"/>
        </w:rPr>
        <w:t>3</w:t>
      </w:r>
    </w:p>
    <w:p w14:paraId="1B96912B" w14:textId="77777777" w:rsidR="00000C97" w:rsidRPr="00303AEF" w:rsidRDefault="00000C97" w:rsidP="00F712AE">
      <w:pPr>
        <w:pStyle w:val="211"/>
        <w:shd w:val="clear" w:color="auto" w:fill="FFFFFF" w:themeFill="background1"/>
        <w:tabs>
          <w:tab w:val="left" w:pos="993"/>
        </w:tabs>
        <w:spacing w:before="0" w:line="240" w:lineRule="auto"/>
        <w:ind w:right="-57" w:firstLine="284"/>
        <w:rPr>
          <w:rFonts w:ascii="Times New Roman" w:hAnsi="Times New Roman"/>
          <w:sz w:val="20"/>
          <w:szCs w:val="20"/>
        </w:rPr>
      </w:pPr>
      <w:r w:rsidRPr="00303AEF">
        <w:rPr>
          <w:rFonts w:ascii="Times New Roman" w:hAnsi="Times New Roman"/>
          <w:bCs w:val="0"/>
          <w:sz w:val="20"/>
          <w:szCs w:val="20"/>
        </w:rPr>
        <w:t>125.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303AEF">
        <w:rPr>
          <w:rFonts w:ascii="Times New Roman" w:hAnsi="Times New Roman"/>
          <w:sz w:val="20"/>
          <w:szCs w:val="20"/>
        </w:rPr>
        <w:t xml:space="preserve"> </w:t>
      </w:r>
      <w:r w:rsidRPr="0040562D">
        <w:rPr>
          <w:rFonts w:ascii="Times New Roman" w:hAnsi="Times New Roman"/>
          <w:color w:val="FF0000"/>
          <w:sz w:val="20"/>
          <w:szCs w:val="20"/>
        </w:rPr>
        <w:t>(6 разряд)</w:t>
      </w:r>
    </w:p>
    <w:p w14:paraId="7A4BD59D"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Заградительный.</w:t>
      </w:r>
    </w:p>
    <w:p w14:paraId="4A4EF4AD"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Направляющий.</w:t>
      </w:r>
    </w:p>
    <w:p w14:paraId="520D6870"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«На поражение».</w:t>
      </w:r>
    </w:p>
    <w:p w14:paraId="676C777D" w14:textId="77777777" w:rsidR="00000C97" w:rsidRPr="00303AEF" w:rsidRDefault="00000C97" w:rsidP="00F712AE">
      <w:pPr>
        <w:shd w:val="clear" w:color="auto" w:fill="FFFFFF" w:themeFill="background1"/>
        <w:autoSpaceDE w:val="0"/>
        <w:ind w:right="-57"/>
        <w:jc w:val="both"/>
        <w:rPr>
          <w:i/>
          <w:iCs/>
          <w:sz w:val="20"/>
          <w:szCs w:val="20"/>
        </w:rPr>
      </w:pPr>
      <w:r w:rsidRPr="00303AEF">
        <w:rPr>
          <w:i/>
          <w:iCs/>
          <w:sz w:val="20"/>
          <w:szCs w:val="20"/>
        </w:rPr>
        <w:t>3</w:t>
      </w:r>
    </w:p>
    <w:p w14:paraId="4730D857"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126. Какая из приводимых ниже классификаций наиболее широко охватывает возможные виды охраняемых объектов?</w:t>
      </w:r>
    </w:p>
    <w:p w14:paraId="37E86AF5" w14:textId="77777777" w:rsidR="00000C97" w:rsidRPr="00303AEF" w:rsidRDefault="00000C97" w:rsidP="00F712AE">
      <w:pPr>
        <w:pStyle w:val="211"/>
        <w:shd w:val="clear" w:color="auto" w:fill="FFFFFF" w:themeFill="background1"/>
        <w:tabs>
          <w:tab w:val="left" w:pos="993"/>
        </w:tabs>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 xml:space="preserve">1. Охраняемые объекты делятся на наземные и подземные. </w:t>
      </w:r>
    </w:p>
    <w:p w14:paraId="6A5BFB50" w14:textId="77777777" w:rsidR="00000C97" w:rsidRPr="00303AEF" w:rsidRDefault="00000C97" w:rsidP="00F712AE">
      <w:pPr>
        <w:pStyle w:val="211"/>
        <w:shd w:val="clear" w:color="auto" w:fill="FFFFFF" w:themeFill="background1"/>
        <w:tabs>
          <w:tab w:val="left" w:pos="993"/>
        </w:tabs>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2. Охраняемые объекты делятся на стационарные и подвижные.</w:t>
      </w:r>
    </w:p>
    <w:p w14:paraId="65C522BF" w14:textId="77777777" w:rsidR="00000C97" w:rsidRPr="00303AEF" w:rsidRDefault="00000C97" w:rsidP="00F712AE">
      <w:pPr>
        <w:pStyle w:val="211"/>
        <w:shd w:val="clear" w:color="auto" w:fill="FFFFFF" w:themeFill="background1"/>
        <w:tabs>
          <w:tab w:val="left" w:pos="993"/>
        </w:tabs>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3. Охраняемые объекты делятся на складские и производственные.</w:t>
      </w:r>
    </w:p>
    <w:p w14:paraId="56D2EECC" w14:textId="77777777" w:rsidR="00000C97" w:rsidRPr="00303AEF" w:rsidRDefault="00000C97" w:rsidP="00F712AE">
      <w:pPr>
        <w:pStyle w:val="211"/>
        <w:shd w:val="clear" w:color="auto" w:fill="FFFFFF" w:themeFill="background1"/>
        <w:tabs>
          <w:tab w:val="left" w:pos="993"/>
        </w:tabs>
        <w:spacing w:before="0" w:line="240" w:lineRule="auto"/>
        <w:ind w:right="-57" w:firstLine="284"/>
        <w:rPr>
          <w:rFonts w:ascii="Times New Roman" w:hAnsi="Times New Roman"/>
          <w:b w:val="0"/>
          <w:bCs w:val="0"/>
          <w:i/>
          <w:iCs/>
          <w:sz w:val="20"/>
          <w:szCs w:val="20"/>
        </w:rPr>
      </w:pPr>
      <w:r w:rsidRPr="00303AEF">
        <w:rPr>
          <w:rFonts w:ascii="Times New Roman" w:hAnsi="Times New Roman"/>
          <w:b w:val="0"/>
          <w:bCs w:val="0"/>
          <w:i/>
          <w:iCs/>
          <w:sz w:val="20"/>
          <w:szCs w:val="20"/>
        </w:rPr>
        <w:t>2</w:t>
      </w:r>
    </w:p>
    <w:p w14:paraId="751FFA26"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bCs w:val="0"/>
          <w:i/>
          <w:iCs/>
          <w:sz w:val="20"/>
          <w:szCs w:val="20"/>
        </w:rPr>
      </w:pPr>
      <w:r w:rsidRPr="00303AEF">
        <w:rPr>
          <w:rFonts w:ascii="Times New Roman" w:hAnsi="Times New Roman"/>
          <w:sz w:val="20"/>
          <w:szCs w:val="20"/>
        </w:rPr>
        <w:t>127.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p>
    <w:p w14:paraId="66CC6F2D"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14:paraId="4BD1F66D" w14:textId="77777777" w:rsidR="00000C97" w:rsidRPr="00303AEF" w:rsidRDefault="00000C97" w:rsidP="00F712AE">
      <w:pPr>
        <w:pStyle w:val="211"/>
        <w:shd w:val="clear" w:color="auto" w:fill="FFFFFF" w:themeFill="background1"/>
        <w:tabs>
          <w:tab w:val="left" w:pos="993"/>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14:paraId="50E78EB6"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14:paraId="5E5AB129"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bCs w:val="0"/>
          <w:i/>
          <w:iCs/>
          <w:sz w:val="20"/>
          <w:szCs w:val="20"/>
        </w:rPr>
      </w:pPr>
      <w:r w:rsidRPr="00303AEF">
        <w:rPr>
          <w:rFonts w:ascii="Times New Roman" w:hAnsi="Times New Roman"/>
          <w:b w:val="0"/>
          <w:bCs w:val="0"/>
          <w:i/>
          <w:iCs/>
          <w:sz w:val="20"/>
          <w:szCs w:val="20"/>
        </w:rPr>
        <w:t>3</w:t>
      </w:r>
    </w:p>
    <w:p w14:paraId="584B51F4"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128. Какой способ оптимален для информирования посетителей о правилах пропускного режима, установленных на охраняемом объекте:</w:t>
      </w:r>
    </w:p>
    <w:p w14:paraId="5C93D23C" w14:textId="77777777" w:rsidR="00000C97" w:rsidRPr="00303AEF" w:rsidRDefault="00000C97" w:rsidP="00F712AE">
      <w:pPr>
        <w:pStyle w:val="211"/>
        <w:shd w:val="clear" w:color="auto" w:fill="FFFFFF" w:themeFill="background1"/>
        <w:tabs>
          <w:tab w:val="left" w:pos="851"/>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Размещение информации об установленных заказчиком правилах перед входом на охраняемую территорию.</w:t>
      </w:r>
    </w:p>
    <w:p w14:paraId="2DF52469"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Устное разъяснение со стороны охранника.</w:t>
      </w:r>
    </w:p>
    <w:p w14:paraId="3082971A"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Ознакомление посетителей с текстом инструкции по охране объекта.</w:t>
      </w:r>
    </w:p>
    <w:p w14:paraId="1CEB9AD0"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14:paraId="159ED34A"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Cs w:val="0"/>
          <w:sz w:val="20"/>
          <w:szCs w:val="20"/>
        </w:rPr>
      </w:pPr>
      <w:r w:rsidRPr="00303AEF">
        <w:rPr>
          <w:rFonts w:ascii="Times New Roman" w:hAnsi="Times New Roman"/>
          <w:bCs w:val="0"/>
          <w:sz w:val="20"/>
          <w:szCs w:val="20"/>
        </w:rPr>
        <w:t>129. Первоначальные действия охранника при обнаружении предмета с признаками взрывного устройства:</w:t>
      </w:r>
    </w:p>
    <w:p w14:paraId="091C7A6E"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Зафиксировать время обнаружения, принять меры к ограждению и охране подходов к опасной зоне, проинформировать правоохранительные органы.</w:t>
      </w:r>
    </w:p>
    <w:p w14:paraId="24917873"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Осмотреть подозрительный предмет и перенести его в безопасное место, проинформировать правоохранительные органы.</w:t>
      </w:r>
    </w:p>
    <w:p w14:paraId="7BC686E0"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Действовать по указанию администрации охраняемого объекта.</w:t>
      </w:r>
    </w:p>
    <w:p w14:paraId="0A313AEF"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bCs w:val="0"/>
          <w:i/>
          <w:iCs/>
          <w:sz w:val="20"/>
          <w:szCs w:val="20"/>
        </w:rPr>
      </w:pPr>
      <w:r w:rsidRPr="00303AEF">
        <w:rPr>
          <w:rFonts w:ascii="Times New Roman" w:hAnsi="Times New Roman"/>
          <w:b w:val="0"/>
          <w:bCs w:val="0"/>
          <w:i/>
          <w:iCs/>
          <w:sz w:val="20"/>
          <w:szCs w:val="20"/>
        </w:rPr>
        <w:t>1</w:t>
      </w:r>
    </w:p>
    <w:p w14:paraId="1DAEAA88"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bCs w:val="0"/>
          <w:sz w:val="20"/>
          <w:szCs w:val="20"/>
        </w:rPr>
        <w:t>130. Первоначальные действия охранника в случае срабатывания взрывного устройства на охраняемом объекте</w:t>
      </w:r>
      <w:r w:rsidRPr="00303AEF">
        <w:rPr>
          <w:rFonts w:ascii="Times New Roman" w:hAnsi="Times New Roman"/>
          <w:sz w:val="20"/>
          <w:szCs w:val="20"/>
        </w:rPr>
        <w:t>:</w:t>
      </w:r>
    </w:p>
    <w:p w14:paraId="50D0F6BA"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14:paraId="7B9616CE"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14:paraId="47F5E9DA" w14:textId="77777777" w:rsidR="00000C97" w:rsidRPr="00303AEF" w:rsidRDefault="00000C97" w:rsidP="00F712AE">
      <w:pPr>
        <w:pStyle w:val="211"/>
        <w:shd w:val="clear" w:color="auto" w:fill="FFFFFF" w:themeFill="background1"/>
        <w:tabs>
          <w:tab w:val="left" w:pos="851"/>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14:paraId="40192457"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bCs w:val="0"/>
          <w:i/>
          <w:iCs/>
          <w:sz w:val="20"/>
          <w:szCs w:val="20"/>
        </w:rPr>
      </w:pPr>
      <w:r w:rsidRPr="00303AEF">
        <w:rPr>
          <w:rFonts w:ascii="Times New Roman" w:hAnsi="Times New Roman"/>
          <w:b w:val="0"/>
          <w:bCs w:val="0"/>
          <w:i/>
          <w:iCs/>
          <w:sz w:val="20"/>
          <w:szCs w:val="20"/>
        </w:rPr>
        <w:t>2</w:t>
      </w:r>
    </w:p>
    <w:p w14:paraId="1F93F6C6"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 xml:space="preserve">131. На охраняемый объект пытаются пройти лица, представившиеся работниками вневедомственной охраны </w:t>
      </w:r>
      <w:r w:rsidR="000F3A30" w:rsidRPr="00303AEF">
        <w:rPr>
          <w:rFonts w:ascii="Times New Roman" w:hAnsi="Times New Roman"/>
          <w:sz w:val="20"/>
          <w:szCs w:val="20"/>
        </w:rPr>
        <w:t>Росгвардии</w:t>
      </w:r>
      <w:r w:rsidRPr="00303AEF">
        <w:rPr>
          <w:rFonts w:ascii="Times New Roman" w:hAnsi="Times New Roman"/>
          <w:sz w:val="20"/>
          <w:szCs w:val="20"/>
        </w:rPr>
        <w:t>, прибывшими на сработку сигнализации. Охранник должен:</w:t>
      </w:r>
    </w:p>
    <w:p w14:paraId="0A6EC341"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Незамедлительно пропустить прибывших на объект.</w:t>
      </w:r>
    </w:p>
    <w:p w14:paraId="5645465D" w14:textId="77777777" w:rsidR="00000C97" w:rsidRPr="00303AEF" w:rsidRDefault="00000C97" w:rsidP="00F712AE">
      <w:pPr>
        <w:pStyle w:val="211"/>
        <w:shd w:val="clear" w:color="auto" w:fill="FFFFFF" w:themeFill="background1"/>
        <w:tabs>
          <w:tab w:val="left" w:pos="993"/>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lastRenderedPageBreak/>
        <w:t>2.</w:t>
      </w:r>
      <w:r w:rsidRPr="00303AEF">
        <w:rPr>
          <w:rFonts w:ascii="Times New Roman" w:hAnsi="Times New Roman"/>
          <w:b w:val="0"/>
          <w:sz w:val="20"/>
          <w:szCs w:val="20"/>
        </w:rPr>
        <w:tab/>
        <w:t>Не допускать прибывших на территорию объекта без распоряжения администрации объекта.</w:t>
      </w:r>
    </w:p>
    <w:p w14:paraId="3AA94F01" w14:textId="77777777" w:rsidR="00000C97" w:rsidRPr="00303AEF" w:rsidRDefault="00000C97" w:rsidP="00F712AE">
      <w:pPr>
        <w:pStyle w:val="211"/>
        <w:shd w:val="clear" w:color="auto" w:fill="FFFFFF" w:themeFill="background1"/>
        <w:tabs>
          <w:tab w:val="left" w:pos="993"/>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w:t>
      </w:r>
      <w:r w:rsidRPr="00303AEF">
        <w:rPr>
          <w:rFonts w:ascii="Times New Roman" w:hAnsi="Times New Roman"/>
          <w:b w:val="0"/>
          <w:sz w:val="20"/>
          <w:szCs w:val="20"/>
        </w:rPr>
        <w:tab/>
        <w:t>Пропустить прибывших на объект после проверочного звонка дежурному по подразделению вневедомственной охраны.</w:t>
      </w:r>
    </w:p>
    <w:p w14:paraId="0C489E73" w14:textId="77777777" w:rsidR="00000C97" w:rsidRPr="00303AEF" w:rsidRDefault="00000C97" w:rsidP="00F712AE">
      <w:pPr>
        <w:shd w:val="clear" w:color="auto" w:fill="FFFFFF" w:themeFill="background1"/>
        <w:ind w:right="-57"/>
        <w:jc w:val="both"/>
        <w:rPr>
          <w:i/>
          <w:iCs/>
          <w:sz w:val="20"/>
          <w:szCs w:val="20"/>
        </w:rPr>
      </w:pPr>
      <w:r w:rsidRPr="00303AEF">
        <w:rPr>
          <w:i/>
          <w:iCs/>
          <w:sz w:val="20"/>
          <w:szCs w:val="20"/>
        </w:rPr>
        <w:t>3</w:t>
      </w:r>
    </w:p>
    <w:p w14:paraId="58F36762"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132.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14:paraId="0CD210FE" w14:textId="77777777" w:rsidR="00000C97" w:rsidRPr="00303AEF" w:rsidRDefault="00000C97" w:rsidP="00F712AE">
      <w:pPr>
        <w:pStyle w:val="211"/>
        <w:shd w:val="clear" w:color="auto" w:fill="FFFFFF" w:themeFill="background1"/>
        <w:tabs>
          <w:tab w:val="left" w:pos="993"/>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w:t>
      </w:r>
      <w:r w:rsidRPr="00303AEF">
        <w:rPr>
          <w:rFonts w:ascii="Times New Roman" w:hAnsi="Times New Roman"/>
          <w:b w:val="0"/>
          <w:sz w:val="20"/>
          <w:szCs w:val="20"/>
        </w:rPr>
        <w:tab/>
        <w:t>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14:paraId="71E29372" w14:textId="77777777" w:rsidR="00000C97" w:rsidRPr="00303AEF" w:rsidRDefault="00000C97" w:rsidP="00F712AE">
      <w:pPr>
        <w:pStyle w:val="211"/>
        <w:shd w:val="clear" w:color="auto" w:fill="FFFFFF" w:themeFill="background1"/>
        <w:tabs>
          <w:tab w:val="left" w:pos="993"/>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 xml:space="preserve">2. </w:t>
      </w:r>
      <w:r w:rsidRPr="00303AEF">
        <w:rPr>
          <w:rFonts w:ascii="Times New Roman" w:hAnsi="Times New Roman"/>
          <w:b w:val="0"/>
          <w:sz w:val="20"/>
          <w:szCs w:val="20"/>
        </w:rPr>
        <w:tab/>
        <w:t xml:space="preserve">Наличие у охранников служебного огнестрельного оружия и средств бронезащиты. </w:t>
      </w:r>
    </w:p>
    <w:p w14:paraId="1C3F7EF1" w14:textId="77777777" w:rsidR="00000C97" w:rsidRPr="00303AEF" w:rsidRDefault="00000C97" w:rsidP="00F712AE">
      <w:pPr>
        <w:pStyle w:val="211"/>
        <w:shd w:val="clear" w:color="auto" w:fill="FFFFFF" w:themeFill="background1"/>
        <w:tabs>
          <w:tab w:val="left" w:pos="993"/>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 xml:space="preserve">3. </w:t>
      </w:r>
      <w:r w:rsidRPr="00303AEF">
        <w:rPr>
          <w:rFonts w:ascii="Times New Roman" w:hAnsi="Times New Roman"/>
          <w:b w:val="0"/>
          <w:sz w:val="20"/>
          <w:szCs w:val="20"/>
        </w:rPr>
        <w:tab/>
        <w:t xml:space="preserve">Проведение постоянных занятий с сотрудниками охраны по огневой и физической подготовке. </w:t>
      </w:r>
    </w:p>
    <w:p w14:paraId="4AF5A736" w14:textId="77777777" w:rsidR="00000C97" w:rsidRPr="00303AEF" w:rsidRDefault="00000C97" w:rsidP="00F712AE">
      <w:pPr>
        <w:shd w:val="clear" w:color="auto" w:fill="FFFFFF" w:themeFill="background1"/>
        <w:ind w:right="-57"/>
        <w:jc w:val="both"/>
        <w:rPr>
          <w:i/>
          <w:iCs/>
          <w:sz w:val="20"/>
          <w:szCs w:val="20"/>
        </w:rPr>
      </w:pPr>
      <w:r w:rsidRPr="00303AEF">
        <w:rPr>
          <w:i/>
          <w:iCs/>
          <w:sz w:val="20"/>
          <w:szCs w:val="20"/>
        </w:rPr>
        <w:t>1</w:t>
      </w:r>
    </w:p>
    <w:p w14:paraId="4D1C9D48"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133. Оптимальными действиями охранника по прекращению агрессии толпы в отношении объекта охраны являются:</w:t>
      </w:r>
    </w:p>
    <w:p w14:paraId="5DCAA4C0"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Вступление сотрудников охраны в физическое противоборство с толпой.</w:t>
      </w:r>
    </w:p>
    <w:p w14:paraId="421F5289" w14:textId="77777777" w:rsidR="00000C97" w:rsidRPr="00303AEF" w:rsidRDefault="00000C97" w:rsidP="00F712AE">
      <w:pPr>
        <w:pStyle w:val="211"/>
        <w:shd w:val="clear" w:color="auto" w:fill="FFFFFF" w:themeFill="background1"/>
        <w:tabs>
          <w:tab w:val="left" w:pos="851"/>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Переключение внимания толпы; выделение в толпе лидеров и переговоры с ними с целью снижения агрессии.</w:t>
      </w:r>
    </w:p>
    <w:p w14:paraId="46AE241E"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Применение специальных средств или оружия на поражение.</w:t>
      </w:r>
    </w:p>
    <w:p w14:paraId="21AC5E47" w14:textId="77777777" w:rsidR="00000C97" w:rsidRPr="00303AEF" w:rsidRDefault="00000C97" w:rsidP="00F712AE">
      <w:pPr>
        <w:shd w:val="clear" w:color="auto" w:fill="FFFFFF" w:themeFill="background1"/>
        <w:ind w:right="-57"/>
        <w:jc w:val="both"/>
        <w:rPr>
          <w:i/>
          <w:iCs/>
          <w:sz w:val="20"/>
          <w:szCs w:val="20"/>
        </w:rPr>
      </w:pPr>
      <w:r w:rsidRPr="00303AEF">
        <w:rPr>
          <w:i/>
          <w:iCs/>
          <w:sz w:val="20"/>
          <w:szCs w:val="20"/>
        </w:rPr>
        <w:t>2</w:t>
      </w:r>
    </w:p>
    <w:p w14:paraId="6CA9994A"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134. Процедура заступления охранника на пост по охране стационарного объекта начинается:</w:t>
      </w:r>
    </w:p>
    <w:p w14:paraId="416AA15F"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1. С внесения записи в журнал приема-сдачи дежурств.</w:t>
      </w:r>
    </w:p>
    <w:p w14:paraId="32BD8C29"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2. С доклада администрации охраняемого объекта о заступлении на дежурство.</w:t>
      </w:r>
    </w:p>
    <w:p w14:paraId="2CB6C1C9" w14:textId="77777777" w:rsidR="00000C97" w:rsidRPr="00303AEF" w:rsidRDefault="00000C97" w:rsidP="00F712AE">
      <w:pPr>
        <w:shd w:val="clear" w:color="auto" w:fill="FFFFFF" w:themeFill="background1"/>
        <w:ind w:right="-57"/>
        <w:jc w:val="both"/>
        <w:rPr>
          <w:sz w:val="20"/>
          <w:szCs w:val="20"/>
        </w:rPr>
      </w:pPr>
      <w:r w:rsidRPr="00303AEF">
        <w:rPr>
          <w:sz w:val="20"/>
          <w:szCs w:val="20"/>
        </w:rPr>
        <w:t>3. С осмотра объекта и прилегающей территории.</w:t>
      </w:r>
    </w:p>
    <w:p w14:paraId="7A34FB08" w14:textId="77777777" w:rsidR="00000C97" w:rsidRPr="00303AEF" w:rsidRDefault="00000C97" w:rsidP="00F712AE">
      <w:pPr>
        <w:shd w:val="clear" w:color="auto" w:fill="FFFFFF" w:themeFill="background1"/>
        <w:ind w:right="-57"/>
        <w:jc w:val="both"/>
        <w:rPr>
          <w:i/>
          <w:iCs/>
          <w:sz w:val="20"/>
          <w:szCs w:val="20"/>
        </w:rPr>
      </w:pPr>
      <w:r w:rsidRPr="00303AEF">
        <w:rPr>
          <w:i/>
          <w:iCs/>
          <w:sz w:val="20"/>
          <w:szCs w:val="20"/>
        </w:rPr>
        <w:t>3</w:t>
      </w:r>
    </w:p>
    <w:p w14:paraId="5D8F58E4"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135.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14:paraId="5F520DC0"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1. Применение охранниками физической силы.</w:t>
      </w:r>
    </w:p>
    <w:p w14:paraId="69E6604E"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bCs w:val="0"/>
          <w:sz w:val="20"/>
          <w:szCs w:val="20"/>
        </w:rPr>
      </w:pPr>
      <w:r w:rsidRPr="00303AEF">
        <w:rPr>
          <w:rFonts w:ascii="Times New Roman" w:hAnsi="Times New Roman"/>
          <w:b w:val="0"/>
          <w:bCs w:val="0"/>
          <w:sz w:val="20"/>
          <w:szCs w:val="20"/>
        </w:rPr>
        <w:t>2. Применение оружия и специальных средств.</w:t>
      </w:r>
    </w:p>
    <w:p w14:paraId="46097D35" w14:textId="77777777" w:rsidR="00000C97" w:rsidRPr="00303AEF" w:rsidRDefault="00000C97" w:rsidP="00F712AE">
      <w:pPr>
        <w:shd w:val="clear" w:color="auto" w:fill="FFFFFF" w:themeFill="background1"/>
        <w:ind w:right="-57"/>
        <w:jc w:val="both"/>
        <w:rPr>
          <w:sz w:val="20"/>
          <w:szCs w:val="20"/>
        </w:rPr>
      </w:pPr>
      <w:r w:rsidRPr="00303AEF">
        <w:rPr>
          <w:sz w:val="20"/>
          <w:szCs w:val="20"/>
        </w:rPr>
        <w:t>3. Использование инженерно-технических средств.</w:t>
      </w:r>
    </w:p>
    <w:p w14:paraId="7515312B" w14:textId="77777777" w:rsidR="00000C97" w:rsidRPr="00303AEF" w:rsidRDefault="00000C97" w:rsidP="00F712AE">
      <w:pPr>
        <w:shd w:val="clear" w:color="auto" w:fill="FFFFFF" w:themeFill="background1"/>
        <w:ind w:right="-57"/>
        <w:jc w:val="both"/>
        <w:rPr>
          <w:i/>
          <w:iCs/>
          <w:sz w:val="20"/>
          <w:szCs w:val="20"/>
        </w:rPr>
      </w:pPr>
      <w:r w:rsidRPr="00303AEF">
        <w:rPr>
          <w:i/>
          <w:iCs/>
          <w:sz w:val="20"/>
          <w:szCs w:val="20"/>
        </w:rPr>
        <w:t>3</w:t>
      </w:r>
    </w:p>
    <w:p w14:paraId="490C336F" w14:textId="77777777" w:rsidR="00000C97" w:rsidRPr="00303AEF" w:rsidRDefault="00000C97" w:rsidP="00F712AE">
      <w:pPr>
        <w:shd w:val="clear" w:color="auto" w:fill="FFFFFF" w:themeFill="background1"/>
        <w:ind w:right="-57"/>
        <w:jc w:val="both"/>
        <w:rPr>
          <w:i/>
          <w:iCs/>
          <w:sz w:val="20"/>
          <w:szCs w:val="20"/>
        </w:rPr>
      </w:pPr>
    </w:p>
    <w:p w14:paraId="741E0A0E" w14:textId="77777777" w:rsidR="00000C97" w:rsidRPr="00303AEF" w:rsidRDefault="00000C97" w:rsidP="00F712AE">
      <w:pPr>
        <w:shd w:val="clear" w:color="auto" w:fill="FFFFFF" w:themeFill="background1"/>
        <w:ind w:right="-57"/>
        <w:jc w:val="both"/>
        <w:rPr>
          <w:i/>
          <w:iCs/>
          <w:sz w:val="20"/>
          <w:szCs w:val="20"/>
        </w:rPr>
      </w:pPr>
    </w:p>
    <w:p w14:paraId="3F74A808"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136. Какие признаки, применяемые при составлении словесного портрета, позволяют наиболее быстро и достоверно выделить описываемое лицо в толпе?</w:t>
      </w:r>
    </w:p>
    <w:p w14:paraId="795F18F0" w14:textId="77777777" w:rsidR="00000C97" w:rsidRPr="00303AEF" w:rsidRDefault="00000C97" w:rsidP="00F712AE">
      <w:pPr>
        <w:pStyle w:val="211"/>
        <w:shd w:val="clear" w:color="auto" w:fill="FFFFFF" w:themeFill="background1"/>
        <w:tabs>
          <w:tab w:val="left" w:pos="851"/>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Сопутствующие элементы и признаки (одежда, украшения, используемые предметы).</w:t>
      </w:r>
    </w:p>
    <w:p w14:paraId="504CADD1"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Анатомические признаки (описание головы, лица, волос, иных частей тела).</w:t>
      </w:r>
    </w:p>
    <w:p w14:paraId="28B503DE"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Функциональные признаки (осанка, походка, жестикуляция, мимика, голос и т.п.).</w:t>
      </w:r>
    </w:p>
    <w:p w14:paraId="4362266D"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p>
    <w:p w14:paraId="27690814"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137. На что обращается приоритетное внимание при обеспечении охраны в местах проведения массовых мероприятий?</w:t>
      </w:r>
    </w:p>
    <w:p w14:paraId="0367B100" w14:textId="77777777" w:rsidR="00000C97" w:rsidRPr="00303AEF" w:rsidRDefault="00000C97" w:rsidP="00F712AE">
      <w:pPr>
        <w:pStyle w:val="211"/>
        <w:shd w:val="clear" w:color="auto" w:fill="FFFFFF" w:themeFill="background1"/>
        <w:tabs>
          <w:tab w:val="left" w:pos="1134"/>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Возможность посягательства на имущество участвующих в мероприятии.</w:t>
      </w:r>
    </w:p>
    <w:p w14:paraId="3BFDF649" w14:textId="77777777" w:rsidR="00000C97" w:rsidRPr="00303AEF" w:rsidRDefault="00000C97" w:rsidP="00F712AE">
      <w:pPr>
        <w:pStyle w:val="211"/>
        <w:shd w:val="clear" w:color="auto" w:fill="FFFFFF" w:themeFill="background1"/>
        <w:tabs>
          <w:tab w:val="left" w:pos="851"/>
          <w:tab w:val="left" w:pos="2869"/>
          <w:tab w:val="left" w:pos="3436"/>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Возможность возникновения массовых беспорядков. Признаки террористической угрозы.</w:t>
      </w:r>
    </w:p>
    <w:p w14:paraId="18DE2B95"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Нарушение правил, установленных организаторами мероприятия (безбилетный проход, нахождение в нетрезвом состоянии и т.п.).</w:t>
      </w:r>
    </w:p>
    <w:p w14:paraId="1E3ABD89"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4E85F268"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138.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14:paraId="03B15E1F"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 xml:space="preserve">1. Наличию у посетителей иных документов (помимо требуемых правилами прохода). </w:t>
      </w:r>
    </w:p>
    <w:p w14:paraId="467472AD"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Психологическому состоянию проверяемых.</w:t>
      </w:r>
    </w:p>
    <w:p w14:paraId="7C601F26" w14:textId="77777777" w:rsidR="00000C97" w:rsidRPr="00303AEF" w:rsidRDefault="00000C97" w:rsidP="00F712AE">
      <w:pPr>
        <w:pStyle w:val="211"/>
        <w:shd w:val="clear" w:color="auto" w:fill="FFFFFF" w:themeFill="background1"/>
        <w:tabs>
          <w:tab w:val="left" w:pos="851"/>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Уточнению личных данных посетителей, не связанных с реквизитами просматриваемого документа.</w:t>
      </w:r>
    </w:p>
    <w:p w14:paraId="0E97FFE0"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783FECA5"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139. Наиболее эффективным способом обеспечения безопасности при просмотре (проверке) документов у посетителей охраняемых объектов является:</w:t>
      </w:r>
    </w:p>
    <w:p w14:paraId="47665F97"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14:paraId="3D6E0231"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Проведение проверки с передачей документа для просмотра охраной через специальное защищенное окно (мини-шлюз).</w:t>
      </w:r>
    </w:p>
    <w:p w14:paraId="4056DF94"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Проведение проверки с приведенным в готовность оружием и специальными средствами.</w:t>
      </w:r>
    </w:p>
    <w:p w14:paraId="5FCBF912"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2F1F0C3E"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p>
    <w:p w14:paraId="55258528"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140. Выделение среди посетителей объектов лиц с нестандартным поведением и их дальнейший контроль является:</w:t>
      </w:r>
    </w:p>
    <w:p w14:paraId="1B72392F"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Действием, выходящим за рамки функциональных обязанностей охранников.</w:t>
      </w:r>
    </w:p>
    <w:p w14:paraId="080877E6" w14:textId="77777777" w:rsidR="00000C97" w:rsidRPr="00303AEF" w:rsidRDefault="00000C97" w:rsidP="00F712AE">
      <w:pPr>
        <w:pStyle w:val="211"/>
        <w:shd w:val="clear" w:color="auto" w:fill="FFFFFF" w:themeFill="background1"/>
        <w:tabs>
          <w:tab w:val="left" w:pos="851"/>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Одним из эффективных способов обеспечения антитеррористической защиты и охраны объектов.</w:t>
      </w:r>
    </w:p>
    <w:p w14:paraId="47EC7265" w14:textId="77777777" w:rsidR="00000C97" w:rsidRPr="00303AEF" w:rsidRDefault="00000C97" w:rsidP="00F712AE">
      <w:pPr>
        <w:pStyle w:val="211"/>
        <w:shd w:val="clear" w:color="auto" w:fill="FFFFFF" w:themeFill="background1"/>
        <w:tabs>
          <w:tab w:val="left" w:pos="851"/>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Тактическим действием, осуществляемым исключительно по специальному поручению Заказчика.</w:t>
      </w:r>
    </w:p>
    <w:p w14:paraId="54ED5D3D"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311ED11E"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p>
    <w:p w14:paraId="06492B37"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lastRenderedPageBreak/>
        <w:t>141.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14:paraId="400BA31D" w14:textId="77777777" w:rsidR="00000C97" w:rsidRPr="00303AEF" w:rsidRDefault="00000C97" w:rsidP="00F712AE">
      <w:pPr>
        <w:pStyle w:val="211"/>
        <w:shd w:val="clear" w:color="auto" w:fill="FFFFFF" w:themeFill="background1"/>
        <w:tabs>
          <w:tab w:val="left" w:pos="993"/>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Предложение посетителю предъявить все предметы, содержащие металл, а при отказе – проведение принудительного осмотра посетителя.</w:t>
      </w:r>
    </w:p>
    <w:p w14:paraId="197D69FA"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Немедленное задержание посетителя для передачи его в органы внутренних дел.</w:t>
      </w:r>
    </w:p>
    <w:p w14:paraId="7B575882" w14:textId="77777777" w:rsidR="00000C97" w:rsidRPr="00303AEF" w:rsidRDefault="00000C97" w:rsidP="00F712AE">
      <w:pPr>
        <w:pStyle w:val="211"/>
        <w:shd w:val="clear" w:color="auto" w:fill="FFFFFF" w:themeFill="background1"/>
        <w:tabs>
          <w:tab w:val="left" w:pos="993"/>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Предложение посетителю предъявить все предметы, содержащие металл, а при отказе - недопущение его на объект.</w:t>
      </w:r>
    </w:p>
    <w:p w14:paraId="60EB785F"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p>
    <w:p w14:paraId="4475CC2C"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142. Какое из перечисленных условий задержания, осуществляемого охранниками, является тактическим:</w:t>
      </w:r>
    </w:p>
    <w:p w14:paraId="762690E4"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Необходимость удержания инициативы в ходе задержания.</w:t>
      </w:r>
    </w:p>
    <w:p w14:paraId="40918406"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Необходимость незамедлительной передачи задерживаемых в органы внутренних дел.</w:t>
      </w:r>
    </w:p>
    <w:p w14:paraId="2982A423"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Необходимость учета правового иммунитета к задержанию определенных категорий лиц.</w:t>
      </w:r>
    </w:p>
    <w:p w14:paraId="13DF90E9"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14:paraId="02C6E4FC"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143. Дополнительным тактическим действием при задержании, осуществляемом охранниками, может быть:</w:t>
      </w:r>
    </w:p>
    <w:p w14:paraId="234B3CB7"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Наличие у охраны оружия и специальных средств.</w:t>
      </w:r>
    </w:p>
    <w:p w14:paraId="1864EF8F"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Подача сигналов свистком, принятых в органах внутренних дел.</w:t>
      </w:r>
    </w:p>
    <w:p w14:paraId="7346F878"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Использование служебных собак.</w:t>
      </w:r>
    </w:p>
    <w:p w14:paraId="04B7044A"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7C2C458C"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144.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14:paraId="497514AE"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Записать в журнал дежурного по ПЦН данные о сработке сигнализации, самому выехать на охраняемый объект.</w:t>
      </w:r>
    </w:p>
    <w:p w14:paraId="2BA724C3"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Оповестить органы внутренних дел, записать в журнал дежурного по ПЦН данные о сработке сигнализации.</w:t>
      </w:r>
    </w:p>
    <w:p w14:paraId="463A269B"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14:paraId="3FE7D303" w14:textId="77777777" w:rsidR="00000C97" w:rsidRPr="00303AEF" w:rsidRDefault="00000C97" w:rsidP="00F712AE">
      <w:pPr>
        <w:pStyle w:val="211"/>
        <w:shd w:val="clear" w:color="auto" w:fill="FFFFFF" w:themeFill="background1"/>
        <w:tabs>
          <w:tab w:val="left" w:pos="9420"/>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r w:rsidRPr="00303AEF">
        <w:rPr>
          <w:rFonts w:ascii="Times New Roman" w:hAnsi="Times New Roman"/>
          <w:b w:val="0"/>
          <w:i/>
          <w:sz w:val="20"/>
          <w:szCs w:val="20"/>
        </w:rPr>
        <w:tab/>
      </w:r>
    </w:p>
    <w:p w14:paraId="3B96F79A"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145. Охранники ГБР (группы быстрого реагирования) частного охранного предприятия прибыли на сработку сигнализации на охраняемый имущественный объект.</w:t>
      </w:r>
      <w:r w:rsidRPr="00303AEF">
        <w:rPr>
          <w:rFonts w:ascii="Times New Roman" w:hAnsi="Times New Roman"/>
          <w:b w:val="0"/>
          <w:sz w:val="20"/>
          <w:szCs w:val="20"/>
        </w:rPr>
        <w:t xml:space="preserve"> </w:t>
      </w:r>
      <w:r w:rsidRPr="00303AEF">
        <w:rPr>
          <w:rFonts w:ascii="Times New Roman" w:hAnsi="Times New Roman"/>
          <w:sz w:val="20"/>
          <w:szCs w:val="20"/>
        </w:rPr>
        <w:t>Какой из вариантов оснащения и действий охранников наиболее правилен:</w:t>
      </w:r>
    </w:p>
    <w:p w14:paraId="29A59CCC"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14:paraId="517D0D62"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14:paraId="4577492F"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14:paraId="0C3F6F16"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r w:rsidRPr="00303AEF">
        <w:rPr>
          <w:rFonts w:ascii="Times New Roman" w:hAnsi="Times New Roman"/>
          <w:b w:val="0"/>
          <w:i/>
          <w:sz w:val="20"/>
          <w:szCs w:val="20"/>
        </w:rPr>
        <w:tab/>
      </w:r>
    </w:p>
    <w:p w14:paraId="78955EC1"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146.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14:paraId="1561020F"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14:paraId="4598BB50"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Для оказания помощи водителю другой автомашины в неотложном ремонте автомобиля – при условии организации охраны места остановки.</w:t>
      </w:r>
    </w:p>
    <w:p w14:paraId="0F56B8F1"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14:paraId="0D01B6F7" w14:textId="77777777" w:rsidR="00000C97" w:rsidRPr="00303AEF" w:rsidRDefault="00000C97" w:rsidP="00F712AE">
      <w:pPr>
        <w:pStyle w:val="211"/>
        <w:shd w:val="clear" w:color="auto" w:fill="FFFFFF" w:themeFill="background1"/>
        <w:tabs>
          <w:tab w:val="left" w:pos="9420"/>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r w:rsidRPr="00303AEF">
        <w:rPr>
          <w:rFonts w:ascii="Times New Roman" w:hAnsi="Times New Roman"/>
          <w:b w:val="0"/>
          <w:i/>
          <w:sz w:val="20"/>
          <w:szCs w:val="20"/>
        </w:rPr>
        <w:tab/>
      </w:r>
    </w:p>
    <w:p w14:paraId="15D4EB2A"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147.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14:paraId="244E5E09"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Посетителю нужно срочно позвонить по телефону.</w:t>
      </w:r>
    </w:p>
    <w:p w14:paraId="6D7A4673"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Лица, представившиеся работниками органов внутренних дел, попросились переночевать (при условии уведомления дежурного местного ОВД).</w:t>
      </w:r>
    </w:p>
    <w:p w14:paraId="06ED990D"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14:paraId="64153128" w14:textId="77777777" w:rsidR="00000C97" w:rsidRPr="00303AEF" w:rsidRDefault="00000C97" w:rsidP="00F712AE">
      <w:pPr>
        <w:pStyle w:val="211"/>
        <w:shd w:val="clear" w:color="auto" w:fill="FFFFFF" w:themeFill="background1"/>
        <w:tabs>
          <w:tab w:val="left" w:pos="9420"/>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r w:rsidRPr="00303AEF">
        <w:rPr>
          <w:rFonts w:ascii="Times New Roman" w:hAnsi="Times New Roman"/>
          <w:b w:val="0"/>
          <w:i/>
          <w:sz w:val="20"/>
          <w:szCs w:val="20"/>
        </w:rPr>
        <w:tab/>
      </w:r>
    </w:p>
    <w:p w14:paraId="1C0BB688"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p>
    <w:p w14:paraId="08664192"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148.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14:paraId="55EE406D"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Не открывая дверей объекта, вызвать сотрудников органов внутренних дел и скорую помощь.</w:t>
      </w:r>
    </w:p>
    <w:p w14:paraId="302A6CE4"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Вызвать сотрудников органов внутренних дел и скорую помощь, в обязательном порядке выйти для оказания первой помощи пострадавшему.</w:t>
      </w:r>
    </w:p>
    <w:p w14:paraId="66A031C1"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 xml:space="preserve">3. Рекомендовать обратившимся самим вызвать соответствующие службы. </w:t>
      </w:r>
    </w:p>
    <w:p w14:paraId="2AA1AB88"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r w:rsidRPr="00303AEF">
        <w:rPr>
          <w:rFonts w:ascii="Times New Roman" w:hAnsi="Times New Roman"/>
          <w:b w:val="0"/>
          <w:i/>
          <w:sz w:val="20"/>
          <w:szCs w:val="20"/>
        </w:rPr>
        <w:tab/>
      </w:r>
    </w:p>
    <w:p w14:paraId="173E41E5"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 xml:space="preserve">149. Эффективные тактические действия охранников по обеспечению безопасности охраняемого объекта </w:t>
      </w:r>
      <w:r w:rsidRPr="00303AEF">
        <w:rPr>
          <w:rFonts w:ascii="Times New Roman" w:hAnsi="Times New Roman"/>
          <w:sz w:val="20"/>
          <w:szCs w:val="20"/>
        </w:rPr>
        <w:lastRenderedPageBreak/>
        <w:t xml:space="preserve">предполагают: </w:t>
      </w:r>
    </w:p>
    <w:p w14:paraId="4A72BE97" w14:textId="77777777" w:rsidR="00000C97" w:rsidRPr="00303AEF" w:rsidRDefault="00000C97" w:rsidP="00F712AE">
      <w:pPr>
        <w:pStyle w:val="211"/>
        <w:shd w:val="clear" w:color="auto" w:fill="FFFFFF" w:themeFill="background1"/>
        <w:tabs>
          <w:tab w:val="left" w:pos="993"/>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w:t>
      </w:r>
      <w:r w:rsidRPr="00303AEF">
        <w:rPr>
          <w:rFonts w:ascii="Times New Roman" w:hAnsi="Times New Roman"/>
          <w:b w:val="0"/>
          <w:sz w:val="20"/>
          <w:szCs w:val="20"/>
        </w:rPr>
        <w:tab/>
        <w:t>Предупреждение, обнаружение, а затем - пресечение угроз безопасности объекта (в рамках полномочий и тактических возможностей охранников).</w:t>
      </w:r>
    </w:p>
    <w:p w14:paraId="2F067CE0"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Обнаружение, а затем - пресечение угроз безопасности объекта (в рамках полномочий и тактических возможностей охранников).</w:t>
      </w:r>
    </w:p>
    <w:p w14:paraId="26F164EF" w14:textId="77777777" w:rsidR="00000C97" w:rsidRPr="00303AEF" w:rsidRDefault="00000C97" w:rsidP="00F712AE">
      <w:pPr>
        <w:pStyle w:val="211"/>
        <w:shd w:val="clear" w:color="auto" w:fill="FFFFFF" w:themeFill="background1"/>
        <w:tabs>
          <w:tab w:val="left" w:pos="993"/>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w:t>
      </w:r>
      <w:r w:rsidRPr="00303AEF">
        <w:rPr>
          <w:rFonts w:ascii="Times New Roman" w:hAnsi="Times New Roman"/>
          <w:b w:val="0"/>
          <w:sz w:val="20"/>
          <w:szCs w:val="20"/>
        </w:rPr>
        <w:tab/>
        <w:t>Ликвидация угроз безопасности объекта по мере их возникновения (в рамках полномочий и тактических возможностей охранников).</w:t>
      </w:r>
    </w:p>
    <w:p w14:paraId="15B9EA36"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r w:rsidRPr="00303AEF">
        <w:rPr>
          <w:rFonts w:ascii="Times New Roman" w:hAnsi="Times New Roman"/>
          <w:b w:val="0"/>
          <w:i/>
          <w:sz w:val="20"/>
          <w:szCs w:val="20"/>
        </w:rPr>
        <w:tab/>
      </w:r>
    </w:p>
    <w:p w14:paraId="185AD4BD"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 xml:space="preserve">150. Эффективные тактические действия охранников по осмотру автомобиля на предмет возможной установки взрывных устройств начинаются: </w:t>
      </w:r>
    </w:p>
    <w:p w14:paraId="6FA01632" w14:textId="77777777" w:rsidR="00000C97" w:rsidRPr="00303AEF" w:rsidRDefault="00000C97" w:rsidP="00F712AE">
      <w:pPr>
        <w:pStyle w:val="211"/>
        <w:shd w:val="clear" w:color="auto" w:fill="FFFFFF" w:themeFill="background1"/>
        <w:tabs>
          <w:tab w:val="left" w:pos="214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С внешнего осмотра автомобиля, а затем – осмотра его салона и внутренних полостей (включая багажник, подкапотное пространство и т.д.).</w:t>
      </w:r>
    </w:p>
    <w:p w14:paraId="6B807D90" w14:textId="77777777" w:rsidR="00000C97" w:rsidRPr="00303AEF" w:rsidRDefault="00000C97" w:rsidP="00F712AE">
      <w:pPr>
        <w:pStyle w:val="211"/>
        <w:shd w:val="clear" w:color="auto" w:fill="FFFFFF" w:themeFill="background1"/>
        <w:tabs>
          <w:tab w:val="left" w:pos="993"/>
          <w:tab w:val="left" w:pos="214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С осмотра окружающей территории, а затем – с проверки наличия связей между автомобилем и окружающими предметами (включая покрытие дороги).</w:t>
      </w:r>
    </w:p>
    <w:p w14:paraId="3B5DF1D4" w14:textId="77777777" w:rsidR="00000C97" w:rsidRPr="00303AEF" w:rsidRDefault="00000C97" w:rsidP="00F712AE">
      <w:pPr>
        <w:pStyle w:val="211"/>
        <w:shd w:val="clear" w:color="auto" w:fill="FFFFFF" w:themeFill="background1"/>
        <w:tabs>
          <w:tab w:val="left" w:pos="214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 xml:space="preserve">3. С осмотра салона автомобиля, а затем – внутренних полостей автомобиля (включая багажник, подкапотное пространство и т.д.). </w:t>
      </w:r>
    </w:p>
    <w:p w14:paraId="1E1316E1"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r w:rsidRPr="00303AEF">
        <w:rPr>
          <w:rFonts w:ascii="Times New Roman" w:hAnsi="Times New Roman"/>
          <w:b w:val="0"/>
          <w:i/>
          <w:sz w:val="20"/>
          <w:szCs w:val="20"/>
        </w:rPr>
        <w:tab/>
      </w:r>
    </w:p>
    <w:p w14:paraId="5D616671"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151. 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
    <w:p w14:paraId="7CA3D96F"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 xml:space="preserve">1. Незамедлительно лично переместить подозрительный предмет в безопасное для персонала и посетителей место. </w:t>
      </w:r>
    </w:p>
    <w:p w14:paraId="34D9761B"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14:paraId="1594AA2D"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Не допускать прикосновения к подозрительному предмету каких-либо лиц, кроме уполномоченных сотрудников правоохранительных органов и МЧС России.</w:t>
      </w:r>
    </w:p>
    <w:p w14:paraId="035134F4"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p>
    <w:p w14:paraId="5D691562"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152.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p>
    <w:p w14:paraId="236638E8"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14:paraId="23A1E0C5"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14:paraId="143899CB" w14:textId="77777777" w:rsidR="00000C97" w:rsidRPr="00303AEF" w:rsidRDefault="00000C97" w:rsidP="00F712AE">
      <w:pPr>
        <w:pStyle w:val="211"/>
        <w:shd w:val="clear" w:color="auto" w:fill="FFFFFF" w:themeFill="background1"/>
        <w:tabs>
          <w:tab w:val="left" w:pos="214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14:paraId="5A70CB60"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3436F86B" w14:textId="77777777" w:rsidR="00000C97" w:rsidRPr="00303AEF" w:rsidRDefault="00000C97" w:rsidP="00F712AE">
      <w:pPr>
        <w:pStyle w:val="211"/>
        <w:shd w:val="clear" w:color="auto" w:fill="FFFFFF" w:themeFill="background1"/>
        <w:tabs>
          <w:tab w:val="left" w:pos="1134"/>
        </w:tabs>
        <w:spacing w:before="0" w:line="240" w:lineRule="auto"/>
        <w:ind w:right="-57" w:firstLine="284"/>
        <w:rPr>
          <w:rFonts w:ascii="Times New Roman" w:hAnsi="Times New Roman"/>
          <w:sz w:val="20"/>
          <w:szCs w:val="20"/>
        </w:rPr>
      </w:pPr>
      <w:r w:rsidRPr="00303AEF">
        <w:rPr>
          <w:rFonts w:ascii="Times New Roman" w:hAnsi="Times New Roman"/>
          <w:sz w:val="20"/>
          <w:szCs w:val="20"/>
        </w:rPr>
        <w:t xml:space="preserve">153. </w:t>
      </w:r>
      <w:r w:rsidRPr="00303AEF">
        <w:rPr>
          <w:rFonts w:ascii="Times New Roman" w:hAnsi="Times New Roman"/>
          <w:sz w:val="20"/>
          <w:szCs w:val="20"/>
        </w:rPr>
        <w:tab/>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14:paraId="3BE4F2D8" w14:textId="77777777" w:rsidR="00000C97" w:rsidRPr="00303AEF" w:rsidRDefault="00000C97" w:rsidP="00F712AE">
      <w:pPr>
        <w:pStyle w:val="211"/>
        <w:shd w:val="clear" w:color="auto" w:fill="FFFFFF" w:themeFill="background1"/>
        <w:tabs>
          <w:tab w:val="left" w:pos="214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1.  Не открывая дверей объекта, сообщить в органы внутренних дел.</w:t>
      </w:r>
    </w:p>
    <w:p w14:paraId="5945175E" w14:textId="77777777" w:rsidR="00000C97" w:rsidRPr="00303AEF" w:rsidRDefault="00000C97" w:rsidP="00F712AE">
      <w:pPr>
        <w:pStyle w:val="211"/>
        <w:shd w:val="clear" w:color="auto" w:fill="FFFFFF" w:themeFill="background1"/>
        <w:tabs>
          <w:tab w:val="left" w:pos="851"/>
          <w:tab w:val="left" w:pos="214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2. Выйти и разнять дерущихся граждан, так как могут быть повреждены ограждающие конструкции охраняемого объекта.</w:t>
      </w:r>
    </w:p>
    <w:p w14:paraId="4A9E5541" w14:textId="77777777" w:rsidR="00000C97" w:rsidRPr="00303AEF" w:rsidRDefault="00000C97" w:rsidP="00F712AE">
      <w:pPr>
        <w:pStyle w:val="211"/>
        <w:shd w:val="clear" w:color="auto" w:fill="FFFFFF" w:themeFill="background1"/>
        <w:tabs>
          <w:tab w:val="left" w:pos="851"/>
          <w:tab w:val="left" w:pos="214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Не предпринимать никаких действий, так как правонарушение происходит вне пределов охраняемого объекта.</w:t>
      </w:r>
    </w:p>
    <w:p w14:paraId="37396BDD"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r w:rsidRPr="00303AEF">
        <w:rPr>
          <w:rFonts w:ascii="Times New Roman" w:hAnsi="Times New Roman"/>
          <w:b w:val="0"/>
          <w:i/>
          <w:sz w:val="20"/>
          <w:szCs w:val="20"/>
        </w:rPr>
        <w:tab/>
      </w:r>
    </w:p>
    <w:p w14:paraId="30EBE18A"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154. Первое действие (первый этап) при просмотре (проверке) документов на стационарных постах охраны:</w:t>
      </w:r>
    </w:p>
    <w:p w14:paraId="64384652" w14:textId="77777777" w:rsidR="00000C97" w:rsidRPr="00303AEF" w:rsidRDefault="00000C97" w:rsidP="00F712AE">
      <w:pPr>
        <w:shd w:val="clear" w:color="auto" w:fill="FFFFFF" w:themeFill="background1"/>
        <w:ind w:right="-57"/>
        <w:jc w:val="both"/>
        <w:rPr>
          <w:bCs/>
          <w:iCs/>
          <w:sz w:val="20"/>
          <w:szCs w:val="20"/>
        </w:rPr>
      </w:pPr>
      <w:r w:rsidRPr="00303AEF">
        <w:rPr>
          <w:sz w:val="20"/>
          <w:szCs w:val="20"/>
        </w:rPr>
        <w:t>1. Провести проверку документа на подлинность.</w:t>
      </w:r>
      <w:r w:rsidRPr="00303AEF">
        <w:rPr>
          <w:bCs/>
          <w:iCs/>
          <w:sz w:val="20"/>
          <w:szCs w:val="20"/>
        </w:rPr>
        <w:t xml:space="preserve"> </w:t>
      </w:r>
    </w:p>
    <w:p w14:paraId="5DEE93CD"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14:paraId="24A8FB69" w14:textId="77777777" w:rsidR="00000C97" w:rsidRPr="00303AEF" w:rsidRDefault="00000C97" w:rsidP="00F712AE">
      <w:pPr>
        <w:shd w:val="clear" w:color="auto" w:fill="FFFFFF" w:themeFill="background1"/>
        <w:ind w:right="-57"/>
        <w:jc w:val="both"/>
        <w:rPr>
          <w:bCs/>
          <w:iCs/>
          <w:sz w:val="20"/>
          <w:szCs w:val="20"/>
        </w:rPr>
      </w:pPr>
      <w:r w:rsidRPr="00303AEF">
        <w:rPr>
          <w:sz w:val="20"/>
          <w:szCs w:val="20"/>
        </w:rPr>
        <w:t xml:space="preserve">3. </w:t>
      </w:r>
      <w:r w:rsidRPr="00303AEF">
        <w:rPr>
          <w:bCs/>
          <w:iCs/>
          <w:sz w:val="20"/>
          <w:szCs w:val="20"/>
        </w:rPr>
        <w:t>Сличить внешность человека, изображенного на фото</w:t>
      </w:r>
      <w:r w:rsidRPr="00303AEF">
        <w:rPr>
          <w:bCs/>
          <w:iCs/>
          <w:sz w:val="20"/>
          <w:szCs w:val="20"/>
        </w:rPr>
        <w:softHyphen/>
        <w:t>карточке с внешностью предъявителя.</w:t>
      </w:r>
    </w:p>
    <w:p w14:paraId="01C1C01E"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00F3F1A1"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155. Второе действие (второй этап) при просмотре (проверке) документов на стационарных постах охраны:</w:t>
      </w:r>
    </w:p>
    <w:p w14:paraId="29895FD8" w14:textId="77777777" w:rsidR="00000C97" w:rsidRPr="00303AEF" w:rsidRDefault="00000C97" w:rsidP="00F712AE">
      <w:pPr>
        <w:shd w:val="clear" w:color="auto" w:fill="FFFFFF" w:themeFill="background1"/>
        <w:ind w:right="-57"/>
        <w:jc w:val="both"/>
        <w:rPr>
          <w:bCs/>
          <w:iCs/>
          <w:sz w:val="20"/>
          <w:szCs w:val="20"/>
        </w:rPr>
      </w:pPr>
      <w:r w:rsidRPr="00303AEF">
        <w:rPr>
          <w:sz w:val="20"/>
          <w:szCs w:val="20"/>
        </w:rPr>
        <w:t>1. Провести проверку документа на подлинность.</w:t>
      </w:r>
      <w:r w:rsidRPr="00303AEF">
        <w:rPr>
          <w:bCs/>
          <w:iCs/>
          <w:sz w:val="20"/>
          <w:szCs w:val="20"/>
        </w:rPr>
        <w:t xml:space="preserve"> </w:t>
      </w:r>
    </w:p>
    <w:p w14:paraId="162EAE58" w14:textId="77777777" w:rsidR="00000C97" w:rsidRPr="00303AEF" w:rsidRDefault="00000C97" w:rsidP="00F712AE">
      <w:pPr>
        <w:shd w:val="clear" w:color="auto" w:fill="FFFFFF" w:themeFill="background1"/>
        <w:ind w:right="-57"/>
        <w:jc w:val="both"/>
        <w:rPr>
          <w:bCs/>
          <w:iCs/>
          <w:sz w:val="20"/>
          <w:szCs w:val="20"/>
        </w:rPr>
      </w:pPr>
      <w:r w:rsidRPr="00303AEF">
        <w:rPr>
          <w:sz w:val="20"/>
          <w:szCs w:val="20"/>
        </w:rPr>
        <w:t xml:space="preserve">2. </w:t>
      </w:r>
      <w:r w:rsidRPr="00303AEF">
        <w:rPr>
          <w:bCs/>
          <w:iCs/>
          <w:sz w:val="20"/>
          <w:szCs w:val="20"/>
        </w:rPr>
        <w:t>Сличить внешность человека, изображенного на фото</w:t>
      </w:r>
      <w:r w:rsidRPr="00303AEF">
        <w:rPr>
          <w:bCs/>
          <w:iCs/>
          <w:sz w:val="20"/>
          <w:szCs w:val="20"/>
        </w:rPr>
        <w:softHyphen/>
        <w:t>карточке с внешностью предъявителя.</w:t>
      </w:r>
    </w:p>
    <w:p w14:paraId="17E3143D" w14:textId="77777777" w:rsidR="00000C97" w:rsidRPr="00303AEF" w:rsidRDefault="00000C97" w:rsidP="00F712AE">
      <w:pPr>
        <w:shd w:val="clear" w:color="auto" w:fill="FFFFFF" w:themeFill="background1"/>
        <w:ind w:right="-57"/>
        <w:jc w:val="both"/>
        <w:rPr>
          <w:sz w:val="20"/>
          <w:szCs w:val="20"/>
        </w:rPr>
      </w:pPr>
      <w:r w:rsidRPr="00303AEF">
        <w:rPr>
          <w:sz w:val="20"/>
          <w:szCs w:val="20"/>
        </w:rPr>
        <w:t>3. Провести проверку документа на действительность.</w:t>
      </w:r>
    </w:p>
    <w:p w14:paraId="7D8C3512"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06DCF1FC"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156. Третье действие (третий этап) при просмотре (проверке) документов на стационарных постах охраны:</w:t>
      </w:r>
    </w:p>
    <w:p w14:paraId="653C04C5" w14:textId="77777777" w:rsidR="00000C97" w:rsidRPr="00303AEF" w:rsidRDefault="00000C97" w:rsidP="00F712AE">
      <w:pPr>
        <w:shd w:val="clear" w:color="auto" w:fill="FFFFFF" w:themeFill="background1"/>
        <w:ind w:right="-57"/>
        <w:jc w:val="both"/>
        <w:rPr>
          <w:bCs/>
          <w:iCs/>
          <w:sz w:val="20"/>
          <w:szCs w:val="20"/>
        </w:rPr>
      </w:pPr>
      <w:r w:rsidRPr="00303AEF">
        <w:rPr>
          <w:sz w:val="20"/>
          <w:szCs w:val="20"/>
        </w:rPr>
        <w:t>1. Провести проверку документа на подлинность</w:t>
      </w:r>
      <w:r w:rsidRPr="00303AEF">
        <w:rPr>
          <w:bCs/>
          <w:iCs/>
          <w:sz w:val="20"/>
          <w:szCs w:val="20"/>
        </w:rPr>
        <w:t>.</w:t>
      </w:r>
    </w:p>
    <w:p w14:paraId="4A8FEA8F" w14:textId="77777777" w:rsidR="00000C97" w:rsidRPr="00303AEF" w:rsidRDefault="00000C97" w:rsidP="00F712AE">
      <w:pPr>
        <w:shd w:val="clear" w:color="auto" w:fill="FFFFFF" w:themeFill="background1"/>
        <w:ind w:right="-57"/>
        <w:jc w:val="both"/>
        <w:rPr>
          <w:bCs/>
          <w:iCs/>
          <w:sz w:val="20"/>
          <w:szCs w:val="20"/>
        </w:rPr>
      </w:pPr>
      <w:r w:rsidRPr="00303AEF">
        <w:rPr>
          <w:sz w:val="20"/>
          <w:szCs w:val="20"/>
        </w:rPr>
        <w:t xml:space="preserve">2. </w:t>
      </w:r>
      <w:r w:rsidRPr="00303AEF">
        <w:rPr>
          <w:bCs/>
          <w:iCs/>
          <w:sz w:val="20"/>
          <w:szCs w:val="20"/>
        </w:rPr>
        <w:t>Сличить внешность человека, изображенного на фото</w:t>
      </w:r>
      <w:r w:rsidRPr="00303AEF">
        <w:rPr>
          <w:bCs/>
          <w:iCs/>
          <w:sz w:val="20"/>
          <w:szCs w:val="20"/>
        </w:rPr>
        <w:softHyphen/>
        <w:t>карточке с внешностью предъявителя.</w:t>
      </w:r>
    </w:p>
    <w:p w14:paraId="0E26467F" w14:textId="77777777" w:rsidR="00000C97" w:rsidRPr="00303AEF" w:rsidRDefault="00000C97" w:rsidP="00F712AE">
      <w:pPr>
        <w:shd w:val="clear" w:color="auto" w:fill="FFFFFF" w:themeFill="background1"/>
        <w:ind w:right="-57"/>
        <w:jc w:val="both"/>
        <w:rPr>
          <w:sz w:val="20"/>
          <w:szCs w:val="20"/>
        </w:rPr>
      </w:pPr>
      <w:r w:rsidRPr="00303AEF">
        <w:rPr>
          <w:sz w:val="20"/>
          <w:szCs w:val="20"/>
        </w:rPr>
        <w:t>3. Провести проверку документа на действительность.</w:t>
      </w:r>
    </w:p>
    <w:p w14:paraId="6D6B21BE"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1</w:t>
      </w:r>
    </w:p>
    <w:p w14:paraId="41FA6B49" w14:textId="77777777" w:rsidR="00000C97" w:rsidRPr="00303AEF" w:rsidRDefault="00000C97" w:rsidP="00F712AE">
      <w:pPr>
        <w:shd w:val="clear" w:color="auto" w:fill="FFFFFF" w:themeFill="background1"/>
        <w:ind w:right="-57"/>
        <w:jc w:val="both"/>
        <w:rPr>
          <w:sz w:val="20"/>
          <w:szCs w:val="20"/>
        </w:rPr>
      </w:pPr>
    </w:p>
    <w:p w14:paraId="3EF2B3B3"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157.</w:t>
      </w:r>
      <w:r w:rsidRPr="00303AEF">
        <w:rPr>
          <w:sz w:val="20"/>
          <w:szCs w:val="20"/>
        </w:rPr>
        <w:t xml:space="preserve"> </w:t>
      </w:r>
      <w:r w:rsidRPr="00303AEF">
        <w:rPr>
          <w:b/>
          <w:sz w:val="20"/>
          <w:szCs w:val="20"/>
        </w:rPr>
        <w:t>Четвертое действие (четвертый этап) при просмотре (проверке) документов на стационарных постах охраны:</w:t>
      </w:r>
    </w:p>
    <w:p w14:paraId="7FE4AE3E" w14:textId="77777777" w:rsidR="00000C97" w:rsidRPr="00303AEF" w:rsidRDefault="00000C97" w:rsidP="00F712AE">
      <w:pPr>
        <w:shd w:val="clear" w:color="auto" w:fill="FFFFFF" w:themeFill="background1"/>
        <w:ind w:right="-57"/>
        <w:jc w:val="both"/>
        <w:rPr>
          <w:sz w:val="20"/>
          <w:szCs w:val="20"/>
        </w:rPr>
      </w:pPr>
      <w:r w:rsidRPr="00303AEF">
        <w:rPr>
          <w:sz w:val="20"/>
          <w:szCs w:val="20"/>
        </w:rPr>
        <w:t xml:space="preserve">1. </w:t>
      </w:r>
      <w:r w:rsidRPr="00303AEF">
        <w:rPr>
          <w:bCs/>
          <w:iCs/>
          <w:sz w:val="20"/>
          <w:szCs w:val="20"/>
        </w:rPr>
        <w:t>Сличить внешность человека, изображенного на фото</w:t>
      </w:r>
      <w:r w:rsidRPr="00303AEF">
        <w:rPr>
          <w:bCs/>
          <w:iCs/>
          <w:sz w:val="20"/>
          <w:szCs w:val="20"/>
        </w:rPr>
        <w:softHyphen/>
        <w:t>карточке с внешностью предъявителя</w:t>
      </w:r>
      <w:r w:rsidRPr="00303AEF">
        <w:rPr>
          <w:sz w:val="20"/>
          <w:szCs w:val="20"/>
        </w:rPr>
        <w:t>.</w:t>
      </w:r>
    </w:p>
    <w:p w14:paraId="02FD8706" w14:textId="77777777" w:rsidR="00000C97" w:rsidRPr="00303AEF" w:rsidRDefault="00000C97" w:rsidP="00F712AE">
      <w:pPr>
        <w:shd w:val="clear" w:color="auto" w:fill="FFFFFF" w:themeFill="background1"/>
        <w:ind w:right="-57"/>
        <w:jc w:val="both"/>
        <w:rPr>
          <w:bCs/>
          <w:iCs/>
          <w:sz w:val="20"/>
          <w:szCs w:val="20"/>
        </w:rPr>
      </w:pPr>
      <w:r w:rsidRPr="00303AEF">
        <w:rPr>
          <w:sz w:val="20"/>
          <w:szCs w:val="20"/>
        </w:rPr>
        <w:lastRenderedPageBreak/>
        <w:t>2. Провести проверку документа на действительность.</w:t>
      </w:r>
      <w:r w:rsidRPr="00303AEF">
        <w:rPr>
          <w:bCs/>
          <w:iCs/>
          <w:sz w:val="20"/>
          <w:szCs w:val="20"/>
        </w:rPr>
        <w:t xml:space="preserve"> </w:t>
      </w:r>
    </w:p>
    <w:p w14:paraId="5331A674" w14:textId="77777777" w:rsidR="00000C97" w:rsidRPr="00303AEF" w:rsidRDefault="00000C97" w:rsidP="00F712AE">
      <w:pPr>
        <w:shd w:val="clear" w:color="auto" w:fill="FFFFFF" w:themeFill="background1"/>
        <w:ind w:right="-57"/>
        <w:jc w:val="both"/>
        <w:rPr>
          <w:sz w:val="20"/>
          <w:szCs w:val="20"/>
        </w:rPr>
      </w:pPr>
      <w:r w:rsidRPr="00303AEF">
        <w:rPr>
          <w:sz w:val="20"/>
          <w:szCs w:val="20"/>
        </w:rPr>
        <w:t>3. Провести проверку документа на подлинность.</w:t>
      </w:r>
    </w:p>
    <w:p w14:paraId="32CB8F9A"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2</w:t>
      </w:r>
    </w:p>
    <w:p w14:paraId="4650E129" w14:textId="77777777" w:rsidR="00000C97" w:rsidRPr="00303AEF" w:rsidRDefault="00000C97" w:rsidP="00F712AE">
      <w:pPr>
        <w:pStyle w:val="211"/>
        <w:shd w:val="clear" w:color="auto" w:fill="FFFFFF" w:themeFill="background1"/>
        <w:spacing w:before="0" w:line="240" w:lineRule="auto"/>
        <w:ind w:right="-57" w:firstLine="284"/>
        <w:rPr>
          <w:rFonts w:ascii="Times New Roman" w:hAnsi="Times New Roman"/>
          <w:sz w:val="20"/>
          <w:szCs w:val="20"/>
        </w:rPr>
      </w:pPr>
      <w:r w:rsidRPr="00303AEF">
        <w:rPr>
          <w:rFonts w:ascii="Times New Roman" w:hAnsi="Times New Roman"/>
          <w:sz w:val="20"/>
          <w:szCs w:val="20"/>
        </w:rPr>
        <w:t xml:space="preserve">158. Что из </w:t>
      </w:r>
      <w:proofErr w:type="gramStart"/>
      <w:r w:rsidRPr="00303AEF">
        <w:rPr>
          <w:rFonts w:ascii="Times New Roman" w:hAnsi="Times New Roman"/>
          <w:sz w:val="20"/>
          <w:szCs w:val="20"/>
        </w:rPr>
        <w:t>ниже перечисленного</w:t>
      </w:r>
      <w:proofErr w:type="gramEnd"/>
      <w:r w:rsidRPr="00303AEF">
        <w:rPr>
          <w:rFonts w:ascii="Times New Roman" w:hAnsi="Times New Roman"/>
          <w:sz w:val="20"/>
          <w:szCs w:val="20"/>
        </w:rPr>
        <w:t xml:space="preserve"> проверяется при проверке подлинности документа: </w:t>
      </w:r>
    </w:p>
    <w:p w14:paraId="27DAB00C" w14:textId="77777777" w:rsidR="00000C97" w:rsidRPr="00303AEF" w:rsidRDefault="00000C97" w:rsidP="00F712AE">
      <w:pPr>
        <w:shd w:val="clear" w:color="auto" w:fill="FFFFFF" w:themeFill="background1"/>
        <w:tabs>
          <w:tab w:val="left" w:pos="993"/>
        </w:tabs>
        <w:ind w:right="-57"/>
        <w:jc w:val="both"/>
        <w:rPr>
          <w:rFonts w:eastAsia="Lucida Sans Unicode"/>
          <w:bCs/>
          <w:kern w:val="2"/>
          <w:sz w:val="20"/>
          <w:szCs w:val="20"/>
        </w:rPr>
      </w:pPr>
      <w:r w:rsidRPr="00303AEF">
        <w:rPr>
          <w:rFonts w:eastAsia="Lucida Sans Unicode"/>
          <w:bCs/>
          <w:kern w:val="2"/>
          <w:sz w:val="20"/>
          <w:szCs w:val="20"/>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14:paraId="0BA08126"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kern w:val="2"/>
          <w:sz w:val="20"/>
          <w:szCs w:val="20"/>
        </w:rPr>
      </w:pPr>
      <w:r w:rsidRPr="00303AEF">
        <w:rPr>
          <w:rFonts w:ascii="Times New Roman" w:hAnsi="Times New Roman"/>
          <w:b w:val="0"/>
          <w:sz w:val="20"/>
          <w:szCs w:val="20"/>
        </w:rPr>
        <w:t xml:space="preserve">2. Разборчивость подписи лица, уполномоченного подписывать документ, отсутствие факсимильных подписей для продления действия документа. </w:t>
      </w:r>
    </w:p>
    <w:p w14:paraId="2787388B" w14:textId="77777777" w:rsidR="00000C97" w:rsidRPr="00303AEF" w:rsidRDefault="00000C97" w:rsidP="00F712AE">
      <w:pPr>
        <w:pStyle w:val="211"/>
        <w:shd w:val="clear" w:color="auto" w:fill="FFFFFF" w:themeFill="background1"/>
        <w:tabs>
          <w:tab w:val="left" w:pos="2869"/>
        </w:tabs>
        <w:spacing w:before="0" w:line="240" w:lineRule="auto"/>
        <w:ind w:right="-57" w:firstLine="284"/>
        <w:rPr>
          <w:rFonts w:ascii="Times New Roman" w:hAnsi="Times New Roman"/>
          <w:b w:val="0"/>
          <w:sz w:val="20"/>
          <w:szCs w:val="20"/>
        </w:rPr>
      </w:pPr>
      <w:r w:rsidRPr="00303AEF">
        <w:rPr>
          <w:rFonts w:ascii="Times New Roman" w:hAnsi="Times New Roman"/>
          <w:b w:val="0"/>
          <w:sz w:val="20"/>
          <w:szCs w:val="20"/>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14:paraId="0990E6A5"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3</w:t>
      </w:r>
    </w:p>
    <w:p w14:paraId="16ECF99F"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159.</w:t>
      </w:r>
      <w:r w:rsidRPr="00303AEF">
        <w:rPr>
          <w:sz w:val="20"/>
          <w:szCs w:val="20"/>
        </w:rPr>
        <w:t xml:space="preserve"> </w:t>
      </w:r>
      <w:r w:rsidRPr="00303AEF">
        <w:rPr>
          <w:b/>
          <w:sz w:val="20"/>
          <w:szCs w:val="20"/>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14:paraId="1C310CA6"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1.</w:t>
      </w:r>
      <w:r w:rsidRPr="00303AEF">
        <w:rPr>
          <w:sz w:val="20"/>
          <w:szCs w:val="20"/>
        </w:rPr>
        <w:tab/>
        <w:t>Требование представить дополнительные документы, не предусмотренные для предъявления правилами пропускного режима.</w:t>
      </w:r>
    </w:p>
    <w:p w14:paraId="20BF0583" w14:textId="77777777" w:rsidR="00000C97" w:rsidRPr="00303AEF" w:rsidRDefault="00000C97" w:rsidP="00F712AE">
      <w:pPr>
        <w:shd w:val="clear" w:color="auto" w:fill="FFFFFF" w:themeFill="background1"/>
        <w:ind w:right="-57"/>
        <w:jc w:val="both"/>
        <w:rPr>
          <w:bCs/>
          <w:iCs/>
          <w:sz w:val="20"/>
          <w:szCs w:val="20"/>
        </w:rPr>
      </w:pPr>
      <w:r w:rsidRPr="00303AEF">
        <w:rPr>
          <w:sz w:val="20"/>
          <w:szCs w:val="20"/>
        </w:rPr>
        <w:t>2. К</w:t>
      </w:r>
      <w:r w:rsidRPr="00303AEF">
        <w:rPr>
          <w:bCs/>
          <w:iCs/>
          <w:sz w:val="20"/>
          <w:szCs w:val="20"/>
        </w:rPr>
        <w:t xml:space="preserve">онтрольные вопросы по сведениям, внесенным в документ. </w:t>
      </w:r>
    </w:p>
    <w:p w14:paraId="5B4337D2" w14:textId="77777777" w:rsidR="00000C97" w:rsidRPr="00303AEF" w:rsidRDefault="00000C97" w:rsidP="00F712AE">
      <w:pPr>
        <w:shd w:val="clear" w:color="auto" w:fill="FFFFFF" w:themeFill="background1"/>
        <w:tabs>
          <w:tab w:val="left" w:pos="993"/>
        </w:tabs>
        <w:ind w:right="-57"/>
        <w:jc w:val="both"/>
        <w:rPr>
          <w:bCs/>
          <w:iCs/>
          <w:sz w:val="20"/>
          <w:szCs w:val="20"/>
        </w:rPr>
      </w:pPr>
      <w:r w:rsidRPr="00303AEF">
        <w:rPr>
          <w:bCs/>
          <w:iCs/>
          <w:sz w:val="20"/>
          <w:szCs w:val="20"/>
        </w:rPr>
        <w:t>3.</w:t>
      </w:r>
      <w:r w:rsidRPr="00303AEF">
        <w:rPr>
          <w:bCs/>
          <w:iCs/>
          <w:sz w:val="20"/>
          <w:szCs w:val="20"/>
        </w:rPr>
        <w:tab/>
        <w:t>Уточнение личных данных предъявителя, не связанных с реквизитами просматриваемого документа.</w:t>
      </w:r>
    </w:p>
    <w:p w14:paraId="3CC16D33" w14:textId="77777777" w:rsidR="00000C97" w:rsidRPr="00303AEF" w:rsidRDefault="00000C97" w:rsidP="00F712AE">
      <w:pPr>
        <w:shd w:val="clear" w:color="auto" w:fill="FFFFFF" w:themeFill="background1"/>
        <w:ind w:right="-57"/>
        <w:jc w:val="both"/>
        <w:rPr>
          <w:bCs/>
          <w:i/>
          <w:iCs/>
          <w:sz w:val="20"/>
          <w:szCs w:val="20"/>
        </w:rPr>
      </w:pPr>
      <w:r w:rsidRPr="00303AEF">
        <w:rPr>
          <w:bCs/>
          <w:i/>
          <w:iCs/>
          <w:sz w:val="20"/>
          <w:szCs w:val="20"/>
        </w:rPr>
        <w:t>2</w:t>
      </w:r>
    </w:p>
    <w:p w14:paraId="6387054F"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14:paraId="4DE381FD"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1.</w:t>
      </w:r>
      <w:r w:rsidRPr="00303AEF">
        <w:rPr>
          <w:sz w:val="20"/>
          <w:szCs w:val="20"/>
        </w:rPr>
        <w:tab/>
        <w:t>Одно из первых действий - открыть окна помещения, в котором обнаружен подозрительный предмет.</w:t>
      </w:r>
    </w:p>
    <w:p w14:paraId="2BFE9C08"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2.</w:t>
      </w:r>
      <w:r w:rsidRPr="00303AEF">
        <w:rPr>
          <w:sz w:val="20"/>
          <w:szCs w:val="20"/>
        </w:rPr>
        <w:tab/>
        <w:t>Одно из первых действий - приготовить и надеть средства индивидуальной защиты (противогазы или защитные капюшоны, резиновые перчатки и т.п.).</w:t>
      </w:r>
    </w:p>
    <w:p w14:paraId="61B49F91" w14:textId="77777777" w:rsidR="00000C97" w:rsidRPr="00303AEF" w:rsidRDefault="00000C97" w:rsidP="00F712AE">
      <w:pPr>
        <w:shd w:val="clear" w:color="auto" w:fill="FFFFFF" w:themeFill="background1"/>
        <w:tabs>
          <w:tab w:val="left" w:pos="993"/>
        </w:tabs>
        <w:ind w:right="-57"/>
        <w:jc w:val="both"/>
        <w:rPr>
          <w:sz w:val="20"/>
          <w:szCs w:val="20"/>
        </w:rPr>
      </w:pPr>
      <w:r w:rsidRPr="00303AEF">
        <w:rPr>
          <w:bCs/>
          <w:iCs/>
          <w:sz w:val="20"/>
          <w:szCs w:val="20"/>
        </w:rPr>
        <w:t>3.</w:t>
      </w:r>
      <w:r w:rsidRPr="00303AEF">
        <w:rPr>
          <w:sz w:val="20"/>
          <w:szCs w:val="20"/>
        </w:rPr>
        <w:tab/>
        <w:t xml:space="preserve">Одно из первых действий – обильно залить обнаруженный предмет пеной из воздушно-пенного или углекислотного огнетушителя. </w:t>
      </w:r>
    </w:p>
    <w:p w14:paraId="695A7483" w14:textId="77777777" w:rsidR="00000C97" w:rsidRPr="00303AEF" w:rsidRDefault="00000C97" w:rsidP="00F712AE">
      <w:pPr>
        <w:shd w:val="clear" w:color="auto" w:fill="FFFFFF" w:themeFill="background1"/>
        <w:ind w:right="-57"/>
        <w:jc w:val="both"/>
        <w:rPr>
          <w:bCs/>
          <w:i/>
          <w:iCs/>
          <w:sz w:val="20"/>
          <w:szCs w:val="20"/>
        </w:rPr>
      </w:pPr>
      <w:r w:rsidRPr="00303AEF">
        <w:rPr>
          <w:bCs/>
          <w:i/>
          <w:iCs/>
          <w:sz w:val="20"/>
          <w:szCs w:val="20"/>
        </w:rPr>
        <w:t>2</w:t>
      </w:r>
    </w:p>
    <w:p w14:paraId="4E34A293" w14:textId="77777777" w:rsidR="00000C97" w:rsidRPr="00303AEF" w:rsidRDefault="00000C97" w:rsidP="00F712AE">
      <w:pPr>
        <w:shd w:val="clear" w:color="auto" w:fill="FFFFFF" w:themeFill="background1"/>
        <w:ind w:right="-57"/>
        <w:rPr>
          <w:sz w:val="20"/>
          <w:szCs w:val="20"/>
        </w:rPr>
      </w:pPr>
    </w:p>
    <w:p w14:paraId="544DCB33" w14:textId="77777777" w:rsidR="00000C97" w:rsidRPr="00303AEF" w:rsidRDefault="00000C97" w:rsidP="00F712AE">
      <w:pPr>
        <w:pStyle w:val="211"/>
        <w:shd w:val="clear" w:color="auto" w:fill="FFFFFF" w:themeFill="background1"/>
        <w:spacing w:before="0" w:line="200" w:lineRule="atLeast"/>
        <w:ind w:right="-57" w:firstLine="284"/>
        <w:rPr>
          <w:rFonts w:ascii="Times New Roman" w:hAnsi="Times New Roman"/>
          <w:b w:val="0"/>
          <w:i/>
          <w:sz w:val="20"/>
          <w:szCs w:val="20"/>
        </w:rPr>
      </w:pPr>
    </w:p>
    <w:p w14:paraId="47794FA6" w14:textId="77777777" w:rsidR="00000C97" w:rsidRPr="00303AEF" w:rsidRDefault="00000C97" w:rsidP="00F712AE">
      <w:pPr>
        <w:shd w:val="clear" w:color="auto" w:fill="FFFFFF" w:themeFill="background1"/>
        <w:autoSpaceDE w:val="0"/>
        <w:ind w:right="-57"/>
        <w:jc w:val="center"/>
        <w:rPr>
          <w:b/>
          <w:bCs/>
          <w:sz w:val="20"/>
          <w:szCs w:val="20"/>
        </w:rPr>
      </w:pPr>
      <w:r w:rsidRPr="00303AEF">
        <w:rPr>
          <w:b/>
          <w:bCs/>
          <w:sz w:val="20"/>
          <w:szCs w:val="20"/>
        </w:rPr>
        <w:t xml:space="preserve"> Вопросы по </w:t>
      </w:r>
      <w:r w:rsidR="00AE53AE">
        <w:rPr>
          <w:b/>
          <w:bCs/>
          <w:sz w:val="20"/>
          <w:szCs w:val="20"/>
        </w:rPr>
        <w:t xml:space="preserve">оказанию </w:t>
      </w:r>
      <w:r w:rsidRPr="00303AEF">
        <w:rPr>
          <w:b/>
          <w:bCs/>
          <w:sz w:val="20"/>
          <w:szCs w:val="20"/>
        </w:rPr>
        <w:t xml:space="preserve">первой помощи </w:t>
      </w:r>
    </w:p>
    <w:p w14:paraId="13F17145" w14:textId="77777777" w:rsidR="00000C97" w:rsidRPr="0040562D" w:rsidRDefault="00000C97" w:rsidP="00F712AE">
      <w:pPr>
        <w:shd w:val="clear" w:color="auto" w:fill="FFFFFF" w:themeFill="background1"/>
        <w:autoSpaceDE w:val="0"/>
        <w:ind w:right="-57"/>
        <w:jc w:val="center"/>
        <w:rPr>
          <w:b/>
          <w:bCs/>
          <w:color w:val="FF0000"/>
          <w:sz w:val="20"/>
          <w:szCs w:val="20"/>
        </w:rPr>
      </w:pPr>
      <w:r w:rsidRPr="0040562D">
        <w:rPr>
          <w:b/>
          <w:bCs/>
          <w:color w:val="FF0000"/>
          <w:sz w:val="20"/>
          <w:szCs w:val="20"/>
        </w:rPr>
        <w:t>(общие для 4, 5 и 6 разрядов)</w:t>
      </w:r>
    </w:p>
    <w:p w14:paraId="30930F00" w14:textId="77777777" w:rsidR="00000C97" w:rsidRPr="00303AEF" w:rsidRDefault="00000C97" w:rsidP="00F712AE">
      <w:pPr>
        <w:shd w:val="clear" w:color="auto" w:fill="FFFFFF" w:themeFill="background1"/>
        <w:ind w:right="-57"/>
        <w:jc w:val="both"/>
        <w:rPr>
          <w:sz w:val="20"/>
          <w:szCs w:val="20"/>
        </w:rPr>
      </w:pPr>
    </w:p>
    <w:p w14:paraId="14B34FEA" w14:textId="77777777" w:rsidR="00000C97" w:rsidRPr="00303AEF" w:rsidRDefault="00000C97" w:rsidP="00F712AE">
      <w:pPr>
        <w:shd w:val="clear" w:color="auto" w:fill="FFFFFF" w:themeFill="background1"/>
        <w:tabs>
          <w:tab w:val="left" w:pos="1418"/>
        </w:tabs>
        <w:suppressAutoHyphens w:val="0"/>
        <w:jc w:val="both"/>
        <w:rPr>
          <w:b/>
          <w:sz w:val="20"/>
          <w:szCs w:val="20"/>
        </w:rPr>
      </w:pPr>
      <w:r w:rsidRPr="00303AEF">
        <w:rPr>
          <w:b/>
          <w:sz w:val="20"/>
          <w:szCs w:val="20"/>
        </w:rPr>
        <w:t>161. Каково содержание информации, сообщаемой при вызове скорой медицинской помощи?</w:t>
      </w:r>
    </w:p>
    <w:p w14:paraId="3E0D807A" w14:textId="77777777" w:rsidR="00000C97" w:rsidRPr="00303AEF" w:rsidRDefault="00000C97" w:rsidP="00F712AE">
      <w:pPr>
        <w:shd w:val="clear" w:color="auto" w:fill="FFFFFF" w:themeFill="background1"/>
        <w:tabs>
          <w:tab w:val="left" w:pos="1418"/>
        </w:tabs>
        <w:suppressAutoHyphens w:val="0"/>
        <w:jc w:val="both"/>
        <w:rPr>
          <w:sz w:val="20"/>
          <w:szCs w:val="20"/>
        </w:rPr>
      </w:pPr>
      <w:r w:rsidRPr="00303AEF">
        <w:rPr>
          <w:sz w:val="20"/>
          <w:szCs w:val="20"/>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14:paraId="27069234" w14:textId="77777777" w:rsidR="00000C97" w:rsidRPr="00303AEF" w:rsidRDefault="00000C97" w:rsidP="00F712AE">
      <w:pPr>
        <w:shd w:val="clear" w:color="auto" w:fill="FFFFFF" w:themeFill="background1"/>
        <w:tabs>
          <w:tab w:val="left" w:pos="1418"/>
        </w:tabs>
        <w:suppressAutoHyphens w:val="0"/>
        <w:jc w:val="both"/>
        <w:rPr>
          <w:sz w:val="20"/>
          <w:szCs w:val="20"/>
        </w:rPr>
      </w:pPr>
      <w:r w:rsidRPr="00303AEF">
        <w:rPr>
          <w:sz w:val="20"/>
          <w:szCs w:val="20"/>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14:paraId="42238C1D" w14:textId="77777777" w:rsidR="00000C97" w:rsidRPr="00303AEF" w:rsidRDefault="00000C97" w:rsidP="00F712AE">
      <w:pPr>
        <w:shd w:val="clear" w:color="auto" w:fill="FFFFFF" w:themeFill="background1"/>
        <w:tabs>
          <w:tab w:val="left" w:pos="1418"/>
        </w:tabs>
        <w:suppressAutoHyphens w:val="0"/>
        <w:jc w:val="both"/>
        <w:rPr>
          <w:sz w:val="20"/>
          <w:szCs w:val="20"/>
        </w:rPr>
      </w:pPr>
      <w:r w:rsidRPr="00303AEF">
        <w:rPr>
          <w:sz w:val="20"/>
          <w:szCs w:val="20"/>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14:paraId="68C3095A" w14:textId="77777777" w:rsidR="00000C97" w:rsidRPr="00303AEF" w:rsidRDefault="00000C97" w:rsidP="00F712AE">
      <w:pPr>
        <w:shd w:val="clear" w:color="auto" w:fill="FFFFFF" w:themeFill="background1"/>
        <w:tabs>
          <w:tab w:val="left" w:pos="1418"/>
        </w:tabs>
        <w:suppressAutoHyphens w:val="0"/>
        <w:jc w:val="both"/>
        <w:rPr>
          <w:i/>
          <w:sz w:val="20"/>
          <w:szCs w:val="20"/>
        </w:rPr>
      </w:pPr>
      <w:r w:rsidRPr="00303AEF">
        <w:rPr>
          <w:i/>
          <w:sz w:val="20"/>
          <w:szCs w:val="20"/>
        </w:rPr>
        <w:t>3</w:t>
      </w:r>
    </w:p>
    <w:p w14:paraId="1D4AB337" w14:textId="77777777" w:rsidR="00000C97" w:rsidRPr="00303AEF" w:rsidRDefault="00000C97" w:rsidP="00F712AE">
      <w:pPr>
        <w:shd w:val="clear" w:color="auto" w:fill="FFFFFF" w:themeFill="background1"/>
        <w:tabs>
          <w:tab w:val="left" w:pos="1418"/>
        </w:tabs>
        <w:suppressAutoHyphens w:val="0"/>
        <w:jc w:val="both"/>
        <w:rPr>
          <w:b/>
          <w:sz w:val="20"/>
          <w:szCs w:val="20"/>
        </w:rPr>
      </w:pPr>
      <w:r w:rsidRPr="00303AEF">
        <w:rPr>
          <w:b/>
          <w:sz w:val="20"/>
          <w:szCs w:val="20"/>
        </w:rPr>
        <w:t>162. Каков порядок действий при встрече медицинских работников, прибывающих по вызову?</w:t>
      </w:r>
    </w:p>
    <w:p w14:paraId="55C9FF93" w14:textId="77777777" w:rsidR="00000C97" w:rsidRPr="00303AEF" w:rsidRDefault="00000C97" w:rsidP="00F712AE">
      <w:pPr>
        <w:shd w:val="clear" w:color="auto" w:fill="FFFFFF" w:themeFill="background1"/>
        <w:tabs>
          <w:tab w:val="left" w:pos="1418"/>
        </w:tabs>
        <w:suppressAutoHyphens w:val="0"/>
        <w:jc w:val="both"/>
        <w:rPr>
          <w:sz w:val="20"/>
          <w:szCs w:val="20"/>
        </w:rPr>
      </w:pPr>
      <w:r w:rsidRPr="00303AEF">
        <w:rPr>
          <w:sz w:val="20"/>
          <w:szCs w:val="20"/>
        </w:rPr>
        <w:t>1. Ожидать встречи «Скорой помощи» на месте происшествия, объясняя по телефону диспетчеру «03», как поехать к месту происшествия.</w:t>
      </w:r>
    </w:p>
    <w:p w14:paraId="415E85E4" w14:textId="77777777" w:rsidR="00000C97" w:rsidRPr="00303AEF" w:rsidRDefault="00000C97" w:rsidP="00F712AE">
      <w:pPr>
        <w:shd w:val="clear" w:color="auto" w:fill="FFFFFF" w:themeFill="background1"/>
        <w:tabs>
          <w:tab w:val="left" w:pos="1418"/>
        </w:tabs>
        <w:suppressAutoHyphens w:val="0"/>
        <w:jc w:val="both"/>
        <w:rPr>
          <w:sz w:val="20"/>
          <w:szCs w:val="20"/>
        </w:rPr>
      </w:pPr>
      <w:r w:rsidRPr="00303AEF">
        <w:rPr>
          <w:sz w:val="20"/>
          <w:szCs w:val="20"/>
        </w:rPr>
        <w:t>2. Направить кого-нибудь встречать «Скорую помощь», самому ожидать у места происшествия и оказывать первую помощь.</w:t>
      </w:r>
    </w:p>
    <w:p w14:paraId="62434D59" w14:textId="77777777" w:rsidR="00000C97" w:rsidRPr="00303AEF" w:rsidRDefault="00000C97" w:rsidP="00F712AE">
      <w:pPr>
        <w:shd w:val="clear" w:color="auto" w:fill="FFFFFF" w:themeFill="background1"/>
        <w:tabs>
          <w:tab w:val="left" w:pos="1418"/>
        </w:tabs>
        <w:suppressAutoHyphens w:val="0"/>
        <w:jc w:val="both"/>
        <w:rPr>
          <w:sz w:val="20"/>
          <w:szCs w:val="20"/>
        </w:rPr>
      </w:pPr>
      <w:r w:rsidRPr="00303AEF">
        <w:rPr>
          <w:sz w:val="20"/>
          <w:szCs w:val="20"/>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14:paraId="4AFB4126" w14:textId="77777777" w:rsidR="00000C97" w:rsidRPr="00303AEF" w:rsidRDefault="00000C97" w:rsidP="00F712AE">
      <w:pPr>
        <w:shd w:val="clear" w:color="auto" w:fill="FFFFFF" w:themeFill="background1"/>
        <w:tabs>
          <w:tab w:val="left" w:pos="1418"/>
        </w:tabs>
        <w:suppressAutoHyphens w:val="0"/>
        <w:jc w:val="both"/>
        <w:rPr>
          <w:i/>
          <w:sz w:val="20"/>
          <w:szCs w:val="20"/>
        </w:rPr>
      </w:pPr>
      <w:r w:rsidRPr="00303AEF">
        <w:rPr>
          <w:i/>
          <w:sz w:val="20"/>
          <w:szCs w:val="20"/>
        </w:rPr>
        <w:t>3</w:t>
      </w:r>
    </w:p>
    <w:p w14:paraId="23FF2546" w14:textId="77777777" w:rsidR="00000C97" w:rsidRPr="00303AEF" w:rsidRDefault="00000C97" w:rsidP="00F712AE">
      <w:pPr>
        <w:shd w:val="clear" w:color="auto" w:fill="FFFFFF" w:themeFill="background1"/>
        <w:tabs>
          <w:tab w:val="left" w:pos="1418"/>
        </w:tabs>
        <w:suppressAutoHyphens w:val="0"/>
        <w:jc w:val="both"/>
        <w:rPr>
          <w:b/>
          <w:spacing w:val="-8"/>
          <w:sz w:val="20"/>
          <w:szCs w:val="20"/>
        </w:rPr>
      </w:pPr>
      <w:r w:rsidRPr="00303AEF">
        <w:rPr>
          <w:b/>
          <w:spacing w:val="-8"/>
          <w:sz w:val="20"/>
          <w:szCs w:val="20"/>
        </w:rPr>
        <w:t>163. Входят ли в состав аптечки первой помощи медицинские препараты?</w:t>
      </w:r>
    </w:p>
    <w:p w14:paraId="0E45B970" w14:textId="77777777" w:rsidR="00000C97" w:rsidRPr="00303AEF" w:rsidRDefault="00000C97" w:rsidP="00F712AE">
      <w:pPr>
        <w:shd w:val="clear" w:color="auto" w:fill="FFFFFF" w:themeFill="background1"/>
        <w:tabs>
          <w:tab w:val="left" w:pos="1418"/>
        </w:tabs>
        <w:suppressAutoHyphens w:val="0"/>
        <w:jc w:val="both"/>
        <w:rPr>
          <w:sz w:val="20"/>
          <w:szCs w:val="20"/>
        </w:rPr>
      </w:pPr>
      <w:r w:rsidRPr="00303AEF">
        <w:rPr>
          <w:sz w:val="20"/>
          <w:szCs w:val="20"/>
        </w:rPr>
        <w:t>1. Входят медицинские препараты, отпускаемые в аптеках без рецепта (йод, нашатырный спирт, валидол, нитроглицерин и т.п.).</w:t>
      </w:r>
    </w:p>
    <w:p w14:paraId="23E7AA59" w14:textId="77777777" w:rsidR="00000C97" w:rsidRPr="00303AEF" w:rsidRDefault="00000C97" w:rsidP="00F712AE">
      <w:pPr>
        <w:shd w:val="clear" w:color="auto" w:fill="FFFFFF" w:themeFill="background1"/>
        <w:tabs>
          <w:tab w:val="left" w:pos="1418"/>
        </w:tabs>
        <w:suppressAutoHyphens w:val="0"/>
        <w:jc w:val="both"/>
        <w:rPr>
          <w:sz w:val="20"/>
          <w:szCs w:val="20"/>
        </w:rPr>
      </w:pPr>
      <w:r w:rsidRPr="00303AEF">
        <w:rPr>
          <w:sz w:val="20"/>
          <w:szCs w:val="20"/>
        </w:rPr>
        <w:t>2. Не входят.</w:t>
      </w:r>
    </w:p>
    <w:p w14:paraId="097ED5B4" w14:textId="77777777" w:rsidR="00000C97" w:rsidRPr="00303AEF" w:rsidRDefault="00000C97" w:rsidP="00F712AE">
      <w:pPr>
        <w:shd w:val="clear" w:color="auto" w:fill="FFFFFF" w:themeFill="background1"/>
        <w:tabs>
          <w:tab w:val="left" w:pos="1418"/>
        </w:tabs>
        <w:suppressAutoHyphens w:val="0"/>
        <w:jc w:val="both"/>
        <w:rPr>
          <w:sz w:val="20"/>
          <w:szCs w:val="20"/>
        </w:rPr>
      </w:pPr>
      <w:r w:rsidRPr="00303AEF">
        <w:rPr>
          <w:sz w:val="20"/>
          <w:szCs w:val="20"/>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w:t>
      </w:r>
      <w:proofErr w:type="spellStart"/>
      <w:r w:rsidRPr="00303AEF">
        <w:rPr>
          <w:sz w:val="20"/>
          <w:szCs w:val="20"/>
        </w:rPr>
        <w:t>кеторолака</w:t>
      </w:r>
      <w:proofErr w:type="spellEnd"/>
      <w:r w:rsidRPr="00303AEF">
        <w:rPr>
          <w:sz w:val="20"/>
          <w:szCs w:val="20"/>
        </w:rPr>
        <w:t xml:space="preserve"> </w:t>
      </w:r>
      <w:proofErr w:type="spellStart"/>
      <w:r w:rsidRPr="00303AEF">
        <w:rPr>
          <w:sz w:val="20"/>
          <w:szCs w:val="20"/>
        </w:rPr>
        <w:t>трометамин</w:t>
      </w:r>
      <w:proofErr w:type="spellEnd"/>
      <w:r w:rsidRPr="00303AEF">
        <w:rPr>
          <w:sz w:val="20"/>
          <w:szCs w:val="20"/>
        </w:rPr>
        <w:t xml:space="preserve"> или баралгин и т.п.).  </w:t>
      </w:r>
    </w:p>
    <w:p w14:paraId="61D904CC" w14:textId="77777777" w:rsidR="00000C97" w:rsidRPr="00303AEF" w:rsidRDefault="00000C97" w:rsidP="00F712AE">
      <w:pPr>
        <w:shd w:val="clear" w:color="auto" w:fill="FFFFFF" w:themeFill="background1"/>
        <w:tabs>
          <w:tab w:val="left" w:pos="1418"/>
        </w:tabs>
        <w:suppressAutoHyphens w:val="0"/>
        <w:jc w:val="both"/>
        <w:rPr>
          <w:i/>
          <w:sz w:val="20"/>
          <w:szCs w:val="20"/>
        </w:rPr>
      </w:pPr>
      <w:r w:rsidRPr="00303AEF">
        <w:rPr>
          <w:i/>
          <w:sz w:val="20"/>
          <w:szCs w:val="20"/>
        </w:rPr>
        <w:t>2</w:t>
      </w:r>
    </w:p>
    <w:p w14:paraId="5D99FEF8" w14:textId="77777777" w:rsidR="00000C97" w:rsidRPr="00303AEF" w:rsidRDefault="00000C97" w:rsidP="00F712AE">
      <w:pPr>
        <w:shd w:val="clear" w:color="auto" w:fill="FFFFFF" w:themeFill="background1"/>
        <w:tabs>
          <w:tab w:val="left" w:pos="1418"/>
        </w:tabs>
        <w:suppressAutoHyphens w:val="0"/>
        <w:jc w:val="both"/>
        <w:rPr>
          <w:b/>
          <w:sz w:val="20"/>
          <w:szCs w:val="20"/>
        </w:rPr>
      </w:pPr>
    </w:p>
    <w:p w14:paraId="77D74968" w14:textId="77777777" w:rsidR="00000C97" w:rsidRPr="00303AEF" w:rsidRDefault="00000C97" w:rsidP="00F712AE">
      <w:pPr>
        <w:shd w:val="clear" w:color="auto" w:fill="FFFFFF" w:themeFill="background1"/>
        <w:tabs>
          <w:tab w:val="left" w:pos="1418"/>
        </w:tabs>
        <w:suppressAutoHyphens w:val="0"/>
        <w:jc w:val="both"/>
        <w:rPr>
          <w:b/>
          <w:sz w:val="20"/>
          <w:szCs w:val="20"/>
        </w:rPr>
      </w:pPr>
      <w:r w:rsidRPr="00303AEF">
        <w:rPr>
          <w:b/>
          <w:sz w:val="20"/>
          <w:szCs w:val="20"/>
        </w:rPr>
        <w:t>164.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14:paraId="19280867" w14:textId="77777777" w:rsidR="00000C97" w:rsidRPr="00303AEF" w:rsidRDefault="00000C97" w:rsidP="00F712AE">
      <w:pPr>
        <w:shd w:val="clear" w:color="auto" w:fill="FFFFFF" w:themeFill="background1"/>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jc w:val="both"/>
        <w:rPr>
          <w:sz w:val="20"/>
          <w:szCs w:val="20"/>
        </w:rPr>
      </w:pPr>
      <w:r w:rsidRPr="00303AEF">
        <w:rPr>
          <w:sz w:val="20"/>
          <w:szCs w:val="20"/>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14:paraId="2FD7275E" w14:textId="77777777" w:rsidR="00000C97" w:rsidRPr="00303AEF" w:rsidRDefault="00000C97" w:rsidP="00F712AE">
      <w:pPr>
        <w:shd w:val="clear" w:color="auto" w:fill="FFFFFF" w:themeFill="background1"/>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jc w:val="both"/>
        <w:rPr>
          <w:sz w:val="20"/>
          <w:szCs w:val="20"/>
        </w:rPr>
      </w:pPr>
      <w:r w:rsidRPr="00303AEF">
        <w:rPr>
          <w:sz w:val="20"/>
          <w:szCs w:val="20"/>
        </w:rPr>
        <w:t>2. Устранение угрожающих факторов для жизни и здоровья; прекращение действия повреждающих факторов на пострадавшего.</w:t>
      </w:r>
    </w:p>
    <w:p w14:paraId="6C0E13B8" w14:textId="77777777" w:rsidR="00000C97" w:rsidRPr="00303AEF" w:rsidRDefault="00000C97" w:rsidP="00F712AE">
      <w:pPr>
        <w:shd w:val="clear" w:color="auto" w:fill="FFFFFF" w:themeFill="background1"/>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jc w:val="both"/>
        <w:rPr>
          <w:sz w:val="20"/>
          <w:szCs w:val="20"/>
        </w:rPr>
      </w:pPr>
      <w:r w:rsidRPr="00303AEF">
        <w:rPr>
          <w:sz w:val="20"/>
          <w:szCs w:val="20"/>
        </w:rPr>
        <w:t>3. Придание правильного транспортного положения и организация транспортировки пострадавшего.</w:t>
      </w:r>
    </w:p>
    <w:p w14:paraId="73175A20" w14:textId="77777777" w:rsidR="00000C97" w:rsidRPr="00303AEF" w:rsidRDefault="00000C97" w:rsidP="00F712AE">
      <w:pPr>
        <w:shd w:val="clear" w:color="auto" w:fill="FFFFFF" w:themeFill="background1"/>
        <w:tabs>
          <w:tab w:val="left" w:pos="1418"/>
        </w:tabs>
        <w:suppressAutoHyphens w:val="0"/>
        <w:jc w:val="both"/>
        <w:rPr>
          <w:i/>
          <w:sz w:val="20"/>
          <w:szCs w:val="20"/>
        </w:rPr>
      </w:pPr>
      <w:r w:rsidRPr="00303AEF">
        <w:rPr>
          <w:i/>
          <w:sz w:val="20"/>
          <w:szCs w:val="20"/>
        </w:rPr>
        <w:lastRenderedPageBreak/>
        <w:t>1</w:t>
      </w:r>
    </w:p>
    <w:p w14:paraId="61E96732" w14:textId="77777777" w:rsidR="00000C97" w:rsidRPr="00303AEF" w:rsidRDefault="00000C97" w:rsidP="00F712AE">
      <w:pPr>
        <w:shd w:val="clear" w:color="auto" w:fill="FFFFFF" w:themeFill="background1"/>
        <w:tabs>
          <w:tab w:val="left" w:pos="1134"/>
        </w:tabs>
        <w:ind w:right="-57"/>
        <w:jc w:val="both"/>
        <w:rPr>
          <w:b/>
          <w:sz w:val="20"/>
          <w:szCs w:val="20"/>
        </w:rPr>
      </w:pPr>
      <w:r w:rsidRPr="00303AEF">
        <w:rPr>
          <w:b/>
          <w:sz w:val="20"/>
          <w:szCs w:val="20"/>
        </w:rPr>
        <w:t>165. Первым действием (первым этапом) при оказании первой помощи является:</w:t>
      </w:r>
    </w:p>
    <w:p w14:paraId="5228E6D1" w14:textId="77777777" w:rsidR="00000C97" w:rsidRPr="00303AEF" w:rsidRDefault="00000C97" w:rsidP="00F712AE">
      <w:pPr>
        <w:shd w:val="clear" w:color="auto" w:fill="FFFFFF" w:themeFill="background1"/>
        <w:ind w:right="-57"/>
        <w:jc w:val="both"/>
        <w:rPr>
          <w:sz w:val="20"/>
          <w:szCs w:val="20"/>
        </w:rPr>
      </w:pPr>
      <w:r w:rsidRPr="00303AEF">
        <w:rPr>
          <w:sz w:val="20"/>
          <w:szCs w:val="20"/>
        </w:rPr>
        <w:t>1. Предотвращение возможных осложнений.</w:t>
      </w:r>
    </w:p>
    <w:p w14:paraId="062BD139" w14:textId="77777777" w:rsidR="00000C97" w:rsidRPr="00303AEF" w:rsidRDefault="00000C97" w:rsidP="00F712AE">
      <w:pPr>
        <w:shd w:val="clear" w:color="auto" w:fill="FFFFFF" w:themeFill="background1"/>
        <w:ind w:right="-57"/>
        <w:jc w:val="both"/>
        <w:rPr>
          <w:sz w:val="20"/>
          <w:szCs w:val="20"/>
        </w:rPr>
      </w:pPr>
      <w:r w:rsidRPr="00303AEF">
        <w:rPr>
          <w:sz w:val="20"/>
          <w:szCs w:val="20"/>
        </w:rPr>
        <w:t>2. Прекращение воздействия травмирующего фактора.</w:t>
      </w:r>
    </w:p>
    <w:p w14:paraId="5A061D65" w14:textId="77777777" w:rsidR="00000C97" w:rsidRPr="00303AEF" w:rsidRDefault="00000C97" w:rsidP="00F712AE">
      <w:pPr>
        <w:shd w:val="clear" w:color="auto" w:fill="FFFFFF" w:themeFill="background1"/>
        <w:ind w:right="-57"/>
        <w:jc w:val="both"/>
        <w:rPr>
          <w:sz w:val="20"/>
          <w:szCs w:val="20"/>
        </w:rPr>
      </w:pPr>
      <w:r w:rsidRPr="00303AEF">
        <w:rPr>
          <w:sz w:val="20"/>
          <w:szCs w:val="20"/>
        </w:rPr>
        <w:t>3. Правильная транспортировка пострадавшего.</w:t>
      </w:r>
    </w:p>
    <w:p w14:paraId="37A2938B"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2</w:t>
      </w:r>
    </w:p>
    <w:p w14:paraId="73030BE4" w14:textId="77777777" w:rsidR="00000C97" w:rsidRPr="00303AEF" w:rsidRDefault="00000C97" w:rsidP="00F712AE">
      <w:pPr>
        <w:shd w:val="clear" w:color="auto" w:fill="FFFFFF" w:themeFill="background1"/>
        <w:tabs>
          <w:tab w:val="left" w:pos="1134"/>
        </w:tabs>
        <w:ind w:right="-57"/>
        <w:jc w:val="both"/>
        <w:rPr>
          <w:b/>
          <w:sz w:val="20"/>
          <w:szCs w:val="20"/>
        </w:rPr>
      </w:pPr>
      <w:r w:rsidRPr="00303AEF">
        <w:rPr>
          <w:b/>
          <w:sz w:val="20"/>
          <w:szCs w:val="20"/>
        </w:rPr>
        <w:t>166. Вторым действием (вторым этапом) при оказании первой помощи является:</w:t>
      </w:r>
    </w:p>
    <w:p w14:paraId="56EC2635"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1. Устранение состояния, угрожающего жизни и здоровью пострадавшего.</w:t>
      </w:r>
    </w:p>
    <w:p w14:paraId="3C82AD2D" w14:textId="77777777" w:rsidR="00000C97" w:rsidRPr="00303AEF" w:rsidRDefault="00000C97" w:rsidP="00F712AE">
      <w:pPr>
        <w:shd w:val="clear" w:color="auto" w:fill="FFFFFF" w:themeFill="background1"/>
        <w:ind w:right="-57"/>
        <w:jc w:val="both"/>
        <w:rPr>
          <w:sz w:val="20"/>
          <w:szCs w:val="20"/>
        </w:rPr>
      </w:pPr>
      <w:r w:rsidRPr="00303AEF">
        <w:rPr>
          <w:sz w:val="20"/>
          <w:szCs w:val="20"/>
        </w:rPr>
        <w:t>2. Правильная транспортировка пострадавшего.</w:t>
      </w:r>
    </w:p>
    <w:p w14:paraId="7C3A5CBA" w14:textId="77777777" w:rsidR="00000C97" w:rsidRPr="00303AEF" w:rsidRDefault="00000C97" w:rsidP="00F712AE">
      <w:pPr>
        <w:shd w:val="clear" w:color="auto" w:fill="FFFFFF" w:themeFill="background1"/>
        <w:ind w:right="-57"/>
        <w:jc w:val="both"/>
        <w:rPr>
          <w:sz w:val="20"/>
          <w:szCs w:val="20"/>
        </w:rPr>
      </w:pPr>
      <w:r w:rsidRPr="00303AEF">
        <w:rPr>
          <w:sz w:val="20"/>
          <w:szCs w:val="20"/>
        </w:rPr>
        <w:t>3. Предотвращение возможных осложнений.</w:t>
      </w:r>
    </w:p>
    <w:p w14:paraId="6604536A"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1</w:t>
      </w:r>
    </w:p>
    <w:p w14:paraId="4F00EF7C"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167. Третьим действием (третьим этапом) при оказании первой помощи является:</w:t>
      </w:r>
    </w:p>
    <w:p w14:paraId="71F04A0D" w14:textId="77777777" w:rsidR="00000C97" w:rsidRPr="00303AEF" w:rsidRDefault="00000C97" w:rsidP="00F712AE">
      <w:pPr>
        <w:shd w:val="clear" w:color="auto" w:fill="FFFFFF" w:themeFill="background1"/>
        <w:ind w:right="-57"/>
        <w:jc w:val="both"/>
        <w:rPr>
          <w:sz w:val="20"/>
          <w:szCs w:val="20"/>
        </w:rPr>
      </w:pPr>
      <w:r w:rsidRPr="00303AEF">
        <w:rPr>
          <w:sz w:val="20"/>
          <w:szCs w:val="20"/>
        </w:rPr>
        <w:t>1. Прекращение воздействия травмирующего фактора.</w:t>
      </w:r>
    </w:p>
    <w:p w14:paraId="2A55C50B" w14:textId="77777777" w:rsidR="00000C97" w:rsidRPr="00303AEF" w:rsidRDefault="00000C97" w:rsidP="00F712AE">
      <w:pPr>
        <w:shd w:val="clear" w:color="auto" w:fill="FFFFFF" w:themeFill="background1"/>
        <w:ind w:right="-57"/>
        <w:jc w:val="both"/>
        <w:rPr>
          <w:sz w:val="20"/>
          <w:szCs w:val="20"/>
        </w:rPr>
      </w:pPr>
      <w:r w:rsidRPr="00303AEF">
        <w:rPr>
          <w:sz w:val="20"/>
          <w:szCs w:val="20"/>
        </w:rPr>
        <w:t>2. Предотвращение возможных осложнений.</w:t>
      </w:r>
    </w:p>
    <w:p w14:paraId="3774F543" w14:textId="77777777" w:rsidR="00000C97" w:rsidRPr="00303AEF" w:rsidRDefault="00000C97" w:rsidP="00F712AE">
      <w:pPr>
        <w:shd w:val="clear" w:color="auto" w:fill="FFFFFF" w:themeFill="background1"/>
        <w:ind w:right="-57"/>
        <w:jc w:val="both"/>
        <w:rPr>
          <w:sz w:val="20"/>
          <w:szCs w:val="20"/>
        </w:rPr>
      </w:pPr>
      <w:r w:rsidRPr="00303AEF">
        <w:rPr>
          <w:sz w:val="20"/>
          <w:szCs w:val="20"/>
        </w:rPr>
        <w:t>3. Правильная транспортировка пострадавшего.</w:t>
      </w:r>
    </w:p>
    <w:p w14:paraId="1CF1E302"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3</w:t>
      </w:r>
    </w:p>
    <w:p w14:paraId="069E8B23" w14:textId="77777777" w:rsidR="00000C97" w:rsidRPr="00303AEF" w:rsidRDefault="00000C97" w:rsidP="00F712AE">
      <w:pPr>
        <w:shd w:val="clear" w:color="auto" w:fill="FFFFFF" w:themeFill="background1"/>
        <w:tabs>
          <w:tab w:val="left" w:pos="1276"/>
        </w:tabs>
        <w:suppressAutoHyphens w:val="0"/>
        <w:jc w:val="both"/>
        <w:rPr>
          <w:b/>
          <w:sz w:val="20"/>
          <w:szCs w:val="20"/>
        </w:rPr>
      </w:pPr>
      <w:r w:rsidRPr="00303AEF">
        <w:rPr>
          <w:b/>
          <w:sz w:val="20"/>
          <w:szCs w:val="20"/>
        </w:rPr>
        <w:t>168. Если пострадавший находится без сознания, в какое положение до прибытия скорой помощи он должен быть переведен?</w:t>
      </w:r>
    </w:p>
    <w:p w14:paraId="0B4C752A" w14:textId="77777777" w:rsidR="00000C97" w:rsidRPr="00303AEF" w:rsidRDefault="00000C97" w:rsidP="00F712AE">
      <w:pPr>
        <w:shd w:val="clear" w:color="auto" w:fill="FFFFFF" w:themeFill="background1"/>
        <w:suppressAutoHyphens w:val="0"/>
        <w:jc w:val="both"/>
        <w:rPr>
          <w:sz w:val="20"/>
          <w:szCs w:val="20"/>
        </w:rPr>
      </w:pPr>
      <w:r w:rsidRPr="00303AEF">
        <w:rPr>
          <w:sz w:val="20"/>
          <w:szCs w:val="20"/>
        </w:rPr>
        <w:t>1. В положении на спине.</w:t>
      </w:r>
    </w:p>
    <w:p w14:paraId="0F378F9F" w14:textId="77777777" w:rsidR="00000C97" w:rsidRPr="00303AEF" w:rsidRDefault="00000C97" w:rsidP="00F712AE">
      <w:pPr>
        <w:shd w:val="clear" w:color="auto" w:fill="FFFFFF" w:themeFill="background1"/>
        <w:suppressAutoHyphens w:val="0"/>
        <w:jc w:val="both"/>
        <w:rPr>
          <w:sz w:val="20"/>
          <w:szCs w:val="20"/>
        </w:rPr>
      </w:pPr>
      <w:r w:rsidRPr="00303AEF">
        <w:rPr>
          <w:sz w:val="20"/>
          <w:szCs w:val="20"/>
        </w:rPr>
        <w:t>2. В устойчивое боковое положение.</w:t>
      </w:r>
    </w:p>
    <w:p w14:paraId="618D858D" w14:textId="77777777" w:rsidR="00000C97" w:rsidRPr="00303AEF" w:rsidRDefault="00000C97" w:rsidP="00F712AE">
      <w:pPr>
        <w:shd w:val="clear" w:color="auto" w:fill="FFFFFF" w:themeFill="background1"/>
        <w:suppressAutoHyphens w:val="0"/>
        <w:jc w:val="both"/>
        <w:rPr>
          <w:sz w:val="20"/>
          <w:szCs w:val="20"/>
        </w:rPr>
      </w:pPr>
      <w:r w:rsidRPr="00303AEF">
        <w:rPr>
          <w:sz w:val="20"/>
          <w:szCs w:val="20"/>
        </w:rPr>
        <w:t>3. В положении полусидя.</w:t>
      </w:r>
    </w:p>
    <w:p w14:paraId="0D49544F" w14:textId="77777777" w:rsidR="00000C97" w:rsidRPr="00303AEF" w:rsidRDefault="00000C97" w:rsidP="00F712AE">
      <w:pPr>
        <w:shd w:val="clear" w:color="auto" w:fill="FFFFFF" w:themeFill="background1"/>
        <w:tabs>
          <w:tab w:val="left" w:pos="1276"/>
        </w:tabs>
        <w:suppressAutoHyphens w:val="0"/>
        <w:jc w:val="both"/>
        <w:rPr>
          <w:i/>
          <w:sz w:val="20"/>
          <w:szCs w:val="20"/>
        </w:rPr>
      </w:pPr>
      <w:r w:rsidRPr="00303AEF">
        <w:rPr>
          <w:i/>
          <w:sz w:val="20"/>
          <w:szCs w:val="20"/>
        </w:rPr>
        <w:t>2</w:t>
      </w:r>
    </w:p>
    <w:p w14:paraId="51340542" w14:textId="77777777" w:rsidR="00000C97" w:rsidRPr="00303AEF" w:rsidRDefault="00000C97" w:rsidP="00F712AE">
      <w:pPr>
        <w:shd w:val="clear" w:color="auto" w:fill="FFFFFF" w:themeFill="background1"/>
        <w:tabs>
          <w:tab w:val="left" w:pos="1276"/>
        </w:tabs>
        <w:suppressAutoHyphens w:val="0"/>
        <w:jc w:val="both"/>
        <w:rPr>
          <w:b/>
          <w:sz w:val="20"/>
          <w:szCs w:val="20"/>
        </w:rPr>
      </w:pPr>
      <w:r w:rsidRPr="00303AEF">
        <w:rPr>
          <w:b/>
          <w:sz w:val="20"/>
          <w:szCs w:val="20"/>
        </w:rPr>
        <w:t>169.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14:paraId="53BA9569" w14:textId="77777777" w:rsidR="00000C97" w:rsidRPr="00303AEF" w:rsidRDefault="00000C97" w:rsidP="00F712AE">
      <w:pPr>
        <w:shd w:val="clear" w:color="auto" w:fill="FFFFFF" w:themeFill="background1"/>
        <w:suppressAutoHyphens w:val="0"/>
        <w:jc w:val="both"/>
        <w:rPr>
          <w:sz w:val="20"/>
          <w:szCs w:val="20"/>
        </w:rPr>
      </w:pPr>
      <w:r w:rsidRPr="00303AEF">
        <w:rPr>
          <w:sz w:val="20"/>
          <w:szCs w:val="20"/>
        </w:rPr>
        <w:t>1. В положении на спине.</w:t>
      </w:r>
    </w:p>
    <w:p w14:paraId="3802AE38" w14:textId="77777777" w:rsidR="00000C97" w:rsidRPr="00303AEF" w:rsidRDefault="00000C97" w:rsidP="00F712AE">
      <w:pPr>
        <w:shd w:val="clear" w:color="auto" w:fill="FFFFFF" w:themeFill="background1"/>
        <w:suppressAutoHyphens w:val="0"/>
        <w:jc w:val="both"/>
        <w:rPr>
          <w:sz w:val="20"/>
          <w:szCs w:val="20"/>
        </w:rPr>
      </w:pPr>
      <w:r w:rsidRPr="00303AEF">
        <w:rPr>
          <w:sz w:val="20"/>
          <w:szCs w:val="20"/>
        </w:rPr>
        <w:t>2. В устойчивое боковое положение.</w:t>
      </w:r>
    </w:p>
    <w:p w14:paraId="59E26259" w14:textId="77777777" w:rsidR="00000C97" w:rsidRPr="00303AEF" w:rsidRDefault="00000C97" w:rsidP="00F712AE">
      <w:pPr>
        <w:shd w:val="clear" w:color="auto" w:fill="FFFFFF" w:themeFill="background1"/>
        <w:suppressAutoHyphens w:val="0"/>
        <w:jc w:val="both"/>
        <w:rPr>
          <w:sz w:val="20"/>
          <w:szCs w:val="20"/>
        </w:rPr>
      </w:pPr>
      <w:r w:rsidRPr="00303AEF">
        <w:rPr>
          <w:sz w:val="20"/>
          <w:szCs w:val="20"/>
        </w:rPr>
        <w:t>3. В положении полусидя.</w:t>
      </w:r>
    </w:p>
    <w:p w14:paraId="5CE3DF86" w14:textId="77777777" w:rsidR="00000C97" w:rsidRPr="00303AEF" w:rsidRDefault="00000C97" w:rsidP="00F712AE">
      <w:pPr>
        <w:shd w:val="clear" w:color="auto" w:fill="FFFFFF" w:themeFill="background1"/>
        <w:tabs>
          <w:tab w:val="left" w:pos="1276"/>
        </w:tabs>
        <w:suppressAutoHyphens w:val="0"/>
        <w:jc w:val="both"/>
        <w:rPr>
          <w:i/>
          <w:sz w:val="20"/>
          <w:szCs w:val="20"/>
        </w:rPr>
      </w:pPr>
      <w:r w:rsidRPr="00303AEF">
        <w:rPr>
          <w:i/>
          <w:sz w:val="20"/>
          <w:szCs w:val="20"/>
        </w:rPr>
        <w:t>3</w:t>
      </w:r>
    </w:p>
    <w:p w14:paraId="2D0306CD" w14:textId="77777777" w:rsidR="00000C97" w:rsidRPr="00303AEF" w:rsidRDefault="00000C97" w:rsidP="00F712AE">
      <w:pPr>
        <w:shd w:val="clear" w:color="auto" w:fill="FFFFFF" w:themeFill="background1"/>
        <w:tabs>
          <w:tab w:val="left" w:pos="1276"/>
        </w:tabs>
        <w:suppressAutoHyphens w:val="0"/>
        <w:jc w:val="both"/>
        <w:rPr>
          <w:b/>
          <w:sz w:val="20"/>
          <w:szCs w:val="20"/>
        </w:rPr>
      </w:pPr>
    </w:p>
    <w:p w14:paraId="6828A842" w14:textId="77777777" w:rsidR="00000C97" w:rsidRPr="00303AEF" w:rsidRDefault="00000C97" w:rsidP="00F712AE">
      <w:pPr>
        <w:shd w:val="clear" w:color="auto" w:fill="FFFFFF" w:themeFill="background1"/>
        <w:tabs>
          <w:tab w:val="left" w:pos="1276"/>
        </w:tabs>
        <w:suppressAutoHyphens w:val="0"/>
        <w:jc w:val="both"/>
        <w:rPr>
          <w:b/>
          <w:sz w:val="20"/>
          <w:szCs w:val="20"/>
        </w:rPr>
      </w:pPr>
      <w:r w:rsidRPr="00303AEF">
        <w:rPr>
          <w:b/>
          <w:sz w:val="20"/>
          <w:szCs w:val="20"/>
        </w:rPr>
        <w:t>170. Что надо делать в случае, если у пострадавшего развился приступ эпилепсии (судорожный приступ)?</w:t>
      </w:r>
    </w:p>
    <w:p w14:paraId="7ACBD83F" w14:textId="77777777" w:rsidR="00000C97" w:rsidRPr="00303AEF" w:rsidRDefault="00000C97" w:rsidP="00F712AE">
      <w:pPr>
        <w:shd w:val="clear" w:color="auto" w:fill="FFFFFF" w:themeFill="background1"/>
        <w:suppressAutoHyphens w:val="0"/>
        <w:jc w:val="both"/>
        <w:rPr>
          <w:sz w:val="20"/>
          <w:szCs w:val="20"/>
        </w:rPr>
      </w:pPr>
      <w:r w:rsidRPr="00303AEF">
        <w:rPr>
          <w:sz w:val="20"/>
          <w:szCs w:val="20"/>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14:paraId="7933D4C8" w14:textId="77777777" w:rsidR="00000C97" w:rsidRPr="00303AEF" w:rsidRDefault="00000C97" w:rsidP="00F712AE">
      <w:pPr>
        <w:shd w:val="clear" w:color="auto" w:fill="FFFFFF" w:themeFill="background1"/>
        <w:suppressAutoHyphens w:val="0"/>
        <w:jc w:val="both"/>
        <w:rPr>
          <w:sz w:val="20"/>
          <w:szCs w:val="20"/>
        </w:rPr>
      </w:pPr>
      <w:r w:rsidRPr="00303AEF">
        <w:rPr>
          <w:sz w:val="20"/>
          <w:szCs w:val="20"/>
        </w:rPr>
        <w:t>2. Придерживать пострадавшего за голову, не давая ее разбить, по окончанию приступа очистить рот, перевести в устойчивое боковое положение.</w:t>
      </w:r>
    </w:p>
    <w:p w14:paraId="5476EC13" w14:textId="77777777" w:rsidR="00000C97" w:rsidRPr="00303AEF" w:rsidRDefault="00000C97" w:rsidP="00F712AE">
      <w:pPr>
        <w:shd w:val="clear" w:color="auto" w:fill="FFFFFF" w:themeFill="background1"/>
        <w:suppressAutoHyphens w:val="0"/>
        <w:jc w:val="both"/>
        <w:rPr>
          <w:sz w:val="20"/>
          <w:szCs w:val="20"/>
        </w:rPr>
      </w:pPr>
      <w:r w:rsidRPr="00303AEF">
        <w:rPr>
          <w:sz w:val="20"/>
          <w:szCs w:val="20"/>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14:paraId="714B72A3" w14:textId="77777777" w:rsidR="00000C97" w:rsidRPr="00303AEF" w:rsidRDefault="00000C97" w:rsidP="00F712AE">
      <w:pPr>
        <w:shd w:val="clear" w:color="auto" w:fill="FFFFFF" w:themeFill="background1"/>
        <w:tabs>
          <w:tab w:val="left" w:pos="1276"/>
        </w:tabs>
        <w:suppressAutoHyphens w:val="0"/>
        <w:jc w:val="both"/>
        <w:rPr>
          <w:i/>
          <w:sz w:val="20"/>
          <w:szCs w:val="20"/>
        </w:rPr>
      </w:pPr>
      <w:r w:rsidRPr="00303AEF">
        <w:rPr>
          <w:i/>
          <w:sz w:val="20"/>
          <w:szCs w:val="20"/>
        </w:rPr>
        <w:t>3</w:t>
      </w:r>
    </w:p>
    <w:p w14:paraId="7679B9F8"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171.</w:t>
      </w:r>
      <w:r w:rsidRPr="00303AEF">
        <w:rPr>
          <w:b/>
          <w:sz w:val="20"/>
          <w:szCs w:val="20"/>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14:paraId="36E04885" w14:textId="77777777" w:rsidR="00000C97" w:rsidRPr="00303AEF" w:rsidRDefault="00000C97" w:rsidP="00F712AE">
      <w:pPr>
        <w:shd w:val="clear" w:color="auto" w:fill="FFFFFF" w:themeFill="background1"/>
        <w:ind w:right="-57"/>
        <w:jc w:val="both"/>
        <w:rPr>
          <w:sz w:val="20"/>
          <w:szCs w:val="20"/>
        </w:rPr>
      </w:pPr>
      <w:r w:rsidRPr="00303AEF">
        <w:rPr>
          <w:sz w:val="20"/>
          <w:szCs w:val="20"/>
        </w:rPr>
        <w:t>1. В положении на спине.</w:t>
      </w:r>
    </w:p>
    <w:p w14:paraId="554ADFAC" w14:textId="77777777" w:rsidR="00000C97" w:rsidRPr="00303AEF" w:rsidRDefault="00000C97" w:rsidP="00F712AE">
      <w:pPr>
        <w:shd w:val="clear" w:color="auto" w:fill="FFFFFF" w:themeFill="background1"/>
        <w:ind w:right="-57"/>
        <w:jc w:val="both"/>
        <w:rPr>
          <w:sz w:val="20"/>
          <w:szCs w:val="20"/>
        </w:rPr>
      </w:pPr>
      <w:r w:rsidRPr="00303AEF">
        <w:rPr>
          <w:sz w:val="20"/>
          <w:szCs w:val="20"/>
        </w:rPr>
        <w:t>2. В положении на боку.</w:t>
      </w:r>
    </w:p>
    <w:p w14:paraId="34739CA8" w14:textId="77777777" w:rsidR="00000C97" w:rsidRPr="00303AEF" w:rsidRDefault="00000C97" w:rsidP="00F712AE">
      <w:pPr>
        <w:shd w:val="clear" w:color="auto" w:fill="FFFFFF" w:themeFill="background1"/>
        <w:ind w:right="-57"/>
        <w:jc w:val="both"/>
        <w:rPr>
          <w:sz w:val="20"/>
          <w:szCs w:val="20"/>
        </w:rPr>
      </w:pPr>
      <w:r w:rsidRPr="00303AEF">
        <w:rPr>
          <w:sz w:val="20"/>
          <w:szCs w:val="20"/>
        </w:rPr>
        <w:t>3. В положении с приподнятыми нижними конечностями.</w:t>
      </w:r>
    </w:p>
    <w:p w14:paraId="524DA455"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2</w:t>
      </w:r>
    </w:p>
    <w:p w14:paraId="07A63FC7"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172.  Способы временной остановки кровотечения:</w:t>
      </w:r>
    </w:p>
    <w:p w14:paraId="0FE9622E" w14:textId="77777777" w:rsidR="00000C97" w:rsidRPr="00303AEF" w:rsidRDefault="00000C97" w:rsidP="00F712AE">
      <w:pPr>
        <w:shd w:val="clear" w:color="auto" w:fill="FFFFFF" w:themeFill="background1"/>
        <w:ind w:right="-57"/>
        <w:jc w:val="both"/>
        <w:rPr>
          <w:sz w:val="20"/>
          <w:szCs w:val="20"/>
        </w:rPr>
      </w:pPr>
      <w:r w:rsidRPr="00303AEF">
        <w:rPr>
          <w:sz w:val="20"/>
          <w:szCs w:val="20"/>
        </w:rPr>
        <w:t>1. Частичное сгибание конечности, наложение пластыря, наложение давящей повязки.</w:t>
      </w:r>
    </w:p>
    <w:p w14:paraId="07682A9F" w14:textId="77777777" w:rsidR="00000C97" w:rsidRPr="00303AEF" w:rsidRDefault="00000C97" w:rsidP="00F712AE">
      <w:pPr>
        <w:shd w:val="clear" w:color="auto" w:fill="FFFFFF" w:themeFill="background1"/>
        <w:ind w:right="-57"/>
        <w:jc w:val="both"/>
        <w:rPr>
          <w:sz w:val="20"/>
          <w:szCs w:val="20"/>
        </w:rPr>
      </w:pPr>
      <w:r w:rsidRPr="00303AEF">
        <w:rPr>
          <w:sz w:val="20"/>
          <w:szCs w:val="20"/>
        </w:rPr>
        <w:t>2.Пальцевое прижатие, максимальное сгибание конечности, наложение жгута (закрутки), наложение давящей повязки.</w:t>
      </w:r>
    </w:p>
    <w:p w14:paraId="4237DA2C" w14:textId="77777777" w:rsidR="00000C97" w:rsidRPr="00303AEF" w:rsidRDefault="00000C97" w:rsidP="00F712AE">
      <w:pPr>
        <w:shd w:val="clear" w:color="auto" w:fill="FFFFFF" w:themeFill="background1"/>
        <w:ind w:right="-57"/>
        <w:jc w:val="both"/>
        <w:rPr>
          <w:sz w:val="20"/>
          <w:szCs w:val="20"/>
        </w:rPr>
      </w:pPr>
      <w:r w:rsidRPr="00303AEF">
        <w:rPr>
          <w:sz w:val="20"/>
          <w:szCs w:val="20"/>
        </w:rPr>
        <w:t>3. Придание возвышенного положения конечности, наложение асептической повязки.</w:t>
      </w:r>
    </w:p>
    <w:p w14:paraId="73B99D9A"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2</w:t>
      </w:r>
    </w:p>
    <w:p w14:paraId="32E0120F" w14:textId="77777777" w:rsidR="00000C97" w:rsidRPr="00303AEF" w:rsidRDefault="00000C97" w:rsidP="00F712AE">
      <w:pPr>
        <w:shd w:val="clear" w:color="auto" w:fill="FFFFFF" w:themeFill="background1"/>
        <w:suppressAutoHyphens w:val="0"/>
        <w:jc w:val="both"/>
        <w:rPr>
          <w:b/>
          <w:sz w:val="20"/>
          <w:szCs w:val="20"/>
        </w:rPr>
      </w:pPr>
      <w:r w:rsidRPr="00303AEF">
        <w:rPr>
          <w:b/>
          <w:sz w:val="20"/>
          <w:szCs w:val="20"/>
        </w:rPr>
        <w:t>173. Какова правильная последовательность действий при остановке артериального кровотечения?</w:t>
      </w:r>
    </w:p>
    <w:p w14:paraId="59219FB1" w14:textId="77777777" w:rsidR="00000C97" w:rsidRPr="00303AEF" w:rsidRDefault="00000C97" w:rsidP="00F712AE">
      <w:pPr>
        <w:shd w:val="clear" w:color="auto" w:fill="FFFFFF" w:themeFill="background1"/>
        <w:suppressAutoHyphens w:val="0"/>
        <w:jc w:val="both"/>
        <w:rPr>
          <w:sz w:val="20"/>
          <w:szCs w:val="20"/>
        </w:rPr>
      </w:pPr>
      <w:r w:rsidRPr="00303AEF">
        <w:rPr>
          <w:sz w:val="20"/>
          <w:szCs w:val="20"/>
        </w:rPr>
        <w:t xml:space="preserve">1. Накладывается жгут (скрутка, ремень), накладывается чистая повязка, указывается время наложения жгута. </w:t>
      </w:r>
    </w:p>
    <w:p w14:paraId="79F825C2" w14:textId="77777777" w:rsidR="00000C97" w:rsidRPr="00303AEF" w:rsidRDefault="00000C97" w:rsidP="00F712AE">
      <w:pPr>
        <w:shd w:val="clear" w:color="auto" w:fill="FFFFFF" w:themeFill="background1"/>
        <w:suppressAutoHyphens w:val="0"/>
        <w:jc w:val="both"/>
        <w:rPr>
          <w:sz w:val="20"/>
          <w:szCs w:val="20"/>
        </w:rPr>
      </w:pPr>
      <w:r w:rsidRPr="00303AEF">
        <w:rPr>
          <w:sz w:val="20"/>
          <w:szCs w:val="20"/>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14:paraId="3FCD8939" w14:textId="77777777" w:rsidR="00000C97" w:rsidRPr="00303AEF" w:rsidRDefault="00000C97" w:rsidP="00F712AE">
      <w:pPr>
        <w:shd w:val="clear" w:color="auto" w:fill="FFFFFF" w:themeFill="background1"/>
        <w:suppressAutoHyphens w:val="0"/>
        <w:jc w:val="both"/>
        <w:rPr>
          <w:spacing w:val="-8"/>
          <w:sz w:val="20"/>
          <w:szCs w:val="20"/>
        </w:rPr>
      </w:pPr>
      <w:r w:rsidRPr="00303AEF">
        <w:rPr>
          <w:spacing w:val="-8"/>
          <w:sz w:val="20"/>
          <w:szCs w:val="20"/>
        </w:rPr>
        <w:t>3. Проводится пальцевая остановка кровотечения, накладывается чистая повяз</w:t>
      </w:r>
      <w:r w:rsidRPr="00303AEF">
        <w:rPr>
          <w:spacing w:val="-8"/>
          <w:sz w:val="20"/>
          <w:szCs w:val="20"/>
        </w:rPr>
        <w:softHyphen/>
        <w:t>ка, накладывается жгут (скрутка, ремень), указывается время наложения жгута</w:t>
      </w:r>
    </w:p>
    <w:p w14:paraId="4B163263" w14:textId="77777777" w:rsidR="00000C97" w:rsidRPr="00303AEF" w:rsidRDefault="00000C97" w:rsidP="00F712AE">
      <w:pPr>
        <w:shd w:val="clear" w:color="auto" w:fill="FFFFFF" w:themeFill="background1"/>
        <w:suppressAutoHyphens w:val="0"/>
        <w:jc w:val="both"/>
        <w:rPr>
          <w:i/>
          <w:sz w:val="20"/>
          <w:szCs w:val="20"/>
        </w:rPr>
      </w:pPr>
      <w:r w:rsidRPr="00303AEF">
        <w:rPr>
          <w:i/>
          <w:sz w:val="20"/>
          <w:szCs w:val="20"/>
        </w:rPr>
        <w:t>2</w:t>
      </w:r>
    </w:p>
    <w:p w14:paraId="2D97E246"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174. Техника наложения кровоостанавливающего жгута предусматривает:</w:t>
      </w:r>
    </w:p>
    <w:p w14:paraId="36D056E5" w14:textId="77777777" w:rsidR="00000C97" w:rsidRPr="00303AEF" w:rsidRDefault="00000C97" w:rsidP="00F712AE">
      <w:pPr>
        <w:shd w:val="clear" w:color="auto" w:fill="FFFFFF" w:themeFill="background1"/>
        <w:ind w:right="-57"/>
        <w:jc w:val="both"/>
        <w:rPr>
          <w:sz w:val="20"/>
          <w:szCs w:val="20"/>
        </w:rPr>
      </w:pPr>
      <w:r w:rsidRPr="00303AEF">
        <w:rPr>
          <w:sz w:val="20"/>
          <w:szCs w:val="20"/>
        </w:rPr>
        <w:t>1. Наложение жгута на одежду ниже места кровотечения (с указанием времени наложения в записке).</w:t>
      </w:r>
    </w:p>
    <w:p w14:paraId="71A26342" w14:textId="77777777" w:rsidR="00000C97" w:rsidRPr="00303AEF" w:rsidRDefault="00000C97" w:rsidP="00F712AE">
      <w:pPr>
        <w:shd w:val="clear" w:color="auto" w:fill="FFFFFF" w:themeFill="background1"/>
        <w:ind w:right="-57"/>
        <w:jc w:val="both"/>
        <w:rPr>
          <w:sz w:val="20"/>
          <w:szCs w:val="20"/>
        </w:rPr>
      </w:pPr>
      <w:r w:rsidRPr="00303AEF">
        <w:rPr>
          <w:sz w:val="20"/>
          <w:szCs w:val="20"/>
        </w:rPr>
        <w:t>2. Наложение жгута на одежду выше места кровотечения (с указанием времени наложения в записке).</w:t>
      </w:r>
    </w:p>
    <w:p w14:paraId="7DC6D388" w14:textId="77777777" w:rsidR="00000C97" w:rsidRPr="00303AEF" w:rsidRDefault="00000C97" w:rsidP="00F712AE">
      <w:pPr>
        <w:shd w:val="clear" w:color="auto" w:fill="FFFFFF" w:themeFill="background1"/>
        <w:ind w:right="-57"/>
        <w:jc w:val="both"/>
        <w:rPr>
          <w:sz w:val="20"/>
          <w:szCs w:val="20"/>
        </w:rPr>
      </w:pPr>
      <w:r w:rsidRPr="00303AEF">
        <w:rPr>
          <w:sz w:val="20"/>
          <w:szCs w:val="20"/>
        </w:rPr>
        <w:t>3. Наложение жгута под одежду выше места кровотечения.</w:t>
      </w:r>
    </w:p>
    <w:p w14:paraId="4FAE12A6" w14:textId="77777777" w:rsidR="00000C97" w:rsidRPr="00303AEF" w:rsidRDefault="00000C97" w:rsidP="00F712AE">
      <w:pPr>
        <w:shd w:val="clear" w:color="auto" w:fill="FFFFFF" w:themeFill="background1"/>
        <w:tabs>
          <w:tab w:val="left" w:pos="1650"/>
        </w:tabs>
        <w:ind w:right="-57"/>
        <w:jc w:val="both"/>
        <w:rPr>
          <w:i/>
          <w:sz w:val="20"/>
          <w:szCs w:val="20"/>
        </w:rPr>
      </w:pPr>
      <w:r w:rsidRPr="00303AEF">
        <w:rPr>
          <w:i/>
          <w:sz w:val="20"/>
          <w:szCs w:val="20"/>
        </w:rPr>
        <w:t>2</w:t>
      </w:r>
      <w:r w:rsidRPr="00303AEF">
        <w:rPr>
          <w:i/>
          <w:sz w:val="20"/>
          <w:szCs w:val="20"/>
        </w:rPr>
        <w:tab/>
      </w:r>
    </w:p>
    <w:p w14:paraId="640E4916" w14:textId="77777777" w:rsidR="00000C97" w:rsidRPr="00303AEF" w:rsidRDefault="00000C97" w:rsidP="00F712AE">
      <w:pPr>
        <w:shd w:val="clear" w:color="auto" w:fill="FFFFFF" w:themeFill="background1"/>
        <w:ind w:right="-57"/>
        <w:jc w:val="both"/>
        <w:rPr>
          <w:b/>
          <w:sz w:val="20"/>
          <w:szCs w:val="20"/>
        </w:rPr>
      </w:pPr>
      <w:r w:rsidRPr="00303AEF">
        <w:rPr>
          <w:b/>
          <w:sz w:val="20"/>
          <w:szCs w:val="20"/>
        </w:rPr>
        <w:t>175.  Время наложения кровоостанавливающего жгута:</w:t>
      </w:r>
    </w:p>
    <w:p w14:paraId="1316C895" w14:textId="77777777" w:rsidR="00000C97" w:rsidRPr="00303AEF" w:rsidRDefault="00000C97" w:rsidP="00F712AE">
      <w:pPr>
        <w:shd w:val="clear" w:color="auto" w:fill="FFFFFF" w:themeFill="background1"/>
        <w:ind w:right="-57"/>
        <w:jc w:val="both"/>
        <w:rPr>
          <w:sz w:val="20"/>
          <w:szCs w:val="20"/>
        </w:rPr>
      </w:pPr>
      <w:r w:rsidRPr="00303AEF">
        <w:rPr>
          <w:sz w:val="20"/>
          <w:szCs w:val="20"/>
        </w:rPr>
        <w:t>1. Летом – не более чем на 1 час, зимой – не более чем на 30 минут.</w:t>
      </w:r>
    </w:p>
    <w:p w14:paraId="6C19ABB5" w14:textId="77777777" w:rsidR="00000C97" w:rsidRPr="00303AEF" w:rsidRDefault="00000C97" w:rsidP="00F712AE">
      <w:pPr>
        <w:shd w:val="clear" w:color="auto" w:fill="FFFFFF" w:themeFill="background1"/>
        <w:ind w:right="-57"/>
        <w:jc w:val="both"/>
        <w:rPr>
          <w:sz w:val="20"/>
          <w:szCs w:val="20"/>
        </w:rPr>
      </w:pPr>
      <w:r w:rsidRPr="00303AEF">
        <w:rPr>
          <w:sz w:val="20"/>
          <w:szCs w:val="20"/>
        </w:rPr>
        <w:t>2. Летом – не более чем на 30 минут, зимой – не более чем на 1 час.</w:t>
      </w:r>
    </w:p>
    <w:p w14:paraId="2FDD25B5" w14:textId="77777777" w:rsidR="00000C97" w:rsidRPr="00303AEF" w:rsidRDefault="00000C97" w:rsidP="00F712AE">
      <w:pPr>
        <w:shd w:val="clear" w:color="auto" w:fill="FFFFFF" w:themeFill="background1"/>
        <w:ind w:right="-57"/>
        <w:jc w:val="both"/>
        <w:rPr>
          <w:sz w:val="20"/>
          <w:szCs w:val="20"/>
        </w:rPr>
      </w:pPr>
      <w:r w:rsidRPr="00303AEF">
        <w:rPr>
          <w:sz w:val="20"/>
          <w:szCs w:val="20"/>
        </w:rPr>
        <w:t>3. Не более чем на 30 минут, независимо от окружающей температуры.</w:t>
      </w:r>
    </w:p>
    <w:p w14:paraId="51FC5A68" w14:textId="77777777" w:rsidR="00000C97" w:rsidRPr="00303AEF" w:rsidRDefault="00000C97" w:rsidP="00F712AE">
      <w:pPr>
        <w:shd w:val="clear" w:color="auto" w:fill="FFFFFF" w:themeFill="background1"/>
        <w:ind w:right="-57"/>
        <w:jc w:val="both"/>
        <w:rPr>
          <w:i/>
          <w:sz w:val="20"/>
          <w:szCs w:val="20"/>
        </w:rPr>
      </w:pPr>
      <w:r w:rsidRPr="00303AEF">
        <w:rPr>
          <w:i/>
          <w:sz w:val="20"/>
          <w:szCs w:val="20"/>
        </w:rPr>
        <w:t>1</w:t>
      </w:r>
    </w:p>
    <w:p w14:paraId="592536D3" w14:textId="77777777" w:rsidR="00000C97" w:rsidRPr="00303AEF" w:rsidRDefault="00000C97" w:rsidP="00F712AE">
      <w:pPr>
        <w:widowControl w:val="0"/>
        <w:shd w:val="clear" w:color="auto" w:fill="FFFFFF" w:themeFill="background1"/>
        <w:tabs>
          <w:tab w:val="left" w:pos="765"/>
          <w:tab w:val="left" w:pos="795"/>
          <w:tab w:val="left" w:pos="1276"/>
          <w:tab w:val="left" w:pos="1418"/>
        </w:tabs>
        <w:suppressAutoHyphens w:val="0"/>
        <w:autoSpaceDE w:val="0"/>
        <w:jc w:val="both"/>
        <w:rPr>
          <w:b/>
          <w:bCs/>
          <w:sz w:val="20"/>
          <w:szCs w:val="20"/>
        </w:rPr>
      </w:pPr>
      <w:r w:rsidRPr="00303AEF">
        <w:rPr>
          <w:b/>
          <w:sz w:val="20"/>
          <w:szCs w:val="20"/>
        </w:rPr>
        <w:lastRenderedPageBreak/>
        <w:t>176. При вынужденном длительном наложении кровоостанав</w:t>
      </w:r>
      <w:r w:rsidRPr="00303AEF">
        <w:rPr>
          <w:b/>
          <w:sz w:val="20"/>
          <w:szCs w:val="20"/>
        </w:rPr>
        <w:softHyphen/>
        <w:t>ли</w:t>
      </w:r>
      <w:r w:rsidRPr="00303AEF">
        <w:rPr>
          <w:b/>
          <w:sz w:val="20"/>
          <w:szCs w:val="20"/>
        </w:rPr>
        <w:softHyphen/>
        <w:t>вающий жгут необходимо</w:t>
      </w:r>
      <w:r w:rsidRPr="00303AEF">
        <w:rPr>
          <w:b/>
          <w:bCs/>
          <w:sz w:val="20"/>
          <w:szCs w:val="20"/>
        </w:rPr>
        <w:t>:</w:t>
      </w:r>
    </w:p>
    <w:p w14:paraId="03B51DD7"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sz w:val="20"/>
          <w:szCs w:val="20"/>
        </w:rPr>
      </w:pPr>
      <w:r w:rsidRPr="00303AEF">
        <w:rPr>
          <w:sz w:val="20"/>
          <w:szCs w:val="20"/>
        </w:rPr>
        <w:t xml:space="preserve">1. Периодически ослаблять, применяя на это время пальцевое прижатие, затем переносить выше прежнего места наложения. </w:t>
      </w:r>
    </w:p>
    <w:p w14:paraId="564664C5"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sz w:val="20"/>
          <w:szCs w:val="20"/>
        </w:rPr>
      </w:pPr>
      <w:r w:rsidRPr="00303AEF">
        <w:rPr>
          <w:sz w:val="20"/>
          <w:szCs w:val="20"/>
        </w:rPr>
        <w:t>2. Периодически ослаблять, и затем переносить ниже прежнего места наложения.</w:t>
      </w:r>
    </w:p>
    <w:p w14:paraId="6594C516"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sz w:val="20"/>
          <w:szCs w:val="20"/>
        </w:rPr>
      </w:pPr>
      <w:r w:rsidRPr="00303AEF">
        <w:rPr>
          <w:sz w:val="20"/>
          <w:szCs w:val="20"/>
        </w:rPr>
        <w:t>3. Периодически ослаблять, применяя на это время пальцевое прижатие, затем накладывать на прежнее место.</w:t>
      </w:r>
    </w:p>
    <w:p w14:paraId="1759CFEF"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iCs/>
          <w:sz w:val="20"/>
          <w:szCs w:val="20"/>
        </w:rPr>
      </w:pPr>
      <w:r w:rsidRPr="00303AEF">
        <w:rPr>
          <w:i/>
          <w:iCs/>
          <w:sz w:val="20"/>
          <w:szCs w:val="20"/>
        </w:rPr>
        <w:t>1</w:t>
      </w:r>
    </w:p>
    <w:p w14:paraId="6B8ACFB9"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303AEF">
        <w:rPr>
          <w:b/>
          <w:sz w:val="20"/>
          <w:szCs w:val="20"/>
        </w:rPr>
        <w:t>177. Действия по помощи пострадавшему при попадании инородного тела в дыхательные пути:</w:t>
      </w:r>
    </w:p>
    <w:p w14:paraId="474FEC7C"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1. Положить пострадавшего на бок и вызвать интенсивную рвоту</w:t>
      </w:r>
    </w:p>
    <w:p w14:paraId="603029AF"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2. Нанести пострадавшему, стоящему прямо, несколько интенсивных ударов ладонью между лопаток</w:t>
      </w:r>
    </w:p>
    <w:p w14:paraId="32BC1A35"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303AEF">
        <w:rPr>
          <w:sz w:val="20"/>
          <w:szCs w:val="20"/>
        </w:rPr>
        <w:t>Хемлика</w:t>
      </w:r>
      <w:proofErr w:type="spellEnd"/>
      <w:r w:rsidRPr="00303AEF">
        <w:rPr>
          <w:sz w:val="20"/>
          <w:szCs w:val="20"/>
        </w:rPr>
        <w:t>»</w:t>
      </w:r>
    </w:p>
    <w:p w14:paraId="754631DA"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iCs/>
          <w:sz w:val="20"/>
          <w:szCs w:val="20"/>
        </w:rPr>
      </w:pPr>
      <w:r w:rsidRPr="00303AEF">
        <w:rPr>
          <w:i/>
          <w:iCs/>
          <w:sz w:val="20"/>
          <w:szCs w:val="20"/>
        </w:rPr>
        <w:t>3</w:t>
      </w:r>
    </w:p>
    <w:p w14:paraId="20F366CB"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rPr>
      </w:pPr>
      <w:r w:rsidRPr="00303AEF">
        <w:rPr>
          <w:b/>
          <w:bCs/>
          <w:sz w:val="20"/>
          <w:szCs w:val="20"/>
        </w:rPr>
        <w:t>178. Что надо сделать при возникновении не проходящих в покое острых болей за грудиной (в области сердца)?</w:t>
      </w:r>
    </w:p>
    <w:p w14:paraId="34BB311E"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 xml:space="preserve">1. Немедленно вызвать «Скорую помощь», обеспечить пострадавшему полный покой в </w:t>
      </w:r>
      <w:proofErr w:type="spellStart"/>
      <w:r w:rsidRPr="00303AEF">
        <w:rPr>
          <w:bCs/>
          <w:sz w:val="20"/>
          <w:szCs w:val="20"/>
        </w:rPr>
        <w:t>полусидячем</w:t>
      </w:r>
      <w:proofErr w:type="spellEnd"/>
      <w:r w:rsidRPr="00303AEF">
        <w:rPr>
          <w:bCs/>
          <w:sz w:val="20"/>
          <w:szCs w:val="20"/>
        </w:rPr>
        <w:t xml:space="preserve"> положении, обеспечить приток воздуха.</w:t>
      </w:r>
    </w:p>
    <w:p w14:paraId="0C582EA8"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2. Положить пострадавшего на спину, укутать одеялом, вызвать «Скорую помощь».</w:t>
      </w:r>
    </w:p>
    <w:p w14:paraId="2E02A5F2"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3. Посадить пострадавшего, обеспечить приток свежего воздуха, положить на грудь холод, вызвать «Скорую помощь».</w:t>
      </w:r>
    </w:p>
    <w:p w14:paraId="36A4F042"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i/>
          <w:sz w:val="20"/>
          <w:szCs w:val="20"/>
        </w:rPr>
      </w:pPr>
      <w:r w:rsidRPr="00303AEF">
        <w:rPr>
          <w:bCs/>
          <w:i/>
          <w:sz w:val="20"/>
          <w:szCs w:val="20"/>
        </w:rPr>
        <w:t xml:space="preserve">1 </w:t>
      </w:r>
    </w:p>
    <w:p w14:paraId="70A1E86B"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rPr>
      </w:pPr>
      <w:r w:rsidRPr="00303AEF">
        <w:rPr>
          <w:b/>
          <w:bCs/>
          <w:sz w:val="20"/>
          <w:szCs w:val="20"/>
        </w:rPr>
        <w:t>179. Что в первую очередь может помочь при возникновении не проходящих в покое острых болей за грудиной (в области сердца)?</w:t>
      </w:r>
    </w:p>
    <w:p w14:paraId="0E5E45EA"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1. Измерение давления и частоты пульса.</w:t>
      </w:r>
    </w:p>
    <w:p w14:paraId="51ACCAFE"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2. Обеспечение физической нагрузки.</w:t>
      </w:r>
    </w:p>
    <w:p w14:paraId="6CF459D2"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 xml:space="preserve">3. Прием нитроглицерина под язык (только если пострадавший знает о своей болезни и имеет его при себе). </w:t>
      </w:r>
    </w:p>
    <w:p w14:paraId="7526CE8A"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i/>
          <w:sz w:val="20"/>
          <w:szCs w:val="20"/>
        </w:rPr>
      </w:pPr>
      <w:r w:rsidRPr="00303AEF">
        <w:rPr>
          <w:bCs/>
          <w:i/>
          <w:sz w:val="20"/>
          <w:szCs w:val="20"/>
        </w:rPr>
        <w:t>3</w:t>
      </w:r>
    </w:p>
    <w:p w14:paraId="6CCE6AB5"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180. В каком порядке проводятся мероприятия первой помощи при ранении?</w:t>
      </w:r>
    </w:p>
    <w:p w14:paraId="45E09538"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1. Остановка кровотечения, обеззараживание раны, наложение повязки.</w:t>
      </w:r>
    </w:p>
    <w:p w14:paraId="53C95BBC"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2. Обеззараживание раны, наложение повязки, остановка кровотечения.</w:t>
      </w:r>
    </w:p>
    <w:p w14:paraId="6ED125B1"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3. Остановка кровотечения, наложение повязки.</w:t>
      </w:r>
    </w:p>
    <w:p w14:paraId="689FF4CE"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iCs/>
          <w:sz w:val="20"/>
          <w:szCs w:val="20"/>
        </w:rPr>
      </w:pPr>
      <w:r w:rsidRPr="00303AEF">
        <w:rPr>
          <w:i/>
          <w:iCs/>
          <w:sz w:val="20"/>
          <w:szCs w:val="20"/>
        </w:rPr>
        <w:t>1</w:t>
      </w:r>
    </w:p>
    <w:p w14:paraId="5B7F6644"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rPr>
      </w:pPr>
      <w:r w:rsidRPr="00303AEF">
        <w:rPr>
          <w:b/>
          <w:bCs/>
          <w:sz w:val="20"/>
          <w:szCs w:val="20"/>
        </w:rPr>
        <w:t>181. Какие действия проводятся при проникающем ранении грудной клетки (с выходом воздуха в плевральную полость)?</w:t>
      </w:r>
    </w:p>
    <w:p w14:paraId="418319F7"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5D87FBB6"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14:paraId="44D04CEF"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0624422C"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iCs/>
          <w:sz w:val="20"/>
          <w:szCs w:val="20"/>
        </w:rPr>
      </w:pPr>
      <w:r w:rsidRPr="00303AEF">
        <w:rPr>
          <w:i/>
          <w:iCs/>
          <w:sz w:val="20"/>
          <w:szCs w:val="20"/>
        </w:rPr>
        <w:t>1</w:t>
      </w:r>
    </w:p>
    <w:p w14:paraId="380B4131"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rPr>
      </w:pPr>
      <w:r w:rsidRPr="00303AEF">
        <w:rPr>
          <w:b/>
          <w:bCs/>
          <w:sz w:val="20"/>
          <w:szCs w:val="20"/>
        </w:rPr>
        <w:t>182. Какие правила оказания первой помощи соблюдаются при проникающем ранении в брюшную полость?</w:t>
      </w:r>
    </w:p>
    <w:p w14:paraId="22D0B8EA"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1. Не давать пострадавшему пить жидкость, извлечь инородное тело, накрыть рану стерильной салфеткой.</w:t>
      </w:r>
    </w:p>
    <w:p w14:paraId="3C52A0C1"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2. Приподнять голову, дать сладкое теплое питье, накрыть стерильной салфеткой и положить холод на рану.</w:t>
      </w:r>
    </w:p>
    <w:p w14:paraId="48EDEB59"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3. Не давать пострадавшему пить жидкость, не извлекать инородное тело, прикрыть рану стерильным перевязочным материалом.</w:t>
      </w:r>
    </w:p>
    <w:p w14:paraId="6A6A8A00"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iCs/>
          <w:sz w:val="20"/>
          <w:szCs w:val="20"/>
        </w:rPr>
      </w:pPr>
      <w:r w:rsidRPr="00303AEF">
        <w:rPr>
          <w:i/>
          <w:iCs/>
          <w:sz w:val="20"/>
          <w:szCs w:val="20"/>
        </w:rPr>
        <w:t>3</w:t>
      </w:r>
    </w:p>
    <w:p w14:paraId="143D0595"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rPr>
      </w:pPr>
      <w:r w:rsidRPr="00303AEF">
        <w:rPr>
          <w:b/>
          <w:bCs/>
          <w:sz w:val="20"/>
          <w:szCs w:val="20"/>
        </w:rPr>
        <w:t>183. Что надо делать при нахождении ножа или другого ранящего предмета в ране?</w:t>
      </w:r>
    </w:p>
    <w:p w14:paraId="040BE7F8"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1.Вытащить нож и быстро, без обработки раны антисептиком, наложить повязку.</w:t>
      </w:r>
    </w:p>
    <w:p w14:paraId="57CEC978"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2.Применить пальцевое прижатие, наложить жгут выше места ранения, вытащить ранящий предмет, наложить повязку.</w:t>
      </w:r>
    </w:p>
    <w:p w14:paraId="3313D929"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3.Оставить ранящий предмет в ране, зафиксировать предмет в ране, наложив вокруг него повязку.</w:t>
      </w:r>
    </w:p>
    <w:p w14:paraId="1B7EC832"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i/>
          <w:sz w:val="20"/>
          <w:szCs w:val="20"/>
        </w:rPr>
      </w:pPr>
      <w:r w:rsidRPr="00303AEF">
        <w:rPr>
          <w:bCs/>
          <w:i/>
          <w:sz w:val="20"/>
          <w:szCs w:val="20"/>
        </w:rPr>
        <w:t>3</w:t>
      </w:r>
    </w:p>
    <w:p w14:paraId="69D2F8E2" w14:textId="77777777" w:rsidR="00000C97" w:rsidRPr="00303AEF" w:rsidRDefault="00000C97" w:rsidP="00F712AE">
      <w:pPr>
        <w:shd w:val="clear" w:color="auto" w:fill="FFFFFF" w:themeFill="background1"/>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jc w:val="both"/>
        <w:rPr>
          <w:b/>
          <w:bCs/>
          <w:sz w:val="20"/>
          <w:szCs w:val="20"/>
        </w:rPr>
      </w:pPr>
      <w:r w:rsidRPr="00303AEF">
        <w:rPr>
          <w:b/>
          <w:bCs/>
          <w:sz w:val="20"/>
          <w:szCs w:val="20"/>
        </w:rPr>
        <w:t>184. При попадании слезоточивых и раздражающих веществ на кожу следует:</w:t>
      </w:r>
    </w:p>
    <w:p w14:paraId="5DA2E452"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1. Протереть последовательно тремя тампонами - с 40% раствором этилового спирта, с 3% раствором бикарбоната натрия (соды), с мыльным раствором.</w:t>
      </w:r>
    </w:p>
    <w:p w14:paraId="4D1DFF0C"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2. Промыть кожу холодной водой.</w:t>
      </w:r>
    </w:p>
    <w:p w14:paraId="12CE405C"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3. Промокнуть сухой ветошью.</w:t>
      </w:r>
    </w:p>
    <w:p w14:paraId="0D87CA77"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iCs/>
          <w:sz w:val="20"/>
          <w:szCs w:val="20"/>
        </w:rPr>
      </w:pPr>
      <w:r w:rsidRPr="00303AEF">
        <w:rPr>
          <w:i/>
          <w:iCs/>
          <w:sz w:val="20"/>
          <w:szCs w:val="20"/>
        </w:rPr>
        <w:t>1</w:t>
      </w:r>
    </w:p>
    <w:p w14:paraId="2D6EDDD2" w14:textId="77777777" w:rsidR="00000C97" w:rsidRPr="00303AEF" w:rsidRDefault="00000C97" w:rsidP="00F712AE">
      <w:pPr>
        <w:widowControl w:val="0"/>
        <w:shd w:val="clear" w:color="auto" w:fill="FFFFFF" w:themeFill="background1"/>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jc w:val="both"/>
        <w:rPr>
          <w:b/>
          <w:bCs/>
          <w:sz w:val="20"/>
          <w:szCs w:val="20"/>
        </w:rPr>
      </w:pPr>
      <w:r w:rsidRPr="00303AEF">
        <w:rPr>
          <w:b/>
          <w:bCs/>
          <w:sz w:val="20"/>
          <w:szCs w:val="20"/>
        </w:rPr>
        <w:t>185. При попадании слезоточивых и раздражающих веществ в глаза необходимо:</w:t>
      </w:r>
    </w:p>
    <w:p w14:paraId="114089AC"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1. Протереть глаза масляным тампоном.</w:t>
      </w:r>
    </w:p>
    <w:p w14:paraId="73EE50CA"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2. Протереть глаза сухой ветошью.</w:t>
      </w:r>
    </w:p>
    <w:p w14:paraId="189E5643"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3. Промыть глаза обильной струей теплой воды, затем 2% раствором бикарбоната натрия (соды).</w:t>
      </w:r>
    </w:p>
    <w:p w14:paraId="0D600C01"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iCs/>
          <w:sz w:val="20"/>
          <w:szCs w:val="20"/>
        </w:rPr>
      </w:pPr>
      <w:r w:rsidRPr="00303AEF">
        <w:rPr>
          <w:i/>
          <w:iCs/>
          <w:sz w:val="20"/>
          <w:szCs w:val="20"/>
        </w:rPr>
        <w:t>3</w:t>
      </w:r>
    </w:p>
    <w:p w14:paraId="38B936AA"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rPr>
      </w:pPr>
    </w:p>
    <w:p w14:paraId="3472E95B"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rPr>
      </w:pPr>
      <w:r w:rsidRPr="00303AEF">
        <w:rPr>
          <w:b/>
          <w:bCs/>
          <w:sz w:val="20"/>
          <w:szCs w:val="20"/>
        </w:rPr>
        <w:t>186. Что необходимо сделать при ожоговой ране?</w:t>
      </w:r>
    </w:p>
    <w:p w14:paraId="376F1A7B"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1. Очистить рану и промыть ее холодной водой.</w:t>
      </w:r>
    </w:p>
    <w:p w14:paraId="3C57B308"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t>2. Наложить чистую увлажненную повязку.</w:t>
      </w:r>
    </w:p>
    <w:p w14:paraId="0B7C054A"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rPr>
      </w:pPr>
      <w:r w:rsidRPr="00303AEF">
        <w:rPr>
          <w:bCs/>
          <w:sz w:val="20"/>
          <w:szCs w:val="20"/>
        </w:rPr>
        <w:lastRenderedPageBreak/>
        <w:t>3. Смазать рану маслом, наложить повязку.</w:t>
      </w:r>
    </w:p>
    <w:p w14:paraId="2FE39105"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i/>
          <w:sz w:val="20"/>
          <w:szCs w:val="20"/>
        </w:rPr>
      </w:pPr>
      <w:r w:rsidRPr="00303AEF">
        <w:rPr>
          <w:bCs/>
          <w:i/>
          <w:sz w:val="20"/>
          <w:szCs w:val="20"/>
        </w:rPr>
        <w:t>2</w:t>
      </w:r>
    </w:p>
    <w:p w14:paraId="483F3BF1"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i/>
          <w:sz w:val="20"/>
          <w:szCs w:val="20"/>
        </w:rPr>
      </w:pPr>
      <w:r w:rsidRPr="00303AEF">
        <w:rPr>
          <w:bCs/>
          <w:i/>
          <w:sz w:val="20"/>
          <w:szCs w:val="20"/>
        </w:rPr>
        <w:t>Примечание</w:t>
      </w:r>
      <w:proofErr w:type="gramStart"/>
      <w:r w:rsidRPr="00303AEF">
        <w:rPr>
          <w:bCs/>
          <w:i/>
          <w:sz w:val="20"/>
          <w:szCs w:val="20"/>
        </w:rPr>
        <w:t>: Наиболее</w:t>
      </w:r>
      <w:proofErr w:type="gramEnd"/>
      <w:r w:rsidRPr="00303AEF">
        <w:rPr>
          <w:bCs/>
          <w:i/>
          <w:sz w:val="20"/>
          <w:szCs w:val="20"/>
        </w:rPr>
        <w:t xml:space="preserve"> эффективным является применение стерильной охлаждающей салфетки, специально разработанной для использования при ожогах (серия «Аполло»).</w:t>
      </w:r>
    </w:p>
    <w:p w14:paraId="3CEB5F32"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i/>
          <w:sz w:val="20"/>
          <w:szCs w:val="20"/>
        </w:rPr>
      </w:pPr>
    </w:p>
    <w:p w14:paraId="2CAFE86B" w14:textId="77777777" w:rsidR="00000C97" w:rsidRPr="00303AEF" w:rsidRDefault="00000C97" w:rsidP="00F712AE">
      <w:pPr>
        <w:widowControl w:val="0"/>
        <w:shd w:val="clear" w:color="auto" w:fill="FFFFFF" w:themeFill="background1"/>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jc w:val="both"/>
        <w:rPr>
          <w:b/>
          <w:bCs/>
          <w:sz w:val="20"/>
          <w:szCs w:val="20"/>
        </w:rPr>
      </w:pPr>
      <w:r w:rsidRPr="00303AEF">
        <w:rPr>
          <w:b/>
          <w:bCs/>
          <w:sz w:val="20"/>
          <w:szCs w:val="20"/>
        </w:rPr>
        <w:t>187. При повреждении костей предплечья или голени шину накладывают:</w:t>
      </w:r>
    </w:p>
    <w:p w14:paraId="73740FE2"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1. С захватом только верхнего (по отношению к месту перелома) сустава.</w:t>
      </w:r>
    </w:p>
    <w:p w14:paraId="46924816"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2. С захватом двух суставов (выше и ниже места перелома).</w:t>
      </w:r>
    </w:p>
    <w:p w14:paraId="74E45EE9"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3. С захватом трех суставов.</w:t>
      </w:r>
    </w:p>
    <w:p w14:paraId="781A1890"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iCs/>
          <w:sz w:val="20"/>
          <w:szCs w:val="20"/>
        </w:rPr>
      </w:pPr>
      <w:r w:rsidRPr="00303AEF">
        <w:rPr>
          <w:i/>
          <w:iCs/>
          <w:sz w:val="20"/>
          <w:szCs w:val="20"/>
        </w:rPr>
        <w:t>2</w:t>
      </w:r>
    </w:p>
    <w:p w14:paraId="1C2D3956" w14:textId="77777777" w:rsidR="00000C97" w:rsidRPr="00303AEF" w:rsidRDefault="00000C97" w:rsidP="00F712AE">
      <w:pPr>
        <w:widowControl w:val="0"/>
        <w:shd w:val="clear" w:color="auto" w:fill="FFFFFF" w:themeFill="background1"/>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jc w:val="both"/>
        <w:rPr>
          <w:b/>
          <w:sz w:val="20"/>
          <w:szCs w:val="20"/>
        </w:rPr>
      </w:pPr>
      <w:r w:rsidRPr="00303AEF">
        <w:rPr>
          <w:b/>
          <w:sz w:val="20"/>
          <w:szCs w:val="20"/>
        </w:rPr>
        <w:t>188. При повреждении костей плеча или бедра шину накладывают:</w:t>
      </w:r>
    </w:p>
    <w:p w14:paraId="0DFD56D0"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1. С захватом только верхнего (по отношению к месту перелома) сустава.</w:t>
      </w:r>
    </w:p>
    <w:p w14:paraId="4AF81060"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2. С захватом только двух суставов (выше и ниже места перелома).</w:t>
      </w:r>
    </w:p>
    <w:p w14:paraId="2999102A"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3. С захватом трех суставов (двух ниже и одного выше места перелома).</w:t>
      </w:r>
    </w:p>
    <w:p w14:paraId="700DD433"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iCs/>
          <w:sz w:val="20"/>
          <w:szCs w:val="20"/>
        </w:rPr>
      </w:pPr>
      <w:r w:rsidRPr="00303AEF">
        <w:rPr>
          <w:i/>
          <w:iCs/>
          <w:sz w:val="20"/>
          <w:szCs w:val="20"/>
        </w:rPr>
        <w:t>3</w:t>
      </w:r>
    </w:p>
    <w:p w14:paraId="5D92AA87"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189. Порядок оказания первой помощи при открытых переломах.</w:t>
      </w:r>
    </w:p>
    <w:p w14:paraId="5EA4DC93"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1. Обезболить (по возможности), наложить повязку, наложить шину.</w:t>
      </w:r>
    </w:p>
    <w:p w14:paraId="75AEE3F1"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2. Наложить шину, наложить повязку на рану.</w:t>
      </w:r>
    </w:p>
    <w:p w14:paraId="516B8E02"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3. Наложить шину и обезболить (по возможности).</w:t>
      </w:r>
    </w:p>
    <w:p w14:paraId="2633CD80"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iCs/>
          <w:sz w:val="20"/>
          <w:szCs w:val="20"/>
        </w:rPr>
      </w:pPr>
      <w:r w:rsidRPr="00303AEF">
        <w:rPr>
          <w:i/>
          <w:iCs/>
          <w:sz w:val="20"/>
          <w:szCs w:val="20"/>
        </w:rPr>
        <w:t>1</w:t>
      </w:r>
    </w:p>
    <w:p w14:paraId="2C5F7B1F" w14:textId="77777777" w:rsidR="00000C97" w:rsidRPr="00303AEF" w:rsidRDefault="00000C97" w:rsidP="00F712AE">
      <w:pPr>
        <w:widowControl w:val="0"/>
        <w:shd w:val="clear" w:color="auto" w:fill="FFFFFF" w:themeFill="background1"/>
        <w:tabs>
          <w:tab w:val="left" w:pos="765"/>
          <w:tab w:val="left" w:pos="795"/>
          <w:tab w:val="left" w:pos="1276"/>
          <w:tab w:val="left" w:pos="1418"/>
        </w:tabs>
        <w:suppressAutoHyphens w:val="0"/>
        <w:autoSpaceDE w:val="0"/>
        <w:jc w:val="both"/>
        <w:rPr>
          <w:b/>
          <w:sz w:val="20"/>
          <w:szCs w:val="20"/>
        </w:rPr>
      </w:pPr>
      <w:r w:rsidRPr="00303AEF">
        <w:rPr>
          <w:b/>
          <w:sz w:val="20"/>
          <w:szCs w:val="20"/>
        </w:rPr>
        <w:t>190. При каких действиях достигается наибольшая эффективность оказания помощи при выведении пострадавшего из обморока?</w:t>
      </w:r>
    </w:p>
    <w:p w14:paraId="66032302"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sz w:val="20"/>
          <w:szCs w:val="20"/>
        </w:rPr>
      </w:pPr>
      <w:r w:rsidRPr="00303AEF">
        <w:rPr>
          <w:sz w:val="20"/>
          <w:szCs w:val="20"/>
        </w:rPr>
        <w:t>1. При укутывании пострадавшего в одеяло, приведения его в боковое устойчивое положение.</w:t>
      </w:r>
    </w:p>
    <w:p w14:paraId="21630042"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sz w:val="20"/>
          <w:szCs w:val="20"/>
        </w:rPr>
      </w:pPr>
      <w:r w:rsidRPr="00303AEF">
        <w:rPr>
          <w:sz w:val="20"/>
          <w:szCs w:val="20"/>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14:paraId="6E0DB978"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sz w:val="20"/>
          <w:szCs w:val="20"/>
        </w:rPr>
      </w:pPr>
      <w:r w:rsidRPr="00303AEF">
        <w:rPr>
          <w:sz w:val="20"/>
          <w:szCs w:val="20"/>
        </w:rPr>
        <w:t>3. При нажатии на точку в центре носогубного треугольника.</w:t>
      </w:r>
    </w:p>
    <w:p w14:paraId="1F91141A"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i/>
          <w:sz w:val="20"/>
          <w:szCs w:val="20"/>
        </w:rPr>
      </w:pPr>
      <w:r w:rsidRPr="00303AEF">
        <w:rPr>
          <w:i/>
          <w:sz w:val="20"/>
          <w:szCs w:val="20"/>
        </w:rPr>
        <w:t>2</w:t>
      </w:r>
    </w:p>
    <w:p w14:paraId="1BBCE551"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303AEF">
        <w:rPr>
          <w:b/>
          <w:sz w:val="20"/>
          <w:szCs w:val="20"/>
        </w:rPr>
        <w:t>191. Как проверяется пульс при бессознательном состоянии пострадавшего и при травмах?</w:t>
      </w:r>
    </w:p>
    <w:p w14:paraId="38B60CEC"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1. Пульс проверяется на запястье.</w:t>
      </w:r>
    </w:p>
    <w:p w14:paraId="3B1A91ED"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2. Пульс проверяется на сонной артерии.</w:t>
      </w:r>
    </w:p>
    <w:p w14:paraId="055D02EC"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3. Приложив ухо к груди прослушивается сердцебиение.</w:t>
      </w:r>
    </w:p>
    <w:p w14:paraId="5C45D8B2"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sz w:val="20"/>
          <w:szCs w:val="20"/>
        </w:rPr>
      </w:pPr>
      <w:r w:rsidRPr="00303AEF">
        <w:rPr>
          <w:i/>
          <w:sz w:val="20"/>
          <w:szCs w:val="20"/>
        </w:rPr>
        <w:t>2</w:t>
      </w:r>
    </w:p>
    <w:p w14:paraId="7E971102"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jc w:val="both"/>
        <w:rPr>
          <w:b/>
          <w:sz w:val="20"/>
          <w:szCs w:val="20"/>
        </w:rPr>
      </w:pPr>
    </w:p>
    <w:p w14:paraId="04746C98"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303AEF">
        <w:rPr>
          <w:b/>
          <w:sz w:val="20"/>
          <w:szCs w:val="20"/>
        </w:rPr>
        <w:t>192. Что надо сделать для определения наличия дыхания при бессознательном состоянии пострадавшего?</w:t>
      </w:r>
    </w:p>
    <w:p w14:paraId="0176C83B"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1. Поднести зеркальце или птичье перо к носу пострадавшего.</w:t>
      </w:r>
    </w:p>
    <w:p w14:paraId="44EC3E13"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2. Поднести к носу пострадавшего внутреннюю сторону своего запястья или щеку.</w:t>
      </w:r>
    </w:p>
    <w:p w14:paraId="3616330D"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303AEF">
        <w:rPr>
          <w:sz w:val="20"/>
          <w:szCs w:val="20"/>
        </w:rPr>
        <w:t>3. Приложить ухо к груди пострадавшего и прослушать дыхание.</w:t>
      </w:r>
    </w:p>
    <w:p w14:paraId="0CB137FE"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sz w:val="20"/>
          <w:szCs w:val="20"/>
        </w:rPr>
      </w:pPr>
      <w:r w:rsidRPr="00303AEF">
        <w:rPr>
          <w:i/>
          <w:sz w:val="20"/>
          <w:szCs w:val="20"/>
        </w:rPr>
        <w:t>2</w:t>
      </w:r>
    </w:p>
    <w:p w14:paraId="05BDBC95"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p>
    <w:p w14:paraId="5AF8412C"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 xml:space="preserve">193. В каком объеме проводятся мероприятия при прекращении сердечной деятельности и дыхания у пострадавшего? </w:t>
      </w:r>
    </w:p>
    <w:p w14:paraId="00E912CC" w14:textId="77777777" w:rsidR="00000C97" w:rsidRPr="00303AEF" w:rsidRDefault="00000C97" w:rsidP="00F712AE">
      <w:pPr>
        <w:shd w:val="clear" w:color="auto" w:fill="FFFFFF" w:themeFill="background1"/>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Освобождение дыхательных путей, проведение ИВЛ (искусственной вентиляции легких) и НМС (непрямого массажа сердца).</w:t>
      </w:r>
    </w:p>
    <w:p w14:paraId="0882DF79"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Проведение НМС (непрямого массажа сердца).</w:t>
      </w:r>
    </w:p>
    <w:p w14:paraId="1FC3E3C0" w14:textId="77777777" w:rsidR="00000C97" w:rsidRPr="00303AEF" w:rsidRDefault="00000C97" w:rsidP="00F712AE">
      <w:pPr>
        <w:shd w:val="clear" w:color="auto" w:fill="FFFFFF" w:themeFill="background1"/>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Освобождение дыхательных путей, проведение ИВЛ (искусственной вентиляции легких).</w:t>
      </w:r>
    </w:p>
    <w:p w14:paraId="390503F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1</w:t>
      </w:r>
    </w:p>
    <w:p w14:paraId="107620AB" w14:textId="77777777" w:rsidR="00000C97" w:rsidRPr="00303AEF" w:rsidRDefault="00000C97" w:rsidP="00F712AE">
      <w:pPr>
        <w:widowControl w:val="0"/>
        <w:shd w:val="clear" w:color="auto" w:fill="FFFFFF" w:themeFill="background1"/>
        <w:tabs>
          <w:tab w:val="left" w:pos="765"/>
          <w:tab w:val="left" w:pos="795"/>
          <w:tab w:val="left" w:pos="1276"/>
          <w:tab w:val="left" w:pos="1418"/>
        </w:tabs>
        <w:suppressAutoHyphens w:val="0"/>
        <w:autoSpaceDE w:val="0"/>
        <w:jc w:val="both"/>
        <w:rPr>
          <w:b/>
          <w:sz w:val="20"/>
          <w:szCs w:val="20"/>
        </w:rPr>
      </w:pPr>
      <w:r w:rsidRPr="00303AEF">
        <w:rPr>
          <w:b/>
          <w:sz w:val="20"/>
          <w:szCs w:val="20"/>
        </w:rPr>
        <w:t>194. Положение пострадавшего при проведении сердечно-легочной реанимации:</w:t>
      </w:r>
    </w:p>
    <w:p w14:paraId="1ECFFA91" w14:textId="77777777" w:rsidR="00000C97" w:rsidRPr="00303AEF" w:rsidRDefault="00000C97" w:rsidP="00F712AE">
      <w:pPr>
        <w:widowControl w:val="0"/>
        <w:shd w:val="clear" w:color="auto" w:fill="FFFFFF" w:themeFill="background1"/>
        <w:tabs>
          <w:tab w:val="left" w:pos="765"/>
          <w:tab w:val="left" w:pos="795"/>
          <w:tab w:val="left" w:pos="1276"/>
          <w:tab w:val="left" w:pos="1418"/>
        </w:tabs>
        <w:suppressAutoHyphens w:val="0"/>
        <w:autoSpaceDE w:val="0"/>
        <w:jc w:val="both"/>
        <w:rPr>
          <w:sz w:val="20"/>
          <w:szCs w:val="20"/>
        </w:rPr>
      </w:pPr>
      <w:r w:rsidRPr="00303AEF">
        <w:rPr>
          <w:sz w:val="20"/>
          <w:szCs w:val="20"/>
        </w:rPr>
        <w:t xml:space="preserve">1. На спине, на ровной жесткой поверхности (колени реанимирующего на уровне спины пострадавшего). </w:t>
      </w:r>
    </w:p>
    <w:p w14:paraId="2BCC5A3A"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sz w:val="20"/>
          <w:szCs w:val="20"/>
        </w:rPr>
      </w:pPr>
      <w:r w:rsidRPr="00303AEF">
        <w:rPr>
          <w:sz w:val="20"/>
          <w:szCs w:val="20"/>
        </w:rPr>
        <w:t>2. В том положении, в котором был обнаружен пострадавший (колени реанимирующего выше уровня спины пострадавшего).</w:t>
      </w:r>
    </w:p>
    <w:p w14:paraId="59AE3CD5"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sz w:val="20"/>
          <w:szCs w:val="20"/>
        </w:rPr>
      </w:pPr>
      <w:r w:rsidRPr="00303AEF">
        <w:rPr>
          <w:sz w:val="20"/>
          <w:szCs w:val="20"/>
        </w:rPr>
        <w:t>3. На спине на кровати (колени реанимирующего ниже уровня спины пострадавшего).</w:t>
      </w:r>
    </w:p>
    <w:p w14:paraId="0C60A873" w14:textId="77777777" w:rsidR="00000C97" w:rsidRPr="00303AEF" w:rsidRDefault="00000C97" w:rsidP="00F712AE">
      <w:pPr>
        <w:shd w:val="clear" w:color="auto" w:fill="FFFFFF" w:themeFill="background1"/>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jc w:val="both"/>
        <w:rPr>
          <w:i/>
          <w:sz w:val="20"/>
          <w:szCs w:val="20"/>
        </w:rPr>
      </w:pPr>
      <w:r w:rsidRPr="00303AEF">
        <w:rPr>
          <w:i/>
          <w:sz w:val="20"/>
          <w:szCs w:val="20"/>
        </w:rPr>
        <w:t>1</w:t>
      </w:r>
    </w:p>
    <w:p w14:paraId="732AFAEC"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195. При проведении ИВЛ (искусственной вентиляции легких) методом «рот в рот» необходимо:</w:t>
      </w:r>
    </w:p>
    <w:p w14:paraId="52E923F3"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1. Свободной рукой плотно зажимать нос пострадавшего.</w:t>
      </w:r>
    </w:p>
    <w:p w14:paraId="5514F0A0"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2.Зажимать нос пострадавшего только в случае, если носовые ходы свободны.</w:t>
      </w:r>
    </w:p>
    <w:p w14:paraId="1F6011AE"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3. Нос пострадавшему не зажимать.</w:t>
      </w:r>
    </w:p>
    <w:p w14:paraId="4392F4BC"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sz w:val="20"/>
          <w:szCs w:val="20"/>
        </w:rPr>
      </w:pPr>
      <w:r w:rsidRPr="00303AEF">
        <w:rPr>
          <w:i/>
          <w:sz w:val="20"/>
          <w:szCs w:val="20"/>
        </w:rPr>
        <w:t>1</w:t>
      </w:r>
    </w:p>
    <w:p w14:paraId="77C3B6CC"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196. При проведении ИВЛ (искусственной вентиляции легких) методом «рот в нос» необходимо:</w:t>
      </w:r>
    </w:p>
    <w:p w14:paraId="2A489C88"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1. Свободной рукой открывать рот пострадавшего для обеспечения выдоха.</w:t>
      </w:r>
    </w:p>
    <w:p w14:paraId="3EA9E0F4"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2. Свободной рукой плотно удерживать нижнюю челюсть пострадавшего, чтобы его рот был закрыт.</w:t>
      </w:r>
    </w:p>
    <w:p w14:paraId="1627B86D"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0"/>
          <w:szCs w:val="20"/>
        </w:rPr>
      </w:pPr>
      <w:r w:rsidRPr="00303AEF">
        <w:rPr>
          <w:sz w:val="20"/>
          <w:szCs w:val="20"/>
        </w:rPr>
        <w:t>3. Не проводить никаких манипуляций с нижней челюстью пострадавшего.</w:t>
      </w:r>
    </w:p>
    <w:p w14:paraId="0CDAE187"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sz w:val="20"/>
          <w:szCs w:val="20"/>
        </w:rPr>
      </w:pPr>
      <w:r w:rsidRPr="00303AEF">
        <w:rPr>
          <w:i/>
          <w:sz w:val="20"/>
          <w:szCs w:val="20"/>
        </w:rPr>
        <w:t>2</w:t>
      </w:r>
    </w:p>
    <w:p w14:paraId="440AA6CC"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197. Особенности проведения ИВЛ (искусственной вентиляции легких) детям:</w:t>
      </w:r>
    </w:p>
    <w:p w14:paraId="67ADC722"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 xml:space="preserve">1. Частота вдуваний воздуха и объем вдуваемого воздуха, по сравнению со взрослыми пострадавшими, не меняется. </w:t>
      </w:r>
    </w:p>
    <w:p w14:paraId="10BD5A31"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2. Увеличивается частота вдуваний воздуха с обязательным уменьшением объема вдуваемого воздуха.</w:t>
      </w:r>
    </w:p>
    <w:p w14:paraId="4B39C06C"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3. Уменьшается частота вдуваний воздуха с обязательным уменьшением объема вдуваемого воздуха.</w:t>
      </w:r>
    </w:p>
    <w:p w14:paraId="0197D90A" w14:textId="77777777" w:rsidR="00000C97" w:rsidRPr="00303AEF" w:rsidRDefault="00000C97" w:rsidP="00F712AE">
      <w:pPr>
        <w:shd w:val="clear" w:color="auto" w:fill="FFFFFF" w:themeFill="background1"/>
        <w:tabs>
          <w:tab w:val="left" w:pos="1134"/>
        </w:tabs>
        <w:ind w:right="-57"/>
        <w:jc w:val="both"/>
        <w:rPr>
          <w:i/>
          <w:sz w:val="20"/>
          <w:szCs w:val="20"/>
        </w:rPr>
      </w:pPr>
      <w:r w:rsidRPr="00303AEF">
        <w:rPr>
          <w:i/>
          <w:sz w:val="20"/>
          <w:szCs w:val="20"/>
        </w:rPr>
        <w:lastRenderedPageBreak/>
        <w:t>2</w:t>
      </w:r>
    </w:p>
    <w:p w14:paraId="396DF407"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198. Частота вдуваний воздуха в минуту при проведении ИВЛ (искусственной вентиляции легких) составляет:</w:t>
      </w:r>
    </w:p>
    <w:p w14:paraId="4A378E81"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3AEF">
        <w:rPr>
          <w:sz w:val="20"/>
          <w:szCs w:val="20"/>
        </w:rPr>
        <w:t>1. 6-8 вдуваний в минуту для взрослых, 8-10 для детей.</w:t>
      </w:r>
    </w:p>
    <w:p w14:paraId="5062C7A0"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3AEF">
        <w:rPr>
          <w:sz w:val="20"/>
          <w:szCs w:val="20"/>
        </w:rPr>
        <w:t>2. 8-10 вдуваний в минуту для взрослых, 12-20 для детей.</w:t>
      </w:r>
    </w:p>
    <w:p w14:paraId="78911A04"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3AEF">
        <w:rPr>
          <w:sz w:val="20"/>
          <w:szCs w:val="20"/>
        </w:rPr>
        <w:t>3. 20-24 вдуваний в минуту для взрослых, 30-36 для детей.</w:t>
      </w:r>
    </w:p>
    <w:p w14:paraId="71A003EF"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303AEF">
        <w:rPr>
          <w:i/>
          <w:sz w:val="20"/>
          <w:szCs w:val="20"/>
        </w:rPr>
        <w:t>2</w:t>
      </w:r>
    </w:p>
    <w:p w14:paraId="22C3EB07" w14:textId="77777777" w:rsidR="00000C97" w:rsidRPr="00303AEF" w:rsidRDefault="00000C97" w:rsidP="00F71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199. Ритм сердечно-легочной реанимации, выполняемой при оказании первой помощи:</w:t>
      </w:r>
    </w:p>
    <w:p w14:paraId="511C211E"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1. 5 надавливаний на грудную клетку – 1 вдувание воздуха.</w:t>
      </w:r>
    </w:p>
    <w:p w14:paraId="3F2F50DE"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2. 15 надавливаний на грудную клетку – 2 вдувания воздуха.</w:t>
      </w:r>
    </w:p>
    <w:p w14:paraId="153E2DBE"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 xml:space="preserve">3. 30 надавливаний на грудную клетку – 2 вдувания воздуха. </w:t>
      </w:r>
    </w:p>
    <w:p w14:paraId="0D6D8461" w14:textId="77777777" w:rsidR="00000C97" w:rsidRPr="00303AEF" w:rsidRDefault="00000C97" w:rsidP="00F712AE">
      <w:pPr>
        <w:shd w:val="clear" w:color="auto" w:fill="FFFFFF" w:themeFill="background1"/>
        <w:tabs>
          <w:tab w:val="left" w:pos="1134"/>
        </w:tabs>
        <w:ind w:right="-57"/>
        <w:jc w:val="both"/>
        <w:rPr>
          <w:i/>
          <w:sz w:val="20"/>
          <w:szCs w:val="20"/>
        </w:rPr>
      </w:pPr>
      <w:r w:rsidRPr="00303AEF">
        <w:rPr>
          <w:i/>
          <w:sz w:val="20"/>
          <w:szCs w:val="20"/>
        </w:rPr>
        <w:t>3</w:t>
      </w:r>
    </w:p>
    <w:p w14:paraId="3D7C331D" w14:textId="77777777" w:rsidR="00000C97" w:rsidRPr="00303AEF" w:rsidRDefault="00000C97" w:rsidP="00F712AE">
      <w:pPr>
        <w:shd w:val="clear" w:color="auto" w:fill="FFFFFF" w:themeFill="background1"/>
        <w:tabs>
          <w:tab w:val="left" w:pos="1134"/>
        </w:tabs>
        <w:ind w:right="-57"/>
        <w:jc w:val="both"/>
        <w:rPr>
          <w:b/>
          <w:sz w:val="20"/>
          <w:szCs w:val="20"/>
        </w:rPr>
      </w:pPr>
      <w:r w:rsidRPr="00303AEF">
        <w:rPr>
          <w:b/>
          <w:sz w:val="20"/>
          <w:szCs w:val="20"/>
        </w:rPr>
        <w:t>200. Промывание желудка при отравлении в порядке первой помощи (немедицинским персоналом и без желудочного зонда) запрещено:</w:t>
      </w:r>
    </w:p>
    <w:p w14:paraId="60C1AA03"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1. При отравлениях у лиц, не имеющих при себе документов, удостоверяющих личность.</w:t>
      </w:r>
    </w:p>
    <w:p w14:paraId="00A42410"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2. При отравлениях кислотами, щелочами, нефтепродуктами, при судорогах, в случае потери сознания пострадавшим.</w:t>
      </w:r>
    </w:p>
    <w:p w14:paraId="34082DAA"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3. При отравлениях у несовершеннолетних детей.</w:t>
      </w:r>
    </w:p>
    <w:p w14:paraId="38CCA0E9" w14:textId="77777777" w:rsidR="00000C97" w:rsidRPr="00303AEF" w:rsidRDefault="00000C97" w:rsidP="00F712AE">
      <w:p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sz w:val="20"/>
          <w:szCs w:val="20"/>
        </w:rPr>
      </w:pPr>
      <w:r w:rsidRPr="00303AEF">
        <w:rPr>
          <w:i/>
          <w:sz w:val="20"/>
          <w:szCs w:val="20"/>
        </w:rPr>
        <w:t>2</w:t>
      </w:r>
    </w:p>
    <w:p w14:paraId="1D45DAE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Arial"/>
          <w:i/>
          <w:sz w:val="20"/>
          <w:szCs w:val="20"/>
        </w:rPr>
      </w:pPr>
    </w:p>
    <w:p w14:paraId="1BECBB2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i/>
          <w:sz w:val="20"/>
          <w:szCs w:val="20"/>
        </w:rPr>
      </w:pPr>
      <w:r w:rsidRPr="00303AEF">
        <w:rPr>
          <w:rFonts w:eastAsia="Arial"/>
          <w:i/>
          <w:sz w:val="20"/>
          <w:szCs w:val="20"/>
        </w:rPr>
        <w:t>Примечание: Вопросы по первой помощи были уточнены и дополнены с участием специалистов Научно-практического центра экстренной медицинской помощи города Москвы (НПЦ ЭМП)</w:t>
      </w:r>
    </w:p>
    <w:p w14:paraId="63D5513D" w14:textId="77777777" w:rsidR="00000C97" w:rsidRPr="00303AEF" w:rsidRDefault="00000C97" w:rsidP="00F712AE">
      <w:pPr>
        <w:shd w:val="clear" w:color="auto" w:fill="FFFFFF" w:themeFill="background1"/>
        <w:tabs>
          <w:tab w:val="left" w:pos="1418"/>
        </w:tabs>
        <w:suppressAutoHyphens w:val="0"/>
        <w:jc w:val="both"/>
        <w:rPr>
          <w:b/>
          <w:sz w:val="20"/>
          <w:szCs w:val="20"/>
        </w:rPr>
      </w:pPr>
    </w:p>
    <w:p w14:paraId="099A6B3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0"/>
          <w:szCs w:val="20"/>
        </w:rPr>
      </w:pPr>
    </w:p>
    <w:p w14:paraId="0410504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0"/>
          <w:szCs w:val="20"/>
        </w:rPr>
      </w:pPr>
      <w:r w:rsidRPr="00303AEF">
        <w:rPr>
          <w:b/>
          <w:bCs/>
          <w:sz w:val="20"/>
          <w:szCs w:val="20"/>
        </w:rPr>
        <w:t>Вопросы по использованию специальных средств</w:t>
      </w:r>
    </w:p>
    <w:p w14:paraId="00E4CD8D" w14:textId="77777777" w:rsidR="00000C97" w:rsidRPr="0040562D"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color w:val="FF0000"/>
          <w:sz w:val="20"/>
          <w:szCs w:val="20"/>
        </w:rPr>
      </w:pPr>
      <w:r w:rsidRPr="0040562D">
        <w:rPr>
          <w:b/>
          <w:bCs/>
          <w:color w:val="FF0000"/>
          <w:sz w:val="20"/>
          <w:szCs w:val="20"/>
        </w:rPr>
        <w:t>(общие для 4, 5 и 6 разрядов)</w:t>
      </w:r>
    </w:p>
    <w:p w14:paraId="64AE4335" w14:textId="77777777" w:rsidR="00000C97" w:rsidRPr="00303AEF" w:rsidRDefault="00000C97" w:rsidP="00F712AE">
      <w:pPr>
        <w:pStyle w:val="afb"/>
        <w:shd w:val="clear" w:color="auto" w:fill="FFFFFF" w:themeFill="background1"/>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pacing w:after="0" w:line="240" w:lineRule="auto"/>
        <w:ind w:right="-57" w:firstLine="284"/>
        <w:rPr>
          <w:rFonts w:ascii="Times New Roman" w:hAnsi="Times New Roman"/>
          <w:sz w:val="20"/>
          <w:szCs w:val="20"/>
        </w:rPr>
      </w:pPr>
    </w:p>
    <w:p w14:paraId="0C552FCF"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201. К основному назначению специального средства «наручники», используемого в частной охранной деятельности, можно отнести:</w:t>
      </w:r>
    </w:p>
    <w:p w14:paraId="3B17D830"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Оказание психологического воздействия на правонарушителя.</w:t>
      </w:r>
    </w:p>
    <w:p w14:paraId="1CCD87ED"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Причинение физического ущерба правонарушителю.</w:t>
      </w:r>
    </w:p>
    <w:p w14:paraId="13E44473"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Ограничение физической возможности правонарушителя по оказанию сопротивления.</w:t>
      </w:r>
    </w:p>
    <w:p w14:paraId="3722AFD8"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3</w:t>
      </w:r>
    </w:p>
    <w:p w14:paraId="48C0B08F"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202. К основному назначению специального средства «шлем защитный», используемого в частной охранной деятельности, можно отнести:</w:t>
      </w:r>
    </w:p>
    <w:p w14:paraId="2342358B"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Обеспечение индивидуальной защиты головы человека от средств поражения (пуль, осколков, холодного оружия) и контузий вследствие ударов.</w:t>
      </w:r>
    </w:p>
    <w:p w14:paraId="3E0CD5EF"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14:paraId="0D7813C2"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14:paraId="529ABC76"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14:paraId="153CE38C"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p>
    <w:p w14:paraId="5BF21BD1"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203. К основному назначению специального средства «жилет защитный», используемого в частной охранной деятельности, можно отнести:</w:t>
      </w:r>
    </w:p>
    <w:p w14:paraId="72221656"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14:paraId="20BFD349"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Обеспечение индивидуальной защиты туловища человека от средств поражения (пуль, осколков, холодного оружия).</w:t>
      </w:r>
    </w:p>
    <w:p w14:paraId="7A195CAD"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Прекращение буйства и бесчинства</w:t>
      </w:r>
      <w:r w:rsidRPr="00303AEF">
        <w:rPr>
          <w:sz w:val="20"/>
          <w:szCs w:val="20"/>
        </w:rPr>
        <w:t xml:space="preserve"> </w:t>
      </w:r>
      <w:r w:rsidRPr="00303AEF">
        <w:rPr>
          <w:rFonts w:ascii="Times New Roman" w:hAnsi="Times New Roman"/>
          <w:sz w:val="20"/>
          <w:szCs w:val="20"/>
        </w:rPr>
        <w:t>задержанных лиц.</w:t>
      </w:r>
    </w:p>
    <w:p w14:paraId="3A054BCA"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2</w:t>
      </w:r>
    </w:p>
    <w:p w14:paraId="7839506F"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204. К основному назначению специального средства «палка резиновая», используемого в частной охранной деятельности, можно отнести:</w:t>
      </w:r>
    </w:p>
    <w:p w14:paraId="49CF9A2D"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Активную защиту при нападении (сопротивлении) правонарушителя.</w:t>
      </w:r>
    </w:p>
    <w:p w14:paraId="3C5A80E5"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2. Предупреждение правонарушителя перед применением огнестрельного оружия, входящего в перечень видов вооружения охранников. </w:t>
      </w:r>
    </w:p>
    <w:p w14:paraId="770FB525"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Активное нападение на лиц, не выполняющих прямое указание охранника.</w:t>
      </w:r>
    </w:p>
    <w:p w14:paraId="30A5321F"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14:paraId="4C809578"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205.</w:t>
      </w:r>
      <w:r w:rsidRPr="00303AEF">
        <w:rPr>
          <w:rFonts w:ascii="Times New Roman" w:hAnsi="Times New Roman"/>
          <w:sz w:val="20"/>
          <w:szCs w:val="20"/>
        </w:rPr>
        <w:t xml:space="preserve"> </w:t>
      </w:r>
      <w:r w:rsidRPr="00303AEF">
        <w:rPr>
          <w:rFonts w:ascii="Times New Roman" w:hAnsi="Times New Roman"/>
          <w:b/>
          <w:sz w:val="20"/>
          <w:szCs w:val="20"/>
        </w:rPr>
        <w:t xml:space="preserve">Какой класс защитной структуры </w:t>
      </w:r>
      <w:proofErr w:type="spellStart"/>
      <w:r w:rsidRPr="00303AEF">
        <w:rPr>
          <w:rFonts w:ascii="Times New Roman" w:hAnsi="Times New Roman"/>
          <w:b/>
          <w:sz w:val="20"/>
          <w:szCs w:val="20"/>
        </w:rPr>
        <w:t>бронеодежды</w:t>
      </w:r>
      <w:proofErr w:type="spellEnd"/>
      <w:r w:rsidRPr="00303AEF">
        <w:rPr>
          <w:rFonts w:ascii="Times New Roman" w:hAnsi="Times New Roman"/>
          <w:b/>
          <w:sz w:val="20"/>
          <w:szCs w:val="20"/>
        </w:rPr>
        <w:t xml:space="preserve"> (жилетов защитных) является минимально достаточным для защиты от огня из пистолетов АПС, ПМ и револьвера системы «Наган»?</w:t>
      </w:r>
    </w:p>
    <w:p w14:paraId="7BF2FDF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Основной класс защиты Бр1 (класс защиты 1 по старой классификации).</w:t>
      </w:r>
    </w:p>
    <w:p w14:paraId="340724E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Основной класс защиты Бр2 (класс защиты 2 по старой классификации).</w:t>
      </w:r>
    </w:p>
    <w:p w14:paraId="1120C41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Основной класс защиты Бр3 (класс защиты 3 по старой классификации).</w:t>
      </w:r>
    </w:p>
    <w:p w14:paraId="310E481F"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14:paraId="0BF18A7B"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206.</w:t>
      </w:r>
      <w:r w:rsidRPr="00303AEF">
        <w:rPr>
          <w:rFonts w:ascii="Times New Roman" w:hAnsi="Times New Roman"/>
          <w:sz w:val="20"/>
          <w:szCs w:val="20"/>
        </w:rPr>
        <w:t xml:space="preserve"> </w:t>
      </w:r>
      <w:r w:rsidRPr="00303AEF">
        <w:rPr>
          <w:rFonts w:ascii="Times New Roman" w:hAnsi="Times New Roman"/>
          <w:b/>
          <w:sz w:val="20"/>
          <w:szCs w:val="20"/>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303AEF">
        <w:rPr>
          <w:rFonts w:ascii="Times New Roman" w:hAnsi="Times New Roman"/>
          <w:b/>
          <w:sz w:val="20"/>
          <w:szCs w:val="20"/>
        </w:rPr>
        <w:t>термоупрочненный</w:t>
      </w:r>
      <w:proofErr w:type="spellEnd"/>
      <w:r w:rsidRPr="00303AEF">
        <w:rPr>
          <w:rFonts w:ascii="Times New Roman" w:hAnsi="Times New Roman"/>
          <w:b/>
          <w:sz w:val="20"/>
          <w:szCs w:val="20"/>
        </w:rPr>
        <w:t xml:space="preserve"> сердечник?</w:t>
      </w:r>
    </w:p>
    <w:p w14:paraId="4C5A5385"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Основной класс защиты Бр2 (класс защиты 2 по старой классификации).</w:t>
      </w:r>
    </w:p>
    <w:p w14:paraId="4042F00E"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Основной класс защиты Бр3 (класс защиты 3 по старой классификации).</w:t>
      </w:r>
    </w:p>
    <w:p w14:paraId="630021A6"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lastRenderedPageBreak/>
        <w:t>3. Основной класс защиты Бр4 (класс защиты 4 и 5 по старой классификации).</w:t>
      </w:r>
    </w:p>
    <w:p w14:paraId="1717D1F9"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14:paraId="07DEE9D1"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207.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14:paraId="0DBCBEC9"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1.АКМ с боеприпасом, имеющим стальной </w:t>
      </w:r>
      <w:proofErr w:type="spellStart"/>
      <w:r w:rsidRPr="00303AEF">
        <w:rPr>
          <w:rFonts w:ascii="Times New Roman" w:hAnsi="Times New Roman"/>
          <w:sz w:val="20"/>
          <w:szCs w:val="20"/>
        </w:rPr>
        <w:t>термоупрочненный</w:t>
      </w:r>
      <w:proofErr w:type="spellEnd"/>
      <w:r w:rsidRPr="00303AEF">
        <w:rPr>
          <w:rFonts w:ascii="Times New Roman" w:hAnsi="Times New Roman"/>
          <w:sz w:val="20"/>
          <w:szCs w:val="20"/>
        </w:rPr>
        <w:t xml:space="preserve"> сердечник.</w:t>
      </w:r>
    </w:p>
    <w:p w14:paraId="1CEFDFEA"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2.СВД с боеприпасом, имеющим легкоплавкий сердечник.</w:t>
      </w:r>
    </w:p>
    <w:p w14:paraId="396DE502"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3.СВД с боеприпасом, имеющим стальной </w:t>
      </w:r>
      <w:proofErr w:type="spellStart"/>
      <w:r w:rsidRPr="00303AEF">
        <w:rPr>
          <w:rFonts w:ascii="Times New Roman" w:hAnsi="Times New Roman"/>
          <w:sz w:val="20"/>
          <w:szCs w:val="20"/>
        </w:rPr>
        <w:t>термоупрочненный</w:t>
      </w:r>
      <w:proofErr w:type="spellEnd"/>
      <w:r w:rsidRPr="00303AEF">
        <w:rPr>
          <w:rFonts w:ascii="Times New Roman" w:hAnsi="Times New Roman"/>
          <w:sz w:val="20"/>
          <w:szCs w:val="20"/>
        </w:rPr>
        <w:t xml:space="preserve"> сердечник.</w:t>
      </w:r>
    </w:p>
    <w:p w14:paraId="47F73EC4"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3</w:t>
      </w:r>
    </w:p>
    <w:p w14:paraId="732FB227"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208. Как меняется время непрерывного ношения бронежилета (жилета защитного) при повышении температуры и влажности воздуха:</w:t>
      </w:r>
    </w:p>
    <w:p w14:paraId="07D270EA"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Уменьшается.</w:t>
      </w:r>
    </w:p>
    <w:p w14:paraId="2F428678"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Остается неизменным.</w:t>
      </w:r>
    </w:p>
    <w:p w14:paraId="262D6BAF"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Увеличивается.</w:t>
      </w:r>
    </w:p>
    <w:p w14:paraId="3788D3FE"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14:paraId="173992B0"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p>
    <w:p w14:paraId="16BD347E"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209. Как меняется время непрерывного ношения бронежилета (жилета защитного) при понижении температуры воздуха:</w:t>
      </w:r>
    </w:p>
    <w:p w14:paraId="73939558"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Уменьшается.</w:t>
      </w:r>
    </w:p>
    <w:p w14:paraId="7FD54D6C"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Остается неизменным.</w:t>
      </w:r>
    </w:p>
    <w:p w14:paraId="35081D33"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Увеличивается.</w:t>
      </w:r>
    </w:p>
    <w:p w14:paraId="1354F5D6"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3</w:t>
      </w:r>
    </w:p>
    <w:p w14:paraId="3D67D115"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210. Какие типы бронежилетов (жилетов защитных) не выпускаются отечественными производителями?</w:t>
      </w:r>
    </w:p>
    <w:p w14:paraId="52CCF143"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Бронежилеты скрытого ношения.</w:t>
      </w:r>
    </w:p>
    <w:p w14:paraId="1B5080FE"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Бронежилеты со специальной подсветкой.</w:t>
      </w:r>
    </w:p>
    <w:p w14:paraId="7A714817"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Бронежилеты с положительной плавучестью.</w:t>
      </w:r>
    </w:p>
    <w:p w14:paraId="66E7A6EB"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2</w:t>
      </w:r>
    </w:p>
    <w:p w14:paraId="5FFB7C48"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211. Защита от какого оружия не обеспечивается </w:t>
      </w:r>
      <w:proofErr w:type="spellStart"/>
      <w:r w:rsidRPr="00303AEF">
        <w:rPr>
          <w:rFonts w:ascii="Times New Roman" w:hAnsi="Times New Roman"/>
          <w:b/>
          <w:sz w:val="20"/>
          <w:szCs w:val="20"/>
        </w:rPr>
        <w:t>бронешлемами</w:t>
      </w:r>
      <w:proofErr w:type="spellEnd"/>
      <w:r w:rsidRPr="00303AEF">
        <w:rPr>
          <w:rFonts w:ascii="Times New Roman" w:hAnsi="Times New Roman"/>
          <w:b/>
          <w:sz w:val="20"/>
          <w:szCs w:val="20"/>
        </w:rPr>
        <w:t xml:space="preserve"> (шлемами защитными) 1-3 классов защиты? </w:t>
      </w:r>
    </w:p>
    <w:p w14:paraId="4DDBBA1C"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ТТ, ПММ, ПСМ.</w:t>
      </w:r>
    </w:p>
    <w:p w14:paraId="017FA9DB"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СВД.</w:t>
      </w:r>
    </w:p>
    <w:p w14:paraId="19A3D655"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АПС.</w:t>
      </w:r>
    </w:p>
    <w:p w14:paraId="3D622EF5"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2</w:t>
      </w:r>
    </w:p>
    <w:p w14:paraId="7AB03532"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Примечание: В действующей редакции ГОСТ Р 50744-95 (с изменившимися классами защитной структуры) не распространяется на средства защиты головы.</w:t>
      </w:r>
    </w:p>
    <w:p w14:paraId="54F5AC8F"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p>
    <w:p w14:paraId="6FE9CB47"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212. Каким дополнительным элементом не комплектуются </w:t>
      </w:r>
      <w:proofErr w:type="spellStart"/>
      <w:r w:rsidRPr="00303AEF">
        <w:rPr>
          <w:rFonts w:ascii="Times New Roman" w:hAnsi="Times New Roman"/>
          <w:b/>
          <w:sz w:val="20"/>
          <w:szCs w:val="20"/>
        </w:rPr>
        <w:t>бронешлемы</w:t>
      </w:r>
      <w:proofErr w:type="spellEnd"/>
      <w:r w:rsidRPr="00303AEF">
        <w:rPr>
          <w:rFonts w:ascii="Times New Roman" w:hAnsi="Times New Roman"/>
          <w:b/>
          <w:sz w:val="20"/>
          <w:szCs w:val="20"/>
        </w:rPr>
        <w:t xml:space="preserve"> (шлемы защитные)? </w:t>
      </w:r>
    </w:p>
    <w:p w14:paraId="7728611E"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Шейно-плечевой накладкой.</w:t>
      </w:r>
    </w:p>
    <w:p w14:paraId="6322C5B1"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Бармицей для защиты шеи.</w:t>
      </w:r>
    </w:p>
    <w:p w14:paraId="4806F2A3"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3. Встроенной </w:t>
      </w:r>
      <w:proofErr w:type="spellStart"/>
      <w:r w:rsidRPr="00303AEF">
        <w:rPr>
          <w:rFonts w:ascii="Times New Roman" w:hAnsi="Times New Roman"/>
          <w:sz w:val="20"/>
          <w:szCs w:val="20"/>
        </w:rPr>
        <w:t>радиогарнитурой</w:t>
      </w:r>
      <w:proofErr w:type="spellEnd"/>
      <w:r w:rsidRPr="00303AEF">
        <w:rPr>
          <w:rFonts w:ascii="Times New Roman" w:hAnsi="Times New Roman"/>
          <w:sz w:val="20"/>
          <w:szCs w:val="20"/>
        </w:rPr>
        <w:t>.</w:t>
      </w:r>
    </w:p>
    <w:p w14:paraId="4D97412A"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14:paraId="3EABBBF4"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213.</w:t>
      </w:r>
      <w:r w:rsidRPr="00303AEF">
        <w:rPr>
          <w:rFonts w:ascii="Times New Roman" w:hAnsi="Times New Roman"/>
          <w:sz w:val="20"/>
          <w:szCs w:val="20"/>
        </w:rPr>
        <w:t xml:space="preserve"> </w:t>
      </w:r>
      <w:r w:rsidRPr="00303AEF">
        <w:rPr>
          <w:rFonts w:ascii="Times New Roman" w:hAnsi="Times New Roman"/>
          <w:b/>
          <w:sz w:val="20"/>
          <w:szCs w:val="20"/>
        </w:rPr>
        <w:t>Каким способом проверяется фиксация замков наручников, не угрожающая нормальному кровообращению у правонарушителя?</w:t>
      </w:r>
    </w:p>
    <w:p w14:paraId="5D56555B" w14:textId="77777777" w:rsidR="00000C97" w:rsidRPr="00303AEF" w:rsidRDefault="006D747A" w:rsidP="00F712AE">
      <w:pPr>
        <w:shd w:val="clear" w:color="auto" w:fill="FFFFFF" w:themeFill="background1"/>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w:t>
      </w:r>
      <w:r w:rsidR="00000C97" w:rsidRPr="00303AEF">
        <w:rPr>
          <w:sz w:val="20"/>
          <w:szCs w:val="20"/>
        </w:rPr>
        <w:t>Визуальным осмотром конечностей правонарушителя на предмет посинения.</w:t>
      </w:r>
    </w:p>
    <w:p w14:paraId="54157C78" w14:textId="77777777" w:rsidR="00000C97" w:rsidRPr="00303AEF" w:rsidRDefault="006D747A"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2. </w:t>
      </w:r>
      <w:r w:rsidR="00000C97" w:rsidRPr="00303AEF">
        <w:rPr>
          <w:sz w:val="20"/>
          <w:szCs w:val="20"/>
        </w:rPr>
        <w:t>Периодическим открытием и закрытием замка наручников.</w:t>
      </w:r>
    </w:p>
    <w:p w14:paraId="5754DD76" w14:textId="77777777" w:rsidR="00000C97" w:rsidRPr="00303AEF" w:rsidRDefault="006D747A"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3. </w:t>
      </w:r>
      <w:r w:rsidR="00000C97" w:rsidRPr="00303AEF">
        <w:rPr>
          <w:sz w:val="20"/>
          <w:szCs w:val="20"/>
        </w:rPr>
        <w:t>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14:paraId="6DC0D7D9"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3</w:t>
      </w:r>
    </w:p>
    <w:p w14:paraId="1A2593D3"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214.</w:t>
      </w:r>
      <w:r w:rsidRPr="00303AEF">
        <w:rPr>
          <w:rFonts w:ascii="Times New Roman" w:hAnsi="Times New Roman"/>
          <w:sz w:val="20"/>
          <w:szCs w:val="20"/>
        </w:rPr>
        <w:t xml:space="preserve"> </w:t>
      </w:r>
      <w:r w:rsidRPr="00303AEF">
        <w:rPr>
          <w:rFonts w:ascii="Times New Roman" w:hAnsi="Times New Roman"/>
          <w:b/>
          <w:sz w:val="20"/>
          <w:szCs w:val="20"/>
        </w:rPr>
        <w:t>Какая модель наручников, используемых в частной охранной деятельности, обладает жесткой системой крепления браслетов между собой?</w:t>
      </w:r>
    </w:p>
    <w:p w14:paraId="2EA4C006"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БР-С.</w:t>
      </w:r>
    </w:p>
    <w:p w14:paraId="01676CC4"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БОС.</w:t>
      </w:r>
    </w:p>
    <w:p w14:paraId="77C452B9"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БКС-1.</w:t>
      </w:r>
    </w:p>
    <w:p w14:paraId="41A673E7"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14:paraId="29B92B21"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p>
    <w:p w14:paraId="3FB84C08"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215.</w:t>
      </w:r>
      <w:r w:rsidRPr="00303AEF">
        <w:rPr>
          <w:rFonts w:ascii="Times New Roman" w:hAnsi="Times New Roman"/>
          <w:sz w:val="20"/>
          <w:szCs w:val="20"/>
        </w:rPr>
        <w:t xml:space="preserve"> </w:t>
      </w:r>
      <w:r w:rsidRPr="00303AEF">
        <w:rPr>
          <w:rFonts w:ascii="Times New Roman" w:hAnsi="Times New Roman"/>
          <w:b/>
          <w:sz w:val="20"/>
          <w:szCs w:val="20"/>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14:paraId="1C49ADD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БР-С.</w:t>
      </w:r>
    </w:p>
    <w:p w14:paraId="519EF043"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БОС.</w:t>
      </w:r>
    </w:p>
    <w:p w14:paraId="59742E6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БКС-1.</w:t>
      </w:r>
    </w:p>
    <w:p w14:paraId="59250D1E"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14:paraId="7D7520B8"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216.</w:t>
      </w:r>
      <w:r w:rsidRPr="00303AEF">
        <w:rPr>
          <w:rFonts w:ascii="Times New Roman" w:hAnsi="Times New Roman"/>
          <w:sz w:val="20"/>
          <w:szCs w:val="20"/>
        </w:rPr>
        <w:t xml:space="preserve"> </w:t>
      </w:r>
      <w:r w:rsidRPr="00303AEF">
        <w:rPr>
          <w:rFonts w:ascii="Times New Roman" w:hAnsi="Times New Roman"/>
          <w:b/>
          <w:sz w:val="20"/>
          <w:szCs w:val="20"/>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14:paraId="1175377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-20°С </w:t>
      </w:r>
    </w:p>
    <w:p w14:paraId="58DDBD8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-30°С</w:t>
      </w:r>
    </w:p>
    <w:p w14:paraId="4DBDA496"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3. -40°С </w:t>
      </w:r>
    </w:p>
    <w:p w14:paraId="7F5FEA93"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14:paraId="1DB712AC"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lastRenderedPageBreak/>
        <w:t>217.</w:t>
      </w:r>
      <w:r w:rsidRPr="00303AEF">
        <w:rPr>
          <w:rFonts w:ascii="Times New Roman" w:hAnsi="Times New Roman"/>
          <w:sz w:val="20"/>
          <w:szCs w:val="20"/>
        </w:rPr>
        <w:t xml:space="preserve"> </w:t>
      </w:r>
      <w:r w:rsidRPr="00303AEF">
        <w:rPr>
          <w:rFonts w:ascii="Times New Roman" w:hAnsi="Times New Roman"/>
          <w:b/>
          <w:sz w:val="20"/>
          <w:szCs w:val="20"/>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14:paraId="13542156"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+35°С. </w:t>
      </w:r>
    </w:p>
    <w:p w14:paraId="1D8F9359"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+40°С.</w:t>
      </w:r>
    </w:p>
    <w:p w14:paraId="28146C2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+45°С.</w:t>
      </w:r>
    </w:p>
    <w:p w14:paraId="32864EE4"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14:paraId="658D4D2E"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218.</w:t>
      </w:r>
      <w:r w:rsidRPr="00303AEF">
        <w:rPr>
          <w:rFonts w:ascii="Times New Roman" w:hAnsi="Times New Roman"/>
          <w:sz w:val="20"/>
          <w:szCs w:val="20"/>
        </w:rPr>
        <w:t xml:space="preserve"> </w:t>
      </w:r>
      <w:r w:rsidRPr="00303AEF">
        <w:rPr>
          <w:rFonts w:ascii="Times New Roman" w:hAnsi="Times New Roman"/>
          <w:b/>
          <w:sz w:val="20"/>
          <w:szCs w:val="20"/>
        </w:rPr>
        <w:t>Чистка и смазка наручников, используемых в частной охранной деятельности, производится:</w:t>
      </w:r>
    </w:p>
    <w:p w14:paraId="78D6BB1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Согласно инструкции предприятия-изготовителя.</w:t>
      </w:r>
    </w:p>
    <w:p w14:paraId="60D387D1"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В порядке, установленном соответствующим Постановление Правительства РФ.</w:t>
      </w:r>
    </w:p>
    <w:p w14:paraId="2E0E3485"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Произвольно, по решению охранника.</w:t>
      </w:r>
    </w:p>
    <w:p w14:paraId="720192C1"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14:paraId="4167D80B"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219.</w:t>
      </w:r>
      <w:r w:rsidRPr="00303AEF">
        <w:rPr>
          <w:rFonts w:ascii="Times New Roman" w:hAnsi="Times New Roman"/>
          <w:sz w:val="20"/>
          <w:szCs w:val="20"/>
        </w:rPr>
        <w:t xml:space="preserve"> </w:t>
      </w:r>
      <w:r w:rsidRPr="00303AEF">
        <w:rPr>
          <w:rFonts w:ascii="Times New Roman" w:hAnsi="Times New Roman"/>
          <w:b/>
          <w:sz w:val="20"/>
          <w:szCs w:val="20"/>
        </w:rPr>
        <w:t>Палка резиновая ПУС-3, разрешенная для использования в частной охранной деятельности, выпускается в следующих вариантах:</w:t>
      </w:r>
    </w:p>
    <w:p w14:paraId="47D8076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Раскладная и телескопическая.</w:t>
      </w:r>
    </w:p>
    <w:p w14:paraId="45A18384"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Прямая и с боковой ручкой.</w:t>
      </w:r>
    </w:p>
    <w:p w14:paraId="603F2B2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Произвольная и штатная.</w:t>
      </w:r>
    </w:p>
    <w:p w14:paraId="72676CF4"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14:paraId="04CBBB2A"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220.</w:t>
      </w:r>
      <w:r w:rsidRPr="00303AEF">
        <w:rPr>
          <w:rFonts w:ascii="Times New Roman" w:hAnsi="Times New Roman"/>
          <w:sz w:val="20"/>
          <w:szCs w:val="20"/>
        </w:rPr>
        <w:t xml:space="preserve"> </w:t>
      </w:r>
      <w:r w:rsidRPr="00303AEF">
        <w:rPr>
          <w:rFonts w:ascii="Times New Roman" w:hAnsi="Times New Roman"/>
          <w:b/>
          <w:sz w:val="20"/>
          <w:szCs w:val="20"/>
        </w:rPr>
        <w:t>Палки резиновые ПУС-2 и ПР-Т, разрешенные для использования в частной охранной деятельности, имеют в своей конструкции:</w:t>
      </w:r>
    </w:p>
    <w:p w14:paraId="16D7EAB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Выступающий кольцевой элемент (мини-гарду) рукоятки.</w:t>
      </w:r>
    </w:p>
    <w:p w14:paraId="74551C24"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Боковую ручку.</w:t>
      </w:r>
    </w:p>
    <w:p w14:paraId="002575D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Металлический наконечник.</w:t>
      </w:r>
    </w:p>
    <w:p w14:paraId="3827383D"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14:paraId="53A5424B" w14:textId="77777777" w:rsidR="00000C97" w:rsidRPr="00303AEF" w:rsidRDefault="00000C97" w:rsidP="00F712AE">
      <w:pPr>
        <w:pStyle w:val="afb"/>
        <w:shd w:val="clear" w:color="auto" w:fill="FFFFFF" w:themeFill="background1"/>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221.</w:t>
      </w:r>
      <w:r w:rsidRPr="00303AEF">
        <w:rPr>
          <w:rFonts w:ascii="Times New Roman" w:hAnsi="Times New Roman"/>
          <w:sz w:val="20"/>
          <w:szCs w:val="20"/>
        </w:rPr>
        <w:t xml:space="preserve"> </w:t>
      </w:r>
      <w:r w:rsidRPr="00303AEF">
        <w:rPr>
          <w:rFonts w:ascii="Times New Roman" w:hAnsi="Times New Roman"/>
          <w:b/>
          <w:sz w:val="20"/>
          <w:szCs w:val="20"/>
        </w:rPr>
        <w:t>Палка резиновая ПР-73М, разрешенная для использования в частной охранной деятельности, имеют в своей конструкции:</w:t>
      </w:r>
    </w:p>
    <w:p w14:paraId="05ED2013"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Выступающий кольцевой элемент (мини-гарду) рукоятки.</w:t>
      </w:r>
    </w:p>
    <w:p w14:paraId="74F430C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Боковую ручку.</w:t>
      </w:r>
    </w:p>
    <w:p w14:paraId="5700EF4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Металлический наконечник.</w:t>
      </w:r>
    </w:p>
    <w:p w14:paraId="59E869A8"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14:paraId="442A3D54"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222.</w:t>
      </w:r>
      <w:r w:rsidRPr="00303AEF">
        <w:rPr>
          <w:rFonts w:ascii="Times New Roman" w:hAnsi="Times New Roman"/>
          <w:sz w:val="20"/>
          <w:szCs w:val="20"/>
        </w:rPr>
        <w:t xml:space="preserve"> </w:t>
      </w:r>
      <w:r w:rsidRPr="00303AEF">
        <w:rPr>
          <w:rFonts w:ascii="Times New Roman" w:hAnsi="Times New Roman"/>
          <w:b/>
          <w:sz w:val="20"/>
          <w:szCs w:val="20"/>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14:paraId="237F9D8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На правую руку одного задержанного и правую руку другого.</w:t>
      </w:r>
    </w:p>
    <w:p w14:paraId="71CC027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На правую руку одного задержанного и левую руку другого.</w:t>
      </w:r>
    </w:p>
    <w:p w14:paraId="3A884E33"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На руку одного задержанного и на ногу другого.</w:t>
      </w:r>
    </w:p>
    <w:p w14:paraId="1A2CDDCF"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14:paraId="46461B86"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223.</w:t>
      </w:r>
      <w:r w:rsidRPr="00303AEF">
        <w:rPr>
          <w:rFonts w:ascii="Times New Roman" w:hAnsi="Times New Roman"/>
          <w:sz w:val="20"/>
          <w:szCs w:val="20"/>
        </w:rPr>
        <w:t xml:space="preserve"> </w:t>
      </w:r>
      <w:r w:rsidRPr="00303AEF">
        <w:rPr>
          <w:rFonts w:ascii="Times New Roman" w:hAnsi="Times New Roman"/>
          <w:b/>
          <w:sz w:val="20"/>
          <w:szCs w:val="20"/>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14:paraId="0A9ACEE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-60°С. </w:t>
      </w:r>
    </w:p>
    <w:p w14:paraId="70004AF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-45°С.</w:t>
      </w:r>
    </w:p>
    <w:p w14:paraId="564981E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-30°С.</w:t>
      </w:r>
    </w:p>
    <w:p w14:paraId="5D0A8650"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14:paraId="77CF98C1"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224.</w:t>
      </w:r>
      <w:r w:rsidRPr="00303AEF">
        <w:rPr>
          <w:rFonts w:ascii="Times New Roman" w:hAnsi="Times New Roman"/>
          <w:sz w:val="20"/>
          <w:szCs w:val="20"/>
        </w:rPr>
        <w:t xml:space="preserve"> </w:t>
      </w:r>
      <w:r w:rsidRPr="00303AEF">
        <w:rPr>
          <w:rFonts w:ascii="Times New Roman" w:hAnsi="Times New Roman"/>
          <w:b/>
          <w:sz w:val="20"/>
          <w:szCs w:val="20"/>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14:paraId="72242151"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-60°С. </w:t>
      </w:r>
    </w:p>
    <w:p w14:paraId="6F1F0E5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-45°С.</w:t>
      </w:r>
    </w:p>
    <w:p w14:paraId="157631C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-30°С.</w:t>
      </w:r>
    </w:p>
    <w:p w14:paraId="7260FAE8"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14:paraId="0D867F09"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225.</w:t>
      </w:r>
      <w:r w:rsidRPr="00303AEF">
        <w:rPr>
          <w:rFonts w:ascii="Times New Roman" w:hAnsi="Times New Roman"/>
          <w:sz w:val="20"/>
          <w:szCs w:val="20"/>
        </w:rPr>
        <w:t xml:space="preserve"> </w:t>
      </w:r>
      <w:r w:rsidRPr="00303AEF">
        <w:rPr>
          <w:rFonts w:ascii="Times New Roman" w:hAnsi="Times New Roman"/>
          <w:b/>
          <w:sz w:val="20"/>
          <w:szCs w:val="20"/>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14:paraId="7BC42D5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+50°С. </w:t>
      </w:r>
    </w:p>
    <w:p w14:paraId="300C8833"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+40°С.</w:t>
      </w:r>
    </w:p>
    <w:p w14:paraId="6BD1D07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+30°С.</w:t>
      </w:r>
    </w:p>
    <w:p w14:paraId="6B381B95"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14:paraId="62870AC1"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226.</w:t>
      </w:r>
      <w:r w:rsidRPr="00303AEF">
        <w:rPr>
          <w:rFonts w:ascii="Times New Roman" w:hAnsi="Times New Roman"/>
          <w:sz w:val="20"/>
          <w:szCs w:val="20"/>
        </w:rPr>
        <w:t xml:space="preserve"> </w:t>
      </w:r>
      <w:r w:rsidRPr="00303AEF">
        <w:rPr>
          <w:rFonts w:ascii="Times New Roman" w:hAnsi="Times New Roman"/>
          <w:b/>
          <w:sz w:val="20"/>
          <w:szCs w:val="20"/>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14:paraId="71B4700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+50°С. </w:t>
      </w:r>
    </w:p>
    <w:p w14:paraId="323B3F59"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+40°С.</w:t>
      </w:r>
    </w:p>
    <w:p w14:paraId="25F9FBC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+30°С.</w:t>
      </w:r>
    </w:p>
    <w:p w14:paraId="023D7903"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14:paraId="0B58088A"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p>
    <w:p w14:paraId="4B4C3C33"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lastRenderedPageBreak/>
        <w:t xml:space="preserve">227. </w:t>
      </w:r>
      <w:proofErr w:type="spellStart"/>
      <w:r w:rsidRPr="00303AEF">
        <w:rPr>
          <w:rFonts w:ascii="Times New Roman" w:hAnsi="Times New Roman"/>
          <w:b/>
          <w:sz w:val="20"/>
          <w:szCs w:val="20"/>
        </w:rPr>
        <w:t>Бронеодежда</w:t>
      </w:r>
      <w:proofErr w:type="spellEnd"/>
      <w:r w:rsidRPr="00303AEF">
        <w:rPr>
          <w:rFonts w:ascii="Times New Roman" w:hAnsi="Times New Roman"/>
          <w:b/>
          <w:sz w:val="20"/>
          <w:szCs w:val="20"/>
        </w:rPr>
        <w:t xml:space="preserve"> (жилеты защитные) и </w:t>
      </w:r>
      <w:proofErr w:type="spellStart"/>
      <w:r w:rsidRPr="00303AEF">
        <w:rPr>
          <w:rFonts w:ascii="Times New Roman" w:hAnsi="Times New Roman"/>
          <w:b/>
          <w:sz w:val="20"/>
          <w:szCs w:val="20"/>
        </w:rPr>
        <w:t>бронешлемы</w:t>
      </w:r>
      <w:proofErr w:type="spellEnd"/>
      <w:r w:rsidRPr="00303AEF">
        <w:rPr>
          <w:rFonts w:ascii="Times New Roman" w:hAnsi="Times New Roman"/>
          <w:b/>
          <w:sz w:val="20"/>
          <w:szCs w:val="20"/>
        </w:rPr>
        <w:t xml:space="preserve"> (шлемы защитные), за исключением изготовленных специально для особых условий эксплуатации, могут терять свои свойства:</w:t>
      </w:r>
    </w:p>
    <w:p w14:paraId="46AE457D"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При воздействии ультрафиолетового излучения.</w:t>
      </w:r>
    </w:p>
    <w:p w14:paraId="26AC9637"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При намокании.</w:t>
      </w:r>
    </w:p>
    <w:p w14:paraId="460B9299"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3. При температуре </w:t>
      </w:r>
      <w:r w:rsidRPr="00303AEF">
        <w:rPr>
          <w:rFonts w:ascii="Times New Roman" w:eastAsia="Times New Roman" w:hAnsi="Times New Roman"/>
          <w:sz w:val="20"/>
          <w:szCs w:val="20"/>
        </w:rPr>
        <w:t>+30</w:t>
      </w:r>
      <w:r w:rsidRPr="00303AEF">
        <w:rPr>
          <w:rFonts w:ascii="Times New Roman" w:hAnsi="Times New Roman"/>
          <w:sz w:val="20"/>
          <w:szCs w:val="20"/>
        </w:rPr>
        <w:t>°С.</w:t>
      </w:r>
    </w:p>
    <w:p w14:paraId="4503D086"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2</w:t>
      </w:r>
    </w:p>
    <w:p w14:paraId="3E636F75" w14:textId="77777777" w:rsidR="00000C97" w:rsidRPr="00303AEF" w:rsidRDefault="00000C97" w:rsidP="00F712AE">
      <w:pPr>
        <w:pStyle w:val="afb"/>
        <w:shd w:val="clear" w:color="auto" w:fill="FFFFFF" w:themeFill="background1"/>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228.</w:t>
      </w:r>
      <w:r w:rsidRPr="00303AEF">
        <w:rPr>
          <w:rFonts w:ascii="Times New Roman" w:hAnsi="Times New Roman"/>
          <w:sz w:val="20"/>
          <w:szCs w:val="20"/>
        </w:rPr>
        <w:t xml:space="preserve"> </w:t>
      </w:r>
      <w:r w:rsidRPr="00303AEF">
        <w:rPr>
          <w:rFonts w:ascii="Times New Roman" w:hAnsi="Times New Roman"/>
          <w:b/>
          <w:sz w:val="20"/>
          <w:szCs w:val="20"/>
        </w:rPr>
        <w:t xml:space="preserve">Какие вещества (материалы) запрещается хранить совместно с </w:t>
      </w:r>
      <w:proofErr w:type="spellStart"/>
      <w:r w:rsidRPr="00303AEF">
        <w:rPr>
          <w:rFonts w:ascii="Times New Roman" w:hAnsi="Times New Roman"/>
          <w:b/>
          <w:sz w:val="20"/>
          <w:szCs w:val="20"/>
        </w:rPr>
        <w:t>бронеодеждой</w:t>
      </w:r>
      <w:proofErr w:type="spellEnd"/>
      <w:r w:rsidRPr="00303AEF">
        <w:rPr>
          <w:rFonts w:ascii="Times New Roman" w:hAnsi="Times New Roman"/>
          <w:b/>
          <w:sz w:val="20"/>
          <w:szCs w:val="20"/>
        </w:rPr>
        <w:t xml:space="preserve"> (жилетами защитными) и </w:t>
      </w:r>
      <w:proofErr w:type="spellStart"/>
      <w:r w:rsidRPr="00303AEF">
        <w:rPr>
          <w:rFonts w:ascii="Times New Roman" w:hAnsi="Times New Roman"/>
          <w:b/>
          <w:sz w:val="20"/>
          <w:szCs w:val="20"/>
        </w:rPr>
        <w:t>бронешлемами</w:t>
      </w:r>
      <w:proofErr w:type="spellEnd"/>
      <w:r w:rsidRPr="00303AEF">
        <w:rPr>
          <w:rFonts w:ascii="Times New Roman" w:hAnsi="Times New Roman"/>
          <w:b/>
          <w:sz w:val="20"/>
          <w:szCs w:val="20"/>
        </w:rPr>
        <w:t xml:space="preserve"> (шлемами защитными)?</w:t>
      </w:r>
    </w:p>
    <w:p w14:paraId="07B7BFF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w:t>
      </w:r>
      <w:proofErr w:type="spellStart"/>
      <w:r w:rsidRPr="00303AEF">
        <w:rPr>
          <w:sz w:val="20"/>
          <w:szCs w:val="20"/>
        </w:rPr>
        <w:t>Гидросорбенты</w:t>
      </w:r>
      <w:proofErr w:type="spellEnd"/>
      <w:r w:rsidRPr="00303AEF">
        <w:rPr>
          <w:sz w:val="20"/>
          <w:szCs w:val="20"/>
        </w:rPr>
        <w:t xml:space="preserve"> (</w:t>
      </w:r>
      <w:proofErr w:type="spellStart"/>
      <w:r w:rsidRPr="00303AEF">
        <w:rPr>
          <w:sz w:val="20"/>
          <w:szCs w:val="20"/>
        </w:rPr>
        <w:t>влагопоглотители</w:t>
      </w:r>
      <w:proofErr w:type="spellEnd"/>
      <w:r w:rsidRPr="00303AEF">
        <w:rPr>
          <w:sz w:val="20"/>
          <w:szCs w:val="20"/>
        </w:rPr>
        <w:t>).</w:t>
      </w:r>
    </w:p>
    <w:p w14:paraId="2F4CF04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Резиновые изделия (резину).</w:t>
      </w:r>
    </w:p>
    <w:p w14:paraId="35AAA371"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Масла и кислоты.</w:t>
      </w:r>
    </w:p>
    <w:p w14:paraId="6E4D031C"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Cs/>
          <w:i/>
          <w:sz w:val="20"/>
          <w:szCs w:val="20"/>
        </w:rPr>
      </w:pPr>
      <w:r w:rsidRPr="00303AEF">
        <w:rPr>
          <w:rFonts w:ascii="Times New Roman" w:hAnsi="Times New Roman"/>
          <w:bCs/>
          <w:i/>
          <w:sz w:val="20"/>
          <w:szCs w:val="20"/>
        </w:rPr>
        <w:t>3</w:t>
      </w:r>
    </w:p>
    <w:p w14:paraId="1B7D39F1" w14:textId="77777777" w:rsidR="00000C97" w:rsidRPr="00303AEF" w:rsidRDefault="00000C97"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229.</w:t>
      </w:r>
      <w:r w:rsidRPr="00303AEF">
        <w:rPr>
          <w:rFonts w:ascii="Times New Roman" w:hAnsi="Times New Roman"/>
          <w:sz w:val="20"/>
          <w:szCs w:val="20"/>
        </w:rPr>
        <w:t xml:space="preserve"> </w:t>
      </w:r>
      <w:r w:rsidRPr="00303AEF">
        <w:rPr>
          <w:rFonts w:ascii="Times New Roman" w:hAnsi="Times New Roman"/>
          <w:b/>
          <w:sz w:val="20"/>
          <w:szCs w:val="20"/>
        </w:rPr>
        <w:t>Каково назначение фиксатора, имеющегося в конструкции браслетов наручников, используемых в частной охранной деятельности?</w:t>
      </w:r>
    </w:p>
    <w:p w14:paraId="2E249444"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Фиксация ключа от наручников к одному из браслетов (во избежание его утери).</w:t>
      </w:r>
    </w:p>
    <w:p w14:paraId="4C58B3A4"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Блокировка механизма зацепления подвижной запирающей дужки браслета наручников.</w:t>
      </w:r>
    </w:p>
    <w:p w14:paraId="01F08A9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Блокировка доступа к замочной скважине браслета наручников.</w:t>
      </w:r>
    </w:p>
    <w:p w14:paraId="0401D844"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14:paraId="55D26386" w14:textId="77777777" w:rsidR="00000C97" w:rsidRPr="00303AEF" w:rsidRDefault="00000C97"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230.</w:t>
      </w:r>
      <w:r w:rsidRPr="00303AEF">
        <w:rPr>
          <w:rFonts w:ascii="Times New Roman" w:hAnsi="Times New Roman"/>
          <w:sz w:val="20"/>
          <w:szCs w:val="20"/>
        </w:rPr>
        <w:t xml:space="preserve"> </w:t>
      </w:r>
      <w:r w:rsidRPr="00303AEF">
        <w:rPr>
          <w:rFonts w:ascii="Times New Roman" w:hAnsi="Times New Roman"/>
          <w:b/>
          <w:sz w:val="20"/>
          <w:szCs w:val="20"/>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14:paraId="0340ECB5"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Нажатие (утопление) штифта фиксатора, расположенного на боковой стороне браслета с помощью ключа от наручников.</w:t>
      </w:r>
    </w:p>
    <w:p w14:paraId="6CC5888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14:paraId="7114C79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Поворот ключа от наручников в замочной скважине в необходимую для включения фиксатора сторону.</w:t>
      </w:r>
    </w:p>
    <w:p w14:paraId="453AD7EF"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14:paraId="7D7AB613" w14:textId="77777777" w:rsidR="00000C97" w:rsidRPr="00303AEF" w:rsidRDefault="00000C97"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231.</w:t>
      </w:r>
      <w:r w:rsidRPr="00303AEF">
        <w:rPr>
          <w:rFonts w:ascii="Times New Roman" w:hAnsi="Times New Roman"/>
          <w:sz w:val="20"/>
          <w:szCs w:val="20"/>
        </w:rPr>
        <w:t xml:space="preserve"> </w:t>
      </w:r>
      <w:r w:rsidRPr="00303AEF">
        <w:rPr>
          <w:rFonts w:ascii="Times New Roman" w:hAnsi="Times New Roman"/>
          <w:b/>
          <w:sz w:val="20"/>
          <w:szCs w:val="20"/>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14:paraId="67A7F754"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Вставить ключ от наручников в отверстие на боковой стороне браслета и повернуть его в необходимую для разблокировки сторону.</w:t>
      </w:r>
    </w:p>
    <w:p w14:paraId="31C8383E"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Вставить ключ от наручников в замочную скважину и повернуть его в необходимую для разблокировки сторону.</w:t>
      </w:r>
    </w:p>
    <w:p w14:paraId="69227D7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Резко потянуть запирающую дужку браслета наручников в сторону отпирания.</w:t>
      </w:r>
    </w:p>
    <w:p w14:paraId="6B34EB84"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14:paraId="683C0F40"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p>
    <w:p w14:paraId="63220475"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232.</w:t>
      </w:r>
      <w:r w:rsidRPr="00303AEF">
        <w:rPr>
          <w:rFonts w:ascii="Times New Roman" w:hAnsi="Times New Roman"/>
          <w:sz w:val="20"/>
          <w:szCs w:val="20"/>
        </w:rPr>
        <w:t xml:space="preserve"> </w:t>
      </w:r>
      <w:r w:rsidRPr="00303AEF">
        <w:rPr>
          <w:rFonts w:ascii="Times New Roman" w:hAnsi="Times New Roman"/>
          <w:b/>
          <w:sz w:val="20"/>
          <w:szCs w:val="20"/>
        </w:rPr>
        <w:t>Хранение каких видов специальных средств, используемых в частной охранной деятельности, допускается ближе 1 метра от отопительных приборов?</w:t>
      </w:r>
    </w:p>
    <w:p w14:paraId="2B11E029"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Наручников.</w:t>
      </w:r>
    </w:p>
    <w:p w14:paraId="67D14EB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Палок резиновых.</w:t>
      </w:r>
    </w:p>
    <w:p w14:paraId="63C4FFA5"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Жилетов и шлемов защитных.</w:t>
      </w:r>
    </w:p>
    <w:p w14:paraId="179035E2"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14:paraId="126FE9E2"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233.</w:t>
      </w:r>
      <w:r w:rsidRPr="00303AEF">
        <w:rPr>
          <w:rFonts w:ascii="Times New Roman" w:hAnsi="Times New Roman"/>
          <w:sz w:val="20"/>
          <w:szCs w:val="20"/>
        </w:rPr>
        <w:t xml:space="preserve"> </w:t>
      </w:r>
      <w:r w:rsidRPr="00303AEF">
        <w:rPr>
          <w:rFonts w:ascii="Times New Roman" w:hAnsi="Times New Roman"/>
          <w:b/>
          <w:sz w:val="20"/>
          <w:szCs w:val="20"/>
        </w:rPr>
        <w:t xml:space="preserve">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14:paraId="6A6C413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Сменные жесткие позвоночные накладки, маски защитные, перчатки защитные, локтевые (кольцевые) защитные накладки.</w:t>
      </w:r>
    </w:p>
    <w:p w14:paraId="560ECB1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Шейно-плечевые накладки, паховые накладки, сменные жесткие защитные элементы (</w:t>
      </w:r>
      <w:proofErr w:type="spellStart"/>
      <w:r w:rsidRPr="00303AEF">
        <w:rPr>
          <w:sz w:val="20"/>
          <w:szCs w:val="20"/>
        </w:rPr>
        <w:t>бронепластины</w:t>
      </w:r>
      <w:proofErr w:type="spellEnd"/>
      <w:r w:rsidRPr="00303AEF">
        <w:rPr>
          <w:sz w:val="20"/>
          <w:szCs w:val="20"/>
        </w:rPr>
        <w:t>).</w:t>
      </w:r>
    </w:p>
    <w:p w14:paraId="1091678E"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3. </w:t>
      </w:r>
      <w:proofErr w:type="spellStart"/>
      <w:r w:rsidRPr="00303AEF">
        <w:rPr>
          <w:sz w:val="20"/>
          <w:szCs w:val="20"/>
        </w:rPr>
        <w:t>Спецрадиостанции</w:t>
      </w:r>
      <w:proofErr w:type="spellEnd"/>
      <w:r w:rsidRPr="00303AEF">
        <w:rPr>
          <w:sz w:val="20"/>
          <w:szCs w:val="20"/>
        </w:rPr>
        <w:t xml:space="preserve"> бронированные, планшеты защитные (бронированные), сапоги специальные защитные.</w:t>
      </w:r>
    </w:p>
    <w:p w14:paraId="353E6949"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14:paraId="3659DFED"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234.</w:t>
      </w:r>
      <w:r w:rsidRPr="00303AEF">
        <w:rPr>
          <w:rFonts w:ascii="Times New Roman" w:hAnsi="Times New Roman"/>
          <w:sz w:val="20"/>
          <w:szCs w:val="20"/>
        </w:rPr>
        <w:t xml:space="preserve"> </w:t>
      </w:r>
      <w:r w:rsidRPr="00303AEF">
        <w:rPr>
          <w:rFonts w:ascii="Times New Roman" w:hAnsi="Times New Roman"/>
          <w:b/>
          <w:sz w:val="20"/>
          <w:szCs w:val="20"/>
        </w:rPr>
        <w:t>В</w:t>
      </w:r>
      <w:r w:rsidRPr="00303AEF">
        <w:rPr>
          <w:rFonts w:ascii="Times New Roman" w:hAnsi="Times New Roman"/>
          <w:sz w:val="20"/>
          <w:szCs w:val="20"/>
        </w:rPr>
        <w:t xml:space="preserve"> </w:t>
      </w:r>
      <w:r w:rsidRPr="00303AEF">
        <w:rPr>
          <w:rFonts w:ascii="Times New Roman" w:hAnsi="Times New Roman"/>
          <w:b/>
          <w:sz w:val="20"/>
          <w:szCs w:val="20"/>
        </w:rPr>
        <w:t>какой модели наручников, из числа разрешенных в частной охранной деятельности, используется соединительная цепочка?</w:t>
      </w:r>
    </w:p>
    <w:p w14:paraId="30F048B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БР-2М.</w:t>
      </w:r>
    </w:p>
    <w:p w14:paraId="0D2332A3"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БОС.</w:t>
      </w:r>
    </w:p>
    <w:p w14:paraId="1A5A3EA1"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БКС-1.</w:t>
      </w:r>
    </w:p>
    <w:p w14:paraId="13216ECC"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14:paraId="04A44674" w14:textId="77777777" w:rsidR="00000C97" w:rsidRPr="00303AEF" w:rsidRDefault="00000C97" w:rsidP="00F712AE">
      <w:pPr>
        <w:pStyle w:val="afb"/>
        <w:shd w:val="clear" w:color="auto" w:fill="FFFFFF" w:themeFill="background1"/>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235.</w:t>
      </w:r>
      <w:r w:rsidRPr="00303AEF">
        <w:rPr>
          <w:rFonts w:ascii="Times New Roman" w:hAnsi="Times New Roman"/>
          <w:sz w:val="20"/>
          <w:szCs w:val="20"/>
        </w:rPr>
        <w:t xml:space="preserve"> </w:t>
      </w:r>
      <w:r w:rsidRPr="00303AEF">
        <w:rPr>
          <w:rFonts w:ascii="Times New Roman" w:hAnsi="Times New Roman"/>
          <w:b/>
          <w:sz w:val="20"/>
          <w:szCs w:val="20"/>
        </w:rPr>
        <w:t xml:space="preserve">Какой класс защитной структуры </w:t>
      </w:r>
      <w:proofErr w:type="spellStart"/>
      <w:r w:rsidRPr="00303AEF">
        <w:rPr>
          <w:rFonts w:ascii="Times New Roman" w:hAnsi="Times New Roman"/>
          <w:b/>
          <w:sz w:val="20"/>
          <w:szCs w:val="20"/>
        </w:rPr>
        <w:t>бронеодежды</w:t>
      </w:r>
      <w:proofErr w:type="spellEnd"/>
      <w:r w:rsidRPr="00303AEF">
        <w:rPr>
          <w:rFonts w:ascii="Times New Roman" w:hAnsi="Times New Roman"/>
          <w:b/>
          <w:sz w:val="20"/>
          <w:szCs w:val="20"/>
        </w:rPr>
        <w:t xml:space="preserve"> (жилетов защитных) является минимально достаточным для защиты от огня из пистолета СР-1 (9-мм пистолета Сердюкова) и пистолетов ТТ, ПММ, ПСМ?</w:t>
      </w:r>
    </w:p>
    <w:p w14:paraId="2D2F886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Основной класс защиты Бр1 (класс защиты 1 по старой классификации).</w:t>
      </w:r>
    </w:p>
    <w:p w14:paraId="13910DC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Основной класс защиты Бр2 (класс защиты 2 по старой классификации).</w:t>
      </w:r>
    </w:p>
    <w:p w14:paraId="3ECB02EE"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Основной класс защиты Бр3 (класс защиты 3 по старой классификации).</w:t>
      </w:r>
    </w:p>
    <w:p w14:paraId="0D3C4AAB"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14:paraId="5D092C4E"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236. Какая особенность не характерна для применения наручников БОС, имеющих жесткую систему крепления браслетов между собой?</w:t>
      </w:r>
    </w:p>
    <w:p w14:paraId="43F5904A" w14:textId="77777777" w:rsidR="00000C97" w:rsidRPr="00303AEF" w:rsidRDefault="00000C97" w:rsidP="00F712AE">
      <w:pPr>
        <w:shd w:val="clear" w:color="auto" w:fill="FFFFFF" w:themeFill="background1"/>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Возможность мгновенной стыковки и расстыковки браслетов наручников между собой с помощью электромагнитного затвора.</w:t>
      </w:r>
    </w:p>
    <w:p w14:paraId="3EAD4C90" w14:textId="77777777" w:rsidR="00000C97" w:rsidRPr="00303AEF" w:rsidRDefault="00000C97" w:rsidP="00F712AE">
      <w:pPr>
        <w:shd w:val="clear" w:color="auto" w:fill="FFFFFF" w:themeFill="background1"/>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2. Сравнительно малое время надевания браслетов на оказывающего сопротивление правонарушителя. </w:t>
      </w:r>
    </w:p>
    <w:p w14:paraId="195EF673" w14:textId="77777777" w:rsidR="00000C97" w:rsidRPr="00303AEF" w:rsidRDefault="00000C97" w:rsidP="00F712AE">
      <w:pPr>
        <w:shd w:val="clear" w:color="auto" w:fill="FFFFFF" w:themeFill="background1"/>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lastRenderedPageBreak/>
        <w:t>3. Снижение вероятности доступа к замкам браслетов и перевода зафиксированных рук правонарушителя из положения «сзади» в положение «спереди».</w:t>
      </w:r>
    </w:p>
    <w:p w14:paraId="6B214DD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1</w:t>
      </w:r>
    </w:p>
    <w:p w14:paraId="77B4873F"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237. Какие из перечисленных ниже наручников не используются в частной охранной деятельности?</w:t>
      </w:r>
    </w:p>
    <w:p w14:paraId="63B5812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Наручники конвойные с соединительной цепочкой.</w:t>
      </w:r>
    </w:p>
    <w:p w14:paraId="4529C74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2. Наручники, предназначенные для стационарного крепления к стенам зданий. </w:t>
      </w:r>
    </w:p>
    <w:p w14:paraId="6ECFF65E"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Пальцевые наручники.</w:t>
      </w:r>
    </w:p>
    <w:p w14:paraId="3B2B57B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3</w:t>
      </w:r>
    </w:p>
    <w:p w14:paraId="08D163D9" w14:textId="77777777" w:rsidR="00000C97" w:rsidRPr="00303AEF" w:rsidRDefault="00000C97" w:rsidP="00F712AE">
      <w:p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r w:rsidRPr="00303AEF">
        <w:rPr>
          <w:b/>
          <w:sz w:val="20"/>
          <w:szCs w:val="20"/>
        </w:rPr>
        <w:t>238. Перед надеванием наручников на правонарушителя необходимо:</w:t>
      </w:r>
    </w:p>
    <w:p w14:paraId="63F0372C" w14:textId="77777777" w:rsidR="00000C97" w:rsidRPr="00303AEF" w:rsidRDefault="00000C97" w:rsidP="00F712AE">
      <w:pPr>
        <w:shd w:val="clear" w:color="auto" w:fill="FFFFFF" w:themeFill="background1"/>
        <w:tabs>
          <w:tab w:val="left" w:pos="851"/>
        </w:tabs>
        <w:ind w:right="-57"/>
        <w:jc w:val="both"/>
        <w:rPr>
          <w:sz w:val="20"/>
          <w:szCs w:val="20"/>
        </w:rPr>
      </w:pPr>
      <w:r w:rsidRPr="00303AEF">
        <w:rPr>
          <w:sz w:val="20"/>
          <w:szCs w:val="20"/>
        </w:rPr>
        <w:t>1. Подложить на запястья в тех местах, на которые будут надеваться наручники, ткань, салфетку или платок.</w:t>
      </w:r>
    </w:p>
    <w:p w14:paraId="11818DCC"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2. Освободить запястья от одежды.</w:t>
      </w:r>
    </w:p>
    <w:p w14:paraId="3229736C" w14:textId="77777777" w:rsidR="00000C97" w:rsidRPr="00303AEF" w:rsidRDefault="00000C97" w:rsidP="00F712AE">
      <w:pPr>
        <w:shd w:val="clear" w:color="auto" w:fill="FFFFFF" w:themeFill="background1"/>
        <w:tabs>
          <w:tab w:val="left" w:pos="851"/>
        </w:tabs>
        <w:ind w:right="-57"/>
        <w:jc w:val="both"/>
        <w:rPr>
          <w:bCs/>
          <w:iCs/>
          <w:sz w:val="20"/>
          <w:szCs w:val="20"/>
        </w:rPr>
      </w:pPr>
      <w:r w:rsidRPr="00303AEF">
        <w:rPr>
          <w:bCs/>
          <w:iCs/>
          <w:sz w:val="20"/>
          <w:szCs w:val="20"/>
        </w:rPr>
        <w:t>3. Получить на применение наручников разрешение руководителя частной охранной организации.</w:t>
      </w:r>
    </w:p>
    <w:p w14:paraId="7B3DC56E" w14:textId="77777777" w:rsidR="00000C97" w:rsidRPr="00303AEF" w:rsidRDefault="00000C97" w:rsidP="00F712AE">
      <w:pPr>
        <w:shd w:val="clear" w:color="auto" w:fill="FFFFFF" w:themeFill="background1"/>
        <w:tabs>
          <w:tab w:val="left" w:pos="993"/>
        </w:tabs>
        <w:ind w:right="-57"/>
        <w:jc w:val="both"/>
        <w:rPr>
          <w:bCs/>
          <w:i/>
          <w:iCs/>
          <w:sz w:val="20"/>
          <w:szCs w:val="20"/>
        </w:rPr>
      </w:pPr>
      <w:r w:rsidRPr="00303AEF">
        <w:rPr>
          <w:bCs/>
          <w:i/>
          <w:iCs/>
          <w:sz w:val="20"/>
          <w:szCs w:val="20"/>
        </w:rPr>
        <w:t>2</w:t>
      </w:r>
    </w:p>
    <w:p w14:paraId="0BCC0CF1" w14:textId="77777777" w:rsidR="00000C97" w:rsidRPr="00303AEF" w:rsidRDefault="00000C97" w:rsidP="00F712AE">
      <w:pPr>
        <w:pStyle w:val="afb"/>
        <w:shd w:val="clear" w:color="auto" w:fill="FFFFFF" w:themeFill="background1"/>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eastAsia="Times New Roman" w:hAnsi="Times New Roman"/>
          <w:b/>
          <w:sz w:val="20"/>
          <w:szCs w:val="20"/>
        </w:rPr>
        <w:t>239.</w:t>
      </w:r>
      <w:r w:rsidRPr="00303AEF">
        <w:rPr>
          <w:b/>
          <w:sz w:val="20"/>
          <w:szCs w:val="20"/>
        </w:rPr>
        <w:t xml:space="preserve"> </w:t>
      </w:r>
      <w:r w:rsidRPr="00303AEF">
        <w:rPr>
          <w:rFonts w:ascii="Times New Roman" w:hAnsi="Times New Roman"/>
          <w:b/>
          <w:sz w:val="20"/>
          <w:szCs w:val="20"/>
        </w:rPr>
        <w:t xml:space="preserve">Какой класс защитной структуры </w:t>
      </w:r>
      <w:proofErr w:type="spellStart"/>
      <w:r w:rsidRPr="00303AEF">
        <w:rPr>
          <w:rFonts w:ascii="Times New Roman" w:hAnsi="Times New Roman"/>
          <w:b/>
          <w:sz w:val="20"/>
          <w:szCs w:val="20"/>
        </w:rPr>
        <w:t>бронеодежды</w:t>
      </w:r>
      <w:proofErr w:type="spellEnd"/>
      <w:r w:rsidRPr="00303AEF">
        <w:rPr>
          <w:rFonts w:ascii="Times New Roman" w:hAnsi="Times New Roman"/>
          <w:b/>
          <w:sz w:val="20"/>
          <w:szCs w:val="20"/>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14:paraId="2E19365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Основной класс защиты Бр1 (класс защиты 1 по старой классификации).</w:t>
      </w:r>
    </w:p>
    <w:p w14:paraId="1845A72E"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Основной класс защиты Бр2 (класс защиты 2 по старой классификации).</w:t>
      </w:r>
    </w:p>
    <w:p w14:paraId="432B5CD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Специальный класс защиты С1 (класс защиты 2а по старой классификации).</w:t>
      </w:r>
    </w:p>
    <w:p w14:paraId="71946DE1" w14:textId="77777777" w:rsidR="00000C97" w:rsidRPr="00303AEF" w:rsidRDefault="00000C97" w:rsidP="00F712AE">
      <w:p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Cs/>
          <w:i/>
          <w:iCs/>
          <w:sz w:val="20"/>
          <w:szCs w:val="20"/>
        </w:rPr>
      </w:pPr>
      <w:r w:rsidRPr="00303AEF">
        <w:rPr>
          <w:bCs/>
          <w:i/>
          <w:iCs/>
          <w:sz w:val="20"/>
          <w:szCs w:val="20"/>
        </w:rPr>
        <w:t>3</w:t>
      </w:r>
    </w:p>
    <w:p w14:paraId="6648342B"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240. При ношении бронежилетов (жилетов защитных) скрытого ношения рекомендуется использовать одежду:</w:t>
      </w:r>
    </w:p>
    <w:p w14:paraId="7B0630F5" w14:textId="77777777" w:rsidR="00000C97" w:rsidRPr="00303AEF" w:rsidRDefault="00000C97" w:rsidP="00F712AE">
      <w:pPr>
        <w:pStyle w:val="afb"/>
        <w:shd w:val="clear" w:color="auto" w:fill="FFFFFF" w:themeFill="background1"/>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w:t>
      </w:r>
      <w:r w:rsidRPr="00303AEF">
        <w:rPr>
          <w:rFonts w:ascii="Times New Roman" w:hAnsi="Times New Roman"/>
          <w:sz w:val="20"/>
          <w:szCs w:val="20"/>
        </w:rPr>
        <w:tab/>
        <w:t>Совпадающую по размеру с той, которую носит использующий бронежилет (жилет защитный) или одежду свободного покроя.</w:t>
      </w:r>
    </w:p>
    <w:p w14:paraId="379110F4"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На 1-2 размера больше той, которую носит использующий бронежилет (жилет защитный) или одежду свободного покроя.</w:t>
      </w:r>
    </w:p>
    <w:p w14:paraId="5344347C"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На 3-4 размера больше той, которую носит использующий бронежилет (жилет защитный) или одежду свободного покроя.</w:t>
      </w:r>
    </w:p>
    <w:p w14:paraId="7A9E5CB3"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i/>
          <w:sz w:val="20"/>
          <w:szCs w:val="20"/>
        </w:rPr>
        <w:t>2</w:t>
      </w:r>
      <w:r w:rsidRPr="00303AEF">
        <w:rPr>
          <w:rFonts w:ascii="Times New Roman" w:hAnsi="Times New Roman"/>
          <w:sz w:val="20"/>
          <w:szCs w:val="20"/>
        </w:rPr>
        <w:t xml:space="preserve"> </w:t>
      </w:r>
    </w:p>
    <w:p w14:paraId="28572F3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sz w:val="20"/>
          <w:szCs w:val="20"/>
        </w:rPr>
      </w:pPr>
    </w:p>
    <w:p w14:paraId="33BA67D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0"/>
          <w:szCs w:val="20"/>
        </w:rPr>
      </w:pPr>
      <w:r w:rsidRPr="00303AEF">
        <w:rPr>
          <w:b/>
          <w:bCs/>
          <w:sz w:val="20"/>
          <w:szCs w:val="20"/>
        </w:rPr>
        <w:t>Вопросы по огневой подготовке</w:t>
      </w:r>
    </w:p>
    <w:p w14:paraId="112F1C78" w14:textId="77777777" w:rsidR="00000C97" w:rsidRPr="0040562D"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color w:val="FF0000"/>
          <w:sz w:val="20"/>
          <w:szCs w:val="20"/>
        </w:rPr>
      </w:pPr>
      <w:r w:rsidRPr="0040562D">
        <w:rPr>
          <w:b/>
          <w:bCs/>
          <w:color w:val="FF0000"/>
          <w:sz w:val="20"/>
          <w:szCs w:val="20"/>
        </w:rPr>
        <w:t>(применяются только для 5 и 6 разрядов,</w:t>
      </w:r>
    </w:p>
    <w:p w14:paraId="5763EE40" w14:textId="77777777" w:rsidR="00000C97" w:rsidRPr="0040562D"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color w:val="FF0000"/>
          <w:sz w:val="20"/>
          <w:szCs w:val="20"/>
        </w:rPr>
      </w:pPr>
      <w:r w:rsidRPr="0040562D">
        <w:rPr>
          <w:b/>
          <w:bCs/>
          <w:color w:val="FF0000"/>
          <w:sz w:val="20"/>
          <w:szCs w:val="20"/>
        </w:rPr>
        <w:t>вопросы без пометок - для обоих разрядов)</w:t>
      </w:r>
    </w:p>
    <w:p w14:paraId="2FB7F21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14:paraId="3ECFBC04"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 xml:space="preserve">241. Как определяется термин «короткоствольное оружие» в соответствии с действующим государственным стандартом? </w:t>
      </w:r>
      <w:r w:rsidRPr="0040562D">
        <w:rPr>
          <w:b/>
          <w:color w:val="FF0000"/>
          <w:sz w:val="20"/>
          <w:szCs w:val="20"/>
        </w:rPr>
        <w:t>(6 разряд)</w:t>
      </w:r>
    </w:p>
    <w:p w14:paraId="426CC6DC" w14:textId="77777777" w:rsidR="00000C97" w:rsidRPr="00303AEF" w:rsidRDefault="00000C97" w:rsidP="00F712AE">
      <w:pPr>
        <w:shd w:val="clear" w:color="auto" w:fill="FFFFFF" w:themeFill="background1"/>
        <w:tabs>
          <w:tab w:val="left" w:pos="993"/>
          <w:tab w:val="left" w:pos="1966"/>
          <w:tab w:val="left" w:pos="2882"/>
          <w:tab w:val="left" w:pos="3798"/>
          <w:tab w:val="left" w:pos="4714"/>
        </w:tabs>
        <w:ind w:right="-57"/>
        <w:jc w:val="both"/>
        <w:rPr>
          <w:sz w:val="20"/>
          <w:szCs w:val="20"/>
        </w:rPr>
      </w:pPr>
      <w:r w:rsidRPr="00303AEF">
        <w:rPr>
          <w:sz w:val="20"/>
          <w:szCs w:val="20"/>
        </w:rPr>
        <w:t>1. Оружие с длиной ствола (стволов) не более 150 мм и общей длиной не более 300 мм.</w:t>
      </w:r>
    </w:p>
    <w:p w14:paraId="6215C4DB" w14:textId="77777777" w:rsidR="00000C97" w:rsidRPr="00303AEF" w:rsidRDefault="00000C97" w:rsidP="00F712AE">
      <w:pPr>
        <w:shd w:val="clear" w:color="auto" w:fill="FFFFFF" w:themeFill="background1"/>
        <w:tabs>
          <w:tab w:val="left" w:pos="993"/>
          <w:tab w:val="left" w:pos="1966"/>
          <w:tab w:val="left" w:pos="2882"/>
          <w:tab w:val="left" w:pos="3798"/>
          <w:tab w:val="left" w:pos="4714"/>
        </w:tabs>
        <w:ind w:right="-57"/>
        <w:jc w:val="both"/>
        <w:rPr>
          <w:sz w:val="20"/>
          <w:szCs w:val="20"/>
        </w:rPr>
      </w:pPr>
      <w:r w:rsidRPr="00303AEF">
        <w:rPr>
          <w:sz w:val="20"/>
          <w:szCs w:val="20"/>
        </w:rPr>
        <w:t>2. Оружие с длиной ствола (стволов) не более 200 мм и общей длиной не более 400 мм.</w:t>
      </w:r>
    </w:p>
    <w:p w14:paraId="782DE4B7" w14:textId="77777777" w:rsidR="00000C97" w:rsidRPr="00303AEF" w:rsidRDefault="00000C97" w:rsidP="00F712AE">
      <w:pPr>
        <w:shd w:val="clear" w:color="auto" w:fill="FFFFFF" w:themeFill="background1"/>
        <w:tabs>
          <w:tab w:val="left" w:pos="993"/>
          <w:tab w:val="left" w:pos="1966"/>
          <w:tab w:val="left" w:pos="2882"/>
          <w:tab w:val="left" w:pos="3798"/>
          <w:tab w:val="left" w:pos="4714"/>
        </w:tabs>
        <w:ind w:right="-57"/>
        <w:jc w:val="both"/>
        <w:rPr>
          <w:sz w:val="20"/>
          <w:szCs w:val="20"/>
        </w:rPr>
      </w:pPr>
      <w:r w:rsidRPr="00303AEF">
        <w:rPr>
          <w:sz w:val="20"/>
          <w:szCs w:val="20"/>
        </w:rPr>
        <w:t>3. Оружие с длиной ствола (стволов) не более 300 мм и общей длиной не более 600 мм.</w:t>
      </w:r>
    </w:p>
    <w:p w14:paraId="13AC348C"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i/>
          <w:sz w:val="20"/>
          <w:szCs w:val="20"/>
        </w:rPr>
      </w:pPr>
      <w:r w:rsidRPr="00303AEF">
        <w:rPr>
          <w:i/>
          <w:sz w:val="20"/>
          <w:szCs w:val="20"/>
        </w:rPr>
        <w:t>3</w:t>
      </w:r>
    </w:p>
    <w:p w14:paraId="5068A045"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sz w:val="20"/>
          <w:szCs w:val="20"/>
        </w:rPr>
        <w:t xml:space="preserve">242. </w:t>
      </w:r>
      <w:r w:rsidRPr="00303AEF">
        <w:rPr>
          <w:b/>
          <w:bCs/>
          <w:sz w:val="20"/>
          <w:szCs w:val="20"/>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14:paraId="58D966D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1.Произойдет, как и при любом срыве курка с боевого взвода.</w:t>
      </w:r>
    </w:p>
    <w:p w14:paraId="274BE01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2.Произойдет, но с замедлением до 30 секунд.</w:t>
      </w:r>
    </w:p>
    <w:p w14:paraId="24DF8CF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3.Не произойдет, пока не будет произведен повторный взвод и спуск курка при снятом предохранителе.</w:t>
      </w:r>
    </w:p>
    <w:p w14:paraId="2F30DB8B"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14:paraId="00633339"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14:paraId="78B0CF5F" w14:textId="77777777" w:rsidR="00000C97" w:rsidRPr="00303AEF" w:rsidRDefault="00000C97" w:rsidP="00F712AE">
      <w:pPr>
        <w:shd w:val="clear" w:color="auto" w:fill="FFFFFF" w:themeFill="background1"/>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В кобуре, со снаряженным магазином или барабаном, поставленным на предохранитель (при наличии).</w:t>
      </w:r>
    </w:p>
    <w:p w14:paraId="32105C29"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В кобуре, с патроном в патроннике, со взведенным курком.</w:t>
      </w:r>
    </w:p>
    <w:p w14:paraId="38AC614B" w14:textId="77777777" w:rsidR="00000C97" w:rsidRPr="00303AEF" w:rsidRDefault="00000C97" w:rsidP="00F712AE">
      <w:pPr>
        <w:shd w:val="clear" w:color="auto" w:fill="FFFFFF" w:themeFill="background1"/>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В кобуре, с патроном в патроннике, поставленным на предохранитель (при наличии).</w:t>
      </w:r>
    </w:p>
    <w:p w14:paraId="481D5043"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1</w:t>
      </w:r>
    </w:p>
    <w:p w14:paraId="279D0843"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 xml:space="preserve">244. </w:t>
      </w:r>
      <w:r w:rsidR="00E35DDB" w:rsidRPr="00303AEF">
        <w:rPr>
          <w:b/>
          <w:sz w:val="20"/>
          <w:szCs w:val="20"/>
        </w:rPr>
        <w:t>Эфф</w:t>
      </w:r>
      <w:r w:rsidR="00B728AC" w:rsidRPr="00303AEF">
        <w:rPr>
          <w:b/>
          <w:sz w:val="20"/>
          <w:szCs w:val="20"/>
        </w:rPr>
        <w:t>ективной мерой по обеспечению сохранности короткоствольного служебного оружия в процессе его ношения является</w:t>
      </w:r>
      <w:r w:rsidR="00B728AC" w:rsidRPr="0040562D">
        <w:rPr>
          <w:b/>
          <w:color w:val="FF0000"/>
          <w:sz w:val="20"/>
          <w:szCs w:val="20"/>
        </w:rPr>
        <w:t xml:space="preserve">: </w:t>
      </w:r>
      <w:r w:rsidRPr="0040562D">
        <w:rPr>
          <w:b/>
          <w:color w:val="FF0000"/>
          <w:sz w:val="20"/>
          <w:szCs w:val="20"/>
        </w:rPr>
        <w:t>(6 разряд)</w:t>
      </w:r>
    </w:p>
    <w:p w14:paraId="4E52B7B9" w14:textId="77777777" w:rsidR="00BA3762"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w:t>
      </w:r>
      <w:r w:rsidR="00B728AC" w:rsidRPr="00303AEF">
        <w:rPr>
          <w:sz w:val="20"/>
          <w:szCs w:val="20"/>
        </w:rPr>
        <w:t xml:space="preserve">Ношение оружия с использованием </w:t>
      </w:r>
      <w:r w:rsidR="00BA3762" w:rsidRPr="00303AEF">
        <w:rPr>
          <w:sz w:val="20"/>
          <w:szCs w:val="20"/>
        </w:rPr>
        <w:t>пистолетного (револьверного) шнура</w:t>
      </w:r>
      <w:r w:rsidR="000F2844" w:rsidRPr="00303AEF">
        <w:rPr>
          <w:sz w:val="20"/>
          <w:szCs w:val="20"/>
        </w:rPr>
        <w:t>.</w:t>
      </w:r>
    </w:p>
    <w:p w14:paraId="565F15B0" w14:textId="77777777" w:rsidR="00BA3762" w:rsidRPr="00303AEF" w:rsidRDefault="00BA3762"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Обматыв</w:t>
      </w:r>
      <w:r w:rsidR="000F2844" w:rsidRPr="00303AEF">
        <w:rPr>
          <w:sz w:val="20"/>
          <w:szCs w:val="20"/>
        </w:rPr>
        <w:t>ание</w:t>
      </w:r>
      <w:r w:rsidR="00BA1DA7" w:rsidRPr="00303AEF">
        <w:rPr>
          <w:sz w:val="20"/>
          <w:szCs w:val="20"/>
        </w:rPr>
        <w:t xml:space="preserve"> </w:t>
      </w:r>
      <w:r w:rsidR="000F2844" w:rsidRPr="00303AEF">
        <w:rPr>
          <w:sz w:val="20"/>
          <w:szCs w:val="20"/>
        </w:rPr>
        <w:t>оружия изоляционной лентой.</w:t>
      </w:r>
    </w:p>
    <w:p w14:paraId="18CFE6D8" w14:textId="77777777" w:rsidR="00BA3762" w:rsidRPr="00303AEF" w:rsidRDefault="00BA3762"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Ношение патронов отдельно от оружия</w:t>
      </w:r>
      <w:r w:rsidR="000F2844" w:rsidRPr="00303AEF">
        <w:rPr>
          <w:sz w:val="20"/>
          <w:szCs w:val="20"/>
        </w:rPr>
        <w:t>.</w:t>
      </w:r>
    </w:p>
    <w:p w14:paraId="7AD7A124" w14:textId="77777777" w:rsidR="00515246" w:rsidRPr="00303AEF" w:rsidRDefault="00BA3762"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14:paraId="3D4DD684" w14:textId="77777777" w:rsidR="00000C97" w:rsidRPr="00303AEF" w:rsidRDefault="00000C97" w:rsidP="00F712AE">
      <w:pPr>
        <w:shd w:val="clear" w:color="auto" w:fill="FFFFFF" w:themeFill="background1"/>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245. Согласно рекомендациям предприятий-производителей после стрельбы из пистолетов (револьверов) газовыми патронами их чистка производится:</w:t>
      </w:r>
    </w:p>
    <w:p w14:paraId="6E2B6A48" w14:textId="77777777" w:rsidR="00000C97" w:rsidRPr="00303AEF" w:rsidRDefault="001535E7" w:rsidP="00F712AE">
      <w:pPr>
        <w:shd w:val="clear" w:color="auto" w:fill="FFFFFF" w:themeFill="background1"/>
        <w:tabs>
          <w:tab w:val="left" w:pos="993"/>
          <w:tab w:val="left" w:pos="1966"/>
          <w:tab w:val="left" w:pos="2882"/>
          <w:tab w:val="left" w:pos="3798"/>
          <w:tab w:val="left" w:pos="4714"/>
        </w:tabs>
        <w:ind w:right="-57"/>
        <w:jc w:val="both"/>
        <w:rPr>
          <w:sz w:val="20"/>
          <w:szCs w:val="20"/>
        </w:rPr>
      </w:pPr>
      <w:r w:rsidRPr="00303AEF">
        <w:rPr>
          <w:sz w:val="20"/>
          <w:szCs w:val="20"/>
        </w:rPr>
        <w:t xml:space="preserve">1. </w:t>
      </w:r>
      <w:r w:rsidR="00000C97" w:rsidRPr="00303AEF">
        <w:rPr>
          <w:sz w:val="20"/>
          <w:szCs w:val="20"/>
        </w:rPr>
        <w:t>Сухой тканью.</w:t>
      </w:r>
    </w:p>
    <w:p w14:paraId="12992E51" w14:textId="77777777" w:rsidR="00000C97" w:rsidRPr="00303AEF" w:rsidRDefault="001535E7" w:rsidP="00F712AE">
      <w:pPr>
        <w:shd w:val="clear" w:color="auto" w:fill="FFFFFF" w:themeFill="background1"/>
        <w:tabs>
          <w:tab w:val="left" w:pos="993"/>
          <w:tab w:val="left" w:pos="1966"/>
          <w:tab w:val="left" w:pos="2882"/>
          <w:tab w:val="left" w:pos="3798"/>
          <w:tab w:val="left" w:pos="4714"/>
        </w:tabs>
        <w:ind w:right="-57"/>
        <w:jc w:val="both"/>
        <w:rPr>
          <w:sz w:val="20"/>
          <w:szCs w:val="20"/>
        </w:rPr>
      </w:pPr>
      <w:r w:rsidRPr="00303AEF">
        <w:rPr>
          <w:sz w:val="20"/>
          <w:szCs w:val="20"/>
        </w:rPr>
        <w:t xml:space="preserve">2. </w:t>
      </w:r>
      <w:r w:rsidR="00000C97" w:rsidRPr="00303AEF">
        <w:rPr>
          <w:sz w:val="20"/>
          <w:szCs w:val="20"/>
        </w:rPr>
        <w:t>Тканью, смоченной спиртом или спиртовым раствором.</w:t>
      </w:r>
    </w:p>
    <w:p w14:paraId="19928B1B" w14:textId="77777777" w:rsidR="00000C97" w:rsidRPr="00303AEF" w:rsidRDefault="001535E7" w:rsidP="00F712AE">
      <w:pPr>
        <w:shd w:val="clear" w:color="auto" w:fill="FFFFFF" w:themeFill="background1"/>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3. </w:t>
      </w:r>
      <w:r w:rsidR="00000C97" w:rsidRPr="00303AEF">
        <w:rPr>
          <w:sz w:val="20"/>
          <w:szCs w:val="20"/>
        </w:rPr>
        <w:t>Тканью, смоченной ружейной смазкой.</w:t>
      </w:r>
    </w:p>
    <w:p w14:paraId="25EF4EB2"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eastAsia="Times New Roman" w:hAnsi="Times New Roman"/>
          <w:b w:val="0"/>
          <w:bCs w:val="0"/>
          <w:i/>
          <w:kern w:val="0"/>
          <w:sz w:val="20"/>
          <w:szCs w:val="20"/>
        </w:rPr>
      </w:pPr>
      <w:r w:rsidRPr="00303AEF">
        <w:rPr>
          <w:rFonts w:ascii="Times New Roman" w:eastAsia="Times New Roman" w:hAnsi="Times New Roman"/>
          <w:b w:val="0"/>
          <w:bCs w:val="0"/>
          <w:i/>
          <w:kern w:val="0"/>
          <w:sz w:val="20"/>
          <w:szCs w:val="20"/>
        </w:rPr>
        <w:t>2</w:t>
      </w:r>
    </w:p>
    <w:p w14:paraId="68AACBDE"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14:paraId="7B5BEF3E"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lastRenderedPageBreak/>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10F6176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При необходимости применения оружия, а также в любых других опасных ситуациях.</w:t>
      </w:r>
    </w:p>
    <w:p w14:paraId="4BEDC52E"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При необходимости применения оружия, а также при охране денежных средств и ценных грузов.</w:t>
      </w:r>
    </w:p>
    <w:p w14:paraId="7BB256F7"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1</w:t>
      </w:r>
    </w:p>
    <w:p w14:paraId="03BF391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14:paraId="59FE0ED5"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14:paraId="028BD54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Документы, удостоверяющие их личность, приказ на охрану поста (маршрута).</w:t>
      </w:r>
    </w:p>
    <w:p w14:paraId="4982AF3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2. Выданное </w:t>
      </w:r>
      <w:r w:rsidR="00123B03" w:rsidRPr="00303AEF">
        <w:rPr>
          <w:sz w:val="20"/>
          <w:szCs w:val="20"/>
        </w:rPr>
        <w:t>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r w:rsidRPr="00303AEF">
        <w:rPr>
          <w:sz w:val="20"/>
          <w:szCs w:val="20"/>
        </w:rPr>
        <w:t>, медицинск</w:t>
      </w:r>
      <w:r w:rsidR="00A0291A" w:rsidRPr="00303AEF">
        <w:rPr>
          <w:sz w:val="20"/>
          <w:szCs w:val="20"/>
        </w:rPr>
        <w:t>ие справки</w:t>
      </w:r>
      <w:r w:rsidR="00461167" w:rsidRPr="00303AEF">
        <w:rPr>
          <w:sz w:val="20"/>
          <w:szCs w:val="20"/>
        </w:rPr>
        <w:t xml:space="preserve"> </w:t>
      </w:r>
      <w:r w:rsidR="00123B03" w:rsidRPr="00303AEF">
        <w:rPr>
          <w:sz w:val="20"/>
          <w:szCs w:val="20"/>
        </w:rPr>
        <w:t xml:space="preserve">форм </w:t>
      </w:r>
      <w:r w:rsidR="008207FB" w:rsidRPr="00303AEF">
        <w:rPr>
          <w:sz w:val="20"/>
          <w:szCs w:val="20"/>
        </w:rPr>
        <w:t>002-О</w:t>
      </w:r>
      <w:r w:rsidR="00A0291A" w:rsidRPr="00303AEF">
        <w:rPr>
          <w:sz w:val="20"/>
          <w:szCs w:val="20"/>
        </w:rPr>
        <w:t>/</w:t>
      </w:r>
      <w:r w:rsidR="008207FB" w:rsidRPr="00303AEF">
        <w:rPr>
          <w:sz w:val="20"/>
          <w:szCs w:val="20"/>
        </w:rPr>
        <w:t>у</w:t>
      </w:r>
      <w:r w:rsidR="00A0291A" w:rsidRPr="00303AEF">
        <w:rPr>
          <w:sz w:val="20"/>
          <w:szCs w:val="20"/>
        </w:rPr>
        <w:t xml:space="preserve"> и 003-О/у</w:t>
      </w:r>
      <w:r w:rsidR="00461167" w:rsidRPr="00303AEF">
        <w:rPr>
          <w:sz w:val="20"/>
          <w:szCs w:val="20"/>
        </w:rPr>
        <w:t>.</w:t>
      </w:r>
    </w:p>
    <w:p w14:paraId="3589567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3. Документы, удостоверяющие их личность, а также выданное </w:t>
      </w:r>
      <w:r w:rsidR="00123B03" w:rsidRPr="00303AEF">
        <w:rPr>
          <w:sz w:val="20"/>
          <w:szCs w:val="20"/>
        </w:rPr>
        <w:t>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r w:rsidRPr="00303AEF">
        <w:rPr>
          <w:sz w:val="20"/>
          <w:szCs w:val="20"/>
        </w:rPr>
        <w:t>.</w:t>
      </w:r>
    </w:p>
    <w:p w14:paraId="70C79AAD"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14:paraId="3485D19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 xml:space="preserve">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w:t>
      </w:r>
      <w:r w:rsidRPr="0040562D">
        <w:rPr>
          <w:b/>
          <w:color w:val="FF0000"/>
          <w:sz w:val="20"/>
          <w:szCs w:val="20"/>
        </w:rPr>
        <w:t>(6 разряд)</w:t>
      </w:r>
    </w:p>
    <w:p w14:paraId="0CC55EC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1. 15 патронов.</w:t>
      </w:r>
    </w:p>
    <w:p w14:paraId="0AD0B2A3"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20 патронов.</w:t>
      </w:r>
    </w:p>
    <w:p w14:paraId="0361C44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10 патронов.</w:t>
      </w:r>
    </w:p>
    <w:p w14:paraId="58B28518"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eastAsia="Times New Roman" w:hAnsi="Times New Roman"/>
          <w:b w:val="0"/>
          <w:i/>
          <w:sz w:val="20"/>
          <w:szCs w:val="20"/>
        </w:rPr>
      </w:pPr>
      <w:r w:rsidRPr="00303AEF">
        <w:rPr>
          <w:rFonts w:ascii="Times New Roman" w:eastAsia="Times New Roman" w:hAnsi="Times New Roman"/>
          <w:b w:val="0"/>
          <w:i/>
          <w:sz w:val="20"/>
          <w:szCs w:val="20"/>
        </w:rPr>
        <w:t>3</w:t>
      </w:r>
    </w:p>
    <w:p w14:paraId="53A8CC4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 xml:space="preserve">249.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w:t>
      </w:r>
      <w:r w:rsidRPr="0040562D">
        <w:rPr>
          <w:b/>
          <w:color w:val="FF0000"/>
          <w:sz w:val="20"/>
          <w:szCs w:val="20"/>
        </w:rPr>
        <w:t>(6 разряд)</w:t>
      </w:r>
    </w:p>
    <w:p w14:paraId="0DB0879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16 патронов.</w:t>
      </w:r>
    </w:p>
    <w:p w14:paraId="484FA67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20 патронов.</w:t>
      </w:r>
    </w:p>
    <w:p w14:paraId="32B21CE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24 патрона.</w:t>
      </w:r>
    </w:p>
    <w:p w14:paraId="760C163F"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eastAsia="Times New Roman" w:hAnsi="Times New Roman"/>
          <w:b w:val="0"/>
          <w:i/>
          <w:sz w:val="20"/>
          <w:szCs w:val="20"/>
        </w:rPr>
      </w:pPr>
      <w:r w:rsidRPr="00303AEF">
        <w:rPr>
          <w:rFonts w:ascii="Times New Roman" w:eastAsia="Times New Roman" w:hAnsi="Times New Roman"/>
          <w:b w:val="0"/>
          <w:i/>
          <w:sz w:val="20"/>
          <w:szCs w:val="20"/>
        </w:rPr>
        <w:t>2</w:t>
      </w:r>
    </w:p>
    <w:p w14:paraId="48BE558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250.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14:paraId="48E4634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Не регламентируется.</w:t>
      </w:r>
    </w:p>
    <w:p w14:paraId="7CC173F4"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По два магазина (комплекта).</w:t>
      </w:r>
    </w:p>
    <w:p w14:paraId="248A5DB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10 патронов.</w:t>
      </w:r>
    </w:p>
    <w:p w14:paraId="6B390120"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eastAsia="Times New Roman" w:hAnsi="Times New Roman"/>
          <w:b w:val="0"/>
          <w:i/>
          <w:sz w:val="20"/>
          <w:szCs w:val="20"/>
        </w:rPr>
      </w:pPr>
      <w:r w:rsidRPr="00303AEF">
        <w:rPr>
          <w:rFonts w:ascii="Times New Roman" w:eastAsia="Times New Roman" w:hAnsi="Times New Roman"/>
          <w:b w:val="0"/>
          <w:i/>
          <w:sz w:val="20"/>
          <w:szCs w:val="20"/>
        </w:rPr>
        <w:t>1</w:t>
      </w:r>
    </w:p>
    <w:p w14:paraId="04ED20D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251. При осуществлении частной охранной деятельности может использоваться следующее оружие:</w:t>
      </w:r>
    </w:p>
    <w:p w14:paraId="18108C8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14:paraId="4DEBDD0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14:paraId="6C8B220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303AEF">
        <w:rPr>
          <w:b/>
          <w:sz w:val="20"/>
          <w:szCs w:val="20"/>
        </w:rPr>
        <w:t xml:space="preserve"> </w:t>
      </w:r>
      <w:r w:rsidRPr="00303AEF">
        <w:rPr>
          <w:sz w:val="20"/>
          <w:szCs w:val="20"/>
        </w:rPr>
        <w:t>видов вооружения охранников.</w:t>
      </w:r>
    </w:p>
    <w:p w14:paraId="30A5EB4B"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eastAsia="Times New Roman" w:hAnsi="Times New Roman"/>
          <w:b w:val="0"/>
          <w:i/>
          <w:sz w:val="20"/>
          <w:szCs w:val="20"/>
        </w:rPr>
      </w:pPr>
      <w:r w:rsidRPr="00303AEF">
        <w:rPr>
          <w:rFonts w:ascii="Times New Roman" w:eastAsia="Times New Roman" w:hAnsi="Times New Roman"/>
          <w:b w:val="0"/>
          <w:i/>
          <w:sz w:val="20"/>
          <w:szCs w:val="20"/>
        </w:rPr>
        <w:t>3</w:t>
      </w:r>
    </w:p>
    <w:p w14:paraId="68407A4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252.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14:paraId="0C9FF46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Не может, так как подлежит использованию только гражданами.</w:t>
      </w:r>
    </w:p>
    <w:p w14:paraId="6F70AC06"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Может, так как включено в перечень</w:t>
      </w:r>
      <w:r w:rsidRPr="00303AEF">
        <w:rPr>
          <w:b/>
          <w:sz w:val="20"/>
          <w:szCs w:val="20"/>
        </w:rPr>
        <w:t xml:space="preserve"> </w:t>
      </w:r>
      <w:r w:rsidRPr="00303AEF">
        <w:rPr>
          <w:sz w:val="20"/>
          <w:szCs w:val="20"/>
        </w:rPr>
        <w:t>видов вооружения охранников.</w:t>
      </w:r>
    </w:p>
    <w:p w14:paraId="5084456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Может, при условии наличия соответствующего договора между гражданином (охранником) и частной охранной организацией.</w:t>
      </w:r>
    </w:p>
    <w:p w14:paraId="7D66AD52"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eastAsia="Times New Roman" w:hAnsi="Times New Roman"/>
          <w:b w:val="0"/>
          <w:i/>
          <w:sz w:val="20"/>
          <w:szCs w:val="20"/>
        </w:rPr>
      </w:pPr>
      <w:r w:rsidRPr="00303AEF">
        <w:rPr>
          <w:rFonts w:ascii="Times New Roman" w:eastAsia="Times New Roman" w:hAnsi="Times New Roman"/>
          <w:b w:val="0"/>
          <w:i/>
          <w:sz w:val="20"/>
          <w:szCs w:val="20"/>
        </w:rPr>
        <w:t>2</w:t>
      </w:r>
    </w:p>
    <w:p w14:paraId="67141221"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253.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14:paraId="0808793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Могут, так как включены в перечень</w:t>
      </w:r>
      <w:r w:rsidRPr="00303AEF">
        <w:rPr>
          <w:b/>
          <w:sz w:val="20"/>
          <w:szCs w:val="20"/>
        </w:rPr>
        <w:t xml:space="preserve"> </w:t>
      </w:r>
      <w:r w:rsidRPr="00303AEF">
        <w:rPr>
          <w:sz w:val="20"/>
          <w:szCs w:val="20"/>
        </w:rPr>
        <w:t>видов вооружения охранников.</w:t>
      </w:r>
    </w:p>
    <w:p w14:paraId="481E3AA5"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Не могут, так как подлежат использованию только гражданами.</w:t>
      </w:r>
    </w:p>
    <w:p w14:paraId="4ABCB0B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Могут, при условии наличия соответствующего договора между гражданином (охранником) и частной охранной организацией.</w:t>
      </w:r>
    </w:p>
    <w:p w14:paraId="43D46872"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eastAsia="Times New Roman" w:hAnsi="Times New Roman"/>
          <w:b w:val="0"/>
          <w:i/>
          <w:sz w:val="20"/>
          <w:szCs w:val="20"/>
        </w:rPr>
      </w:pPr>
      <w:r w:rsidRPr="00303AEF">
        <w:rPr>
          <w:rFonts w:ascii="Times New Roman" w:eastAsia="Times New Roman" w:hAnsi="Times New Roman"/>
          <w:b w:val="0"/>
          <w:i/>
          <w:sz w:val="20"/>
          <w:szCs w:val="20"/>
        </w:rPr>
        <w:t>1</w:t>
      </w:r>
    </w:p>
    <w:p w14:paraId="46B7C2F1"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254. В каком качестве газовые пистолеты и револьверы отечественного производства могут выдаваться охранникам в частной охранной организации?</w:t>
      </w:r>
    </w:p>
    <w:p w14:paraId="12BE761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В качестве служебного оружия, включенного в перечень видов вооружения охранников.</w:t>
      </w:r>
    </w:p>
    <w:p w14:paraId="2FC5F2D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В качестве гражданского оружия, включенного в перечень видов вооружения охранников.</w:t>
      </w:r>
    </w:p>
    <w:p w14:paraId="5802778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В качестве специального средства, включенного в перечень специальных средств, используемых в частной охранной деятельности.</w:t>
      </w:r>
    </w:p>
    <w:p w14:paraId="71AF4F53"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eastAsia="Times New Roman" w:hAnsi="Times New Roman"/>
          <w:b w:val="0"/>
          <w:i/>
          <w:sz w:val="20"/>
          <w:szCs w:val="20"/>
        </w:rPr>
      </w:pPr>
      <w:r w:rsidRPr="00303AEF">
        <w:rPr>
          <w:rFonts w:ascii="Times New Roman" w:eastAsia="Times New Roman" w:hAnsi="Times New Roman"/>
          <w:b w:val="0"/>
          <w:i/>
          <w:sz w:val="20"/>
          <w:szCs w:val="20"/>
        </w:rPr>
        <w:lastRenderedPageBreak/>
        <w:t>2</w:t>
      </w:r>
    </w:p>
    <w:p w14:paraId="6D831D95"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 xml:space="preserve">255. Какая особенность </w:t>
      </w:r>
      <w:proofErr w:type="spellStart"/>
      <w:r w:rsidRPr="00303AEF">
        <w:rPr>
          <w:b/>
          <w:sz w:val="20"/>
          <w:szCs w:val="20"/>
        </w:rPr>
        <w:t>рикошетирования</w:t>
      </w:r>
      <w:proofErr w:type="spellEnd"/>
      <w:r w:rsidRPr="00303AEF">
        <w:rPr>
          <w:b/>
          <w:sz w:val="20"/>
          <w:szCs w:val="20"/>
        </w:rPr>
        <w:t xml:space="preserve"> пули может использоваться и должна учитываться участником огневого контакта в его интересах?</w:t>
      </w:r>
    </w:p>
    <w:p w14:paraId="5A12D5D6"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1.</w:t>
      </w:r>
      <w:r w:rsidRPr="00303AEF">
        <w:rPr>
          <w:sz w:val="20"/>
          <w:szCs w:val="20"/>
        </w:rPr>
        <w:tab/>
        <w:t>Потеря пулей опасности после рикошета.</w:t>
      </w:r>
    </w:p>
    <w:p w14:paraId="1FA26490" w14:textId="77777777" w:rsidR="00000C97" w:rsidRPr="00303AEF" w:rsidRDefault="00000C97" w:rsidP="00F712AE">
      <w:pPr>
        <w:shd w:val="clear" w:color="auto" w:fill="FFFFFF" w:themeFill="background1"/>
        <w:tabs>
          <w:tab w:val="left" w:pos="993"/>
        </w:tabs>
        <w:ind w:right="-57"/>
        <w:jc w:val="both"/>
        <w:rPr>
          <w:sz w:val="20"/>
          <w:szCs w:val="20"/>
        </w:rPr>
      </w:pPr>
      <w:r w:rsidRPr="00303AEF">
        <w:rPr>
          <w:sz w:val="20"/>
          <w:szCs w:val="20"/>
        </w:rPr>
        <w:t>2.</w:t>
      </w:r>
      <w:r w:rsidRPr="00303AEF">
        <w:rPr>
          <w:sz w:val="20"/>
          <w:szCs w:val="20"/>
        </w:rPr>
        <w:tab/>
        <w:t>Возможность избежать поражения противником из-за самой способности пули рикошетировать от препятствий.</w:t>
      </w:r>
    </w:p>
    <w:p w14:paraId="33F8986B" w14:textId="77777777" w:rsidR="00000C97" w:rsidRPr="00303AEF" w:rsidRDefault="00000C97" w:rsidP="00F712AE">
      <w:pPr>
        <w:shd w:val="clear" w:color="auto" w:fill="FFFFFF" w:themeFill="background1"/>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w:t>
      </w:r>
      <w:r w:rsidRPr="00303AEF">
        <w:rPr>
          <w:sz w:val="20"/>
          <w:szCs w:val="20"/>
        </w:rPr>
        <w:tab/>
        <w:t>Возможность поражения с помощью рикошета цели, находящейся за укрытием.</w:t>
      </w:r>
    </w:p>
    <w:p w14:paraId="62FC0BD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2</w:t>
      </w:r>
    </w:p>
    <w:p w14:paraId="7A606364"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14:paraId="5ED1FD6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256. Каков порядок действий стрелка при проведении стрельб в тирах и на стрельбищах?</w:t>
      </w:r>
    </w:p>
    <w:p w14:paraId="38F3E915"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Стрелок самостоятельно выходит на линию огня, по команде "заряжай" заряжает оружие и по команде "огонь" ведет огонь.</w:t>
      </w:r>
    </w:p>
    <w:p w14:paraId="0041A419"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Стрелок по команде "на линию огня" выходит на огневой рубеж, заряжает, стреляет.</w:t>
      </w:r>
    </w:p>
    <w:p w14:paraId="714101E9"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Стрелок выходит, заряжает, стреляет, производит иные действия только по мере получения отдельных команд.</w:t>
      </w:r>
    </w:p>
    <w:p w14:paraId="65F335A4"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3</w:t>
      </w:r>
    </w:p>
    <w:p w14:paraId="3E5DAF51"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bCs/>
          <w:sz w:val="20"/>
          <w:szCs w:val="20"/>
        </w:rPr>
        <w:t>257. Какова предельная дальность полета пуль из служебных (гладкоствольных длинноствольных) ружей 12 калибра?</w:t>
      </w:r>
      <w:r w:rsidRPr="00303AEF">
        <w:rPr>
          <w:b/>
          <w:sz w:val="20"/>
          <w:szCs w:val="20"/>
        </w:rPr>
        <w:t xml:space="preserve"> (6 разряд)</w:t>
      </w:r>
    </w:p>
    <w:p w14:paraId="2B1B8EFE"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1000 - 1500 метров.</w:t>
      </w:r>
    </w:p>
    <w:p w14:paraId="5B49749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300 - 500 метров.</w:t>
      </w:r>
    </w:p>
    <w:p w14:paraId="2C09FE2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100 - 300 метров.</w:t>
      </w:r>
    </w:p>
    <w:p w14:paraId="1666D97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1</w:t>
      </w:r>
    </w:p>
    <w:p w14:paraId="02B224F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258. В случае задержки при стрельбе из пистолета в тире необходимо:</w:t>
      </w:r>
    </w:p>
    <w:p w14:paraId="0740028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Осторожно вынуть магазин из основания рукоятки, устранить причину задержки, продолжить выполнение упражнения.</w:t>
      </w:r>
    </w:p>
    <w:p w14:paraId="3DAE9C43"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Поставить оружие на предохранитель, вынуть магазин из основания рукоятки, сдать оружие руководителю стрельб (инструктору).</w:t>
      </w:r>
    </w:p>
    <w:p w14:paraId="6EAD9A4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14:paraId="1504B8E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3</w:t>
      </w:r>
    </w:p>
    <w:p w14:paraId="7136AD1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bCs/>
          <w:sz w:val="20"/>
          <w:szCs w:val="20"/>
        </w:rPr>
        <w:t>259. Как следует производить перезарядку служебного (гладкоствольного длинноствольного) ружья с помповым механизмом?</w:t>
      </w:r>
      <w:r w:rsidRPr="00303AEF">
        <w:rPr>
          <w:b/>
          <w:sz w:val="20"/>
          <w:szCs w:val="20"/>
        </w:rPr>
        <w:t xml:space="preserve"> (6 разряд)</w:t>
      </w:r>
    </w:p>
    <w:p w14:paraId="599C360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Быстрым движением цевья назад, и не задерживая в заднем положении, быстрым вперед.</w:t>
      </w:r>
    </w:p>
    <w:p w14:paraId="58D0C9F6"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Медленно назад и быстро вперед.</w:t>
      </w:r>
    </w:p>
    <w:p w14:paraId="5CE0B709"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Быстро назад и медленно вперед.</w:t>
      </w:r>
    </w:p>
    <w:p w14:paraId="33DAB7D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1</w:t>
      </w:r>
    </w:p>
    <w:p w14:paraId="68CBE90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260. К основным частям огнестрельного оружия относятся:</w:t>
      </w:r>
    </w:p>
    <w:p w14:paraId="71B7B2A4"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1.Ствол, затвор, барабан, рамка, ствольная коробка.</w:t>
      </w:r>
    </w:p>
    <w:p w14:paraId="2F4D3C8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2.Ствол, затворная рама, крышка ствольной коробки, приклад, рукоятка.</w:t>
      </w:r>
    </w:p>
    <w:p w14:paraId="411715A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3.Ствол, магазин, барабан, рамка, ствольная коробка, патрон.</w:t>
      </w:r>
    </w:p>
    <w:p w14:paraId="2DA76E8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1</w:t>
      </w:r>
    </w:p>
    <w:p w14:paraId="0B4730D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261. Безопасное использование оружия предполагает в период непосредственного применения:</w:t>
      </w:r>
    </w:p>
    <w:p w14:paraId="45298A1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Держать указательный палец вдоль спусковой скобы, переставляя его на спусковой крючок только перед выстрелом.</w:t>
      </w:r>
    </w:p>
    <w:p w14:paraId="65A4447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Держать указательный палец всегда на спусковом крючке.</w:t>
      </w:r>
    </w:p>
    <w:p w14:paraId="69E453F6"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Удерживая пистолет двумя руками, всегда держать указательные пальцы (один на другом) на спусковом крючке.</w:t>
      </w:r>
    </w:p>
    <w:p w14:paraId="7775FB6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1</w:t>
      </w:r>
    </w:p>
    <w:p w14:paraId="043B767E"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14:paraId="783D76D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262. Безопасное использование оружия предполагает в период непосредственного применения:</w:t>
      </w:r>
    </w:p>
    <w:p w14:paraId="690529B6"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1. Не отвлекаться на расчет траектории выстрела (в части исключения вреда посторонним лицам и/или вреда их имуществу).</w:t>
      </w:r>
    </w:p>
    <w:p w14:paraId="061E250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Обязательно рассчитывать траекторию выстрела для исключения вреда посторонним лицам, а по возможности и их имуществу.</w:t>
      </w:r>
    </w:p>
    <w:p w14:paraId="4D7F4553"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Обязательно рассчитывать траекторию выстрела для исключения вреда посторонним лицам.</w:t>
      </w:r>
    </w:p>
    <w:p w14:paraId="26935B71"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2</w:t>
      </w:r>
    </w:p>
    <w:p w14:paraId="7E27D32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263. Безопасное использование оружия предполагает в период непосредственного применения:</w:t>
      </w:r>
    </w:p>
    <w:p w14:paraId="58DCFFA5" w14:textId="77777777" w:rsidR="00000C97" w:rsidRPr="00303AEF" w:rsidRDefault="00000C97" w:rsidP="00F712AE">
      <w:pPr>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Ни при каких обстоятельствах не ставить оружие на предохранитель.</w:t>
      </w:r>
    </w:p>
    <w:p w14:paraId="314853DB" w14:textId="77777777" w:rsidR="00000C97" w:rsidRPr="00303AEF" w:rsidRDefault="00000C97" w:rsidP="00F712AE">
      <w:pPr>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Не ставить оружие на предохранитель после досылки патрона в патронник, даже если оружие не применяется сразу после досылки патрона.</w:t>
      </w:r>
    </w:p>
    <w:p w14:paraId="3EC5B626" w14:textId="77777777" w:rsidR="00000C97" w:rsidRPr="00303AEF" w:rsidRDefault="00000C97" w:rsidP="00F712AE">
      <w:pPr>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Ставить оружие на предохранитель после досылки патрона в патронник, если оружие не применяется сразу после досылки патрона.</w:t>
      </w:r>
    </w:p>
    <w:p w14:paraId="41E9B57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3</w:t>
      </w:r>
    </w:p>
    <w:p w14:paraId="3DE41C2E"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264. Безопасное использование оружия предполагает в период непосредственного применения:</w:t>
      </w:r>
    </w:p>
    <w:p w14:paraId="7319EB26"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1. Обязательный контроль направления ствола оружия при досылке патрона в патронник для исключения возможного вреда посторонним лицам.</w:t>
      </w:r>
    </w:p>
    <w:p w14:paraId="445EF3D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Не отвлекаться на контроль направления ствола оружия при досылке патрона в патронник.</w:t>
      </w:r>
    </w:p>
    <w:p w14:paraId="09BE1DD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14:paraId="5D8C39B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1</w:t>
      </w:r>
    </w:p>
    <w:p w14:paraId="678F158B" w14:textId="77777777" w:rsidR="00000C97" w:rsidRPr="00303AEF" w:rsidRDefault="00000C97" w:rsidP="00F712AE">
      <w:pPr>
        <w:shd w:val="clear" w:color="auto" w:fill="FFFFFF" w:themeFill="background1"/>
        <w:tabs>
          <w:tab w:val="left" w:pos="993"/>
        </w:tabs>
        <w:autoSpaceDE w:val="0"/>
        <w:ind w:right="-57"/>
        <w:jc w:val="both"/>
        <w:rPr>
          <w:b/>
          <w:bCs/>
          <w:sz w:val="20"/>
          <w:szCs w:val="20"/>
        </w:rPr>
      </w:pPr>
      <w:r w:rsidRPr="00303AEF">
        <w:rPr>
          <w:b/>
          <w:bCs/>
          <w:sz w:val="20"/>
          <w:szCs w:val="20"/>
        </w:rPr>
        <w:lastRenderedPageBreak/>
        <w:t>265. При стрельбе в тире в противошумовых наушниках или защитных очках действуют следующие правила:</w:t>
      </w:r>
    </w:p>
    <w:p w14:paraId="773A5D32" w14:textId="77777777" w:rsidR="00000C97" w:rsidRPr="00303AEF" w:rsidRDefault="00000C97" w:rsidP="00F712AE">
      <w:pPr>
        <w:shd w:val="clear" w:color="auto" w:fill="FFFFFF" w:themeFill="background1"/>
        <w:tabs>
          <w:tab w:val="left" w:pos="720"/>
          <w:tab w:val="left" w:pos="993"/>
        </w:tabs>
        <w:ind w:right="-57"/>
        <w:jc w:val="both"/>
        <w:rPr>
          <w:sz w:val="20"/>
          <w:szCs w:val="20"/>
        </w:rPr>
      </w:pPr>
      <w:r w:rsidRPr="00303AEF">
        <w:rPr>
          <w:sz w:val="20"/>
          <w:szCs w:val="20"/>
        </w:rPr>
        <w:t>1. Следует закрепить их во избежание падения во время стрельбы.</w:t>
      </w:r>
    </w:p>
    <w:p w14:paraId="15162FFE" w14:textId="77777777" w:rsidR="00000C97" w:rsidRPr="00303AEF" w:rsidRDefault="00000C97" w:rsidP="00F712AE">
      <w:pPr>
        <w:shd w:val="clear" w:color="auto" w:fill="FFFFFF" w:themeFill="background1"/>
        <w:tabs>
          <w:tab w:val="left" w:pos="720"/>
          <w:tab w:val="left" w:pos="993"/>
        </w:tabs>
        <w:ind w:right="-57"/>
        <w:jc w:val="both"/>
        <w:rPr>
          <w:sz w:val="20"/>
          <w:szCs w:val="20"/>
        </w:rPr>
      </w:pPr>
      <w:r w:rsidRPr="00303AEF">
        <w:rPr>
          <w:sz w:val="20"/>
          <w:szCs w:val="20"/>
        </w:rPr>
        <w:t>2. Запрещается надевать, поправлять и снимать их с оружием в руках.</w:t>
      </w:r>
    </w:p>
    <w:p w14:paraId="0F3BDB40" w14:textId="77777777" w:rsidR="00000C97" w:rsidRPr="00303AEF" w:rsidRDefault="00000C97" w:rsidP="00F712AE">
      <w:pPr>
        <w:shd w:val="clear" w:color="auto" w:fill="FFFFFF" w:themeFill="background1"/>
        <w:tabs>
          <w:tab w:val="left" w:pos="720"/>
          <w:tab w:val="left" w:pos="993"/>
        </w:tabs>
        <w:ind w:right="-57"/>
        <w:jc w:val="both"/>
        <w:rPr>
          <w:sz w:val="20"/>
          <w:szCs w:val="20"/>
        </w:rPr>
      </w:pPr>
      <w:r w:rsidRPr="00303AEF">
        <w:rPr>
          <w:sz w:val="20"/>
          <w:szCs w:val="20"/>
        </w:rPr>
        <w:t>3. Разрешается надевать, поправлять и снимать их с оружием в руках.</w:t>
      </w:r>
    </w:p>
    <w:p w14:paraId="0656CDAB" w14:textId="77777777" w:rsidR="00000C97" w:rsidRPr="00303AEF" w:rsidRDefault="00000C97" w:rsidP="00F712AE">
      <w:pPr>
        <w:shd w:val="clear" w:color="auto" w:fill="FFFFFF" w:themeFill="background1"/>
        <w:tabs>
          <w:tab w:val="left" w:pos="993"/>
        </w:tabs>
        <w:ind w:right="-57"/>
        <w:jc w:val="both"/>
        <w:rPr>
          <w:bCs/>
          <w:i/>
          <w:sz w:val="20"/>
          <w:szCs w:val="20"/>
        </w:rPr>
      </w:pPr>
      <w:r w:rsidRPr="00303AEF">
        <w:rPr>
          <w:bCs/>
          <w:i/>
          <w:sz w:val="20"/>
          <w:szCs w:val="20"/>
        </w:rPr>
        <w:t>2</w:t>
      </w:r>
    </w:p>
    <w:p w14:paraId="4B1CBB1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14:paraId="28413985" w14:textId="77777777" w:rsidR="00000C97" w:rsidRPr="00303AEF" w:rsidRDefault="00000C97" w:rsidP="00F712AE">
      <w:pPr>
        <w:shd w:val="clear" w:color="auto" w:fill="FFFFFF" w:themeFill="background1"/>
        <w:tabs>
          <w:tab w:val="left" w:pos="720"/>
          <w:tab w:val="left" w:pos="1134"/>
        </w:tabs>
        <w:ind w:right="-57"/>
        <w:jc w:val="both"/>
        <w:rPr>
          <w:sz w:val="20"/>
          <w:szCs w:val="20"/>
        </w:rPr>
      </w:pPr>
      <w:r w:rsidRPr="00303AEF">
        <w:rPr>
          <w:sz w:val="20"/>
          <w:szCs w:val="20"/>
        </w:rPr>
        <w:t>1. Непосредственно в руках стрелка.</w:t>
      </w:r>
    </w:p>
    <w:p w14:paraId="69485B96" w14:textId="77777777" w:rsidR="00000C97" w:rsidRPr="00303AEF" w:rsidRDefault="00000C97" w:rsidP="00F712AE">
      <w:pPr>
        <w:shd w:val="clear" w:color="auto" w:fill="FFFFFF" w:themeFill="background1"/>
        <w:tabs>
          <w:tab w:val="left" w:pos="720"/>
          <w:tab w:val="left" w:pos="1134"/>
        </w:tabs>
        <w:ind w:right="-57"/>
        <w:jc w:val="both"/>
        <w:rPr>
          <w:sz w:val="20"/>
          <w:szCs w:val="20"/>
        </w:rPr>
      </w:pPr>
      <w:r w:rsidRPr="00303AEF">
        <w:rPr>
          <w:sz w:val="20"/>
          <w:szCs w:val="20"/>
        </w:rPr>
        <w:t>2. В кобуре стрелка или на столике стрелка - в разряженном или поставленном на предохранитель виде.</w:t>
      </w:r>
    </w:p>
    <w:p w14:paraId="17EE7325" w14:textId="77777777" w:rsidR="00000C97" w:rsidRPr="00303AEF" w:rsidRDefault="00000C97" w:rsidP="00F712AE">
      <w:pPr>
        <w:shd w:val="clear" w:color="auto" w:fill="FFFFFF" w:themeFill="background1"/>
        <w:tabs>
          <w:tab w:val="left" w:pos="720"/>
          <w:tab w:val="left" w:pos="1134"/>
        </w:tabs>
        <w:ind w:right="-57"/>
        <w:jc w:val="both"/>
        <w:rPr>
          <w:sz w:val="20"/>
          <w:szCs w:val="20"/>
        </w:rPr>
      </w:pPr>
      <w:r w:rsidRPr="00303AEF">
        <w:rPr>
          <w:sz w:val="20"/>
          <w:szCs w:val="20"/>
        </w:rPr>
        <w:t>3. Какие-либо правила на этот счет отсутствуют.</w:t>
      </w:r>
    </w:p>
    <w:p w14:paraId="31C40A44" w14:textId="77777777" w:rsidR="00000C97" w:rsidRPr="00303AEF" w:rsidRDefault="00000C97" w:rsidP="00F712AE">
      <w:pPr>
        <w:shd w:val="clear" w:color="auto" w:fill="FFFFFF" w:themeFill="background1"/>
        <w:tabs>
          <w:tab w:val="left" w:pos="1134"/>
        </w:tabs>
        <w:ind w:right="-57"/>
        <w:jc w:val="both"/>
        <w:rPr>
          <w:bCs/>
          <w:i/>
          <w:sz w:val="20"/>
          <w:szCs w:val="20"/>
        </w:rPr>
      </w:pPr>
      <w:r w:rsidRPr="00303AEF">
        <w:rPr>
          <w:bCs/>
          <w:i/>
          <w:sz w:val="20"/>
          <w:szCs w:val="20"/>
        </w:rPr>
        <w:t>2</w:t>
      </w:r>
    </w:p>
    <w:p w14:paraId="48CA928B" w14:textId="77777777" w:rsidR="00000C97" w:rsidRPr="00303AEF" w:rsidRDefault="00000C97" w:rsidP="00F712AE">
      <w:pPr>
        <w:shd w:val="clear" w:color="auto" w:fill="FFFFFF" w:themeFill="background1"/>
        <w:tabs>
          <w:tab w:val="left" w:pos="1134"/>
        </w:tabs>
        <w:autoSpaceDE w:val="0"/>
        <w:ind w:right="-57"/>
        <w:jc w:val="both"/>
        <w:rPr>
          <w:b/>
          <w:bCs/>
          <w:sz w:val="20"/>
          <w:szCs w:val="20"/>
        </w:rPr>
      </w:pPr>
    </w:p>
    <w:p w14:paraId="1E64AF0C" w14:textId="77777777" w:rsidR="00000C97" w:rsidRPr="00303AEF" w:rsidRDefault="00000C97" w:rsidP="00F712AE">
      <w:pPr>
        <w:shd w:val="clear" w:color="auto" w:fill="FFFFFF" w:themeFill="background1"/>
        <w:tabs>
          <w:tab w:val="left" w:pos="1134"/>
        </w:tabs>
        <w:autoSpaceDE w:val="0"/>
        <w:ind w:right="-57"/>
        <w:jc w:val="both"/>
        <w:rPr>
          <w:b/>
          <w:bCs/>
          <w:sz w:val="20"/>
          <w:szCs w:val="20"/>
        </w:rPr>
      </w:pPr>
      <w:r w:rsidRPr="00303AEF">
        <w:rPr>
          <w:b/>
          <w:bCs/>
          <w:sz w:val="20"/>
          <w:szCs w:val="20"/>
        </w:rPr>
        <w:t>267. Безопасное использование оружия при его ношении предполагает передачу оружия лицу, уполномоченному на его проверку:</w:t>
      </w:r>
    </w:p>
    <w:p w14:paraId="179C1CF4" w14:textId="77777777" w:rsidR="00000C97" w:rsidRPr="00303AEF" w:rsidRDefault="00000C97" w:rsidP="00F712AE">
      <w:pPr>
        <w:shd w:val="clear" w:color="auto" w:fill="FFFFFF" w:themeFill="background1"/>
        <w:tabs>
          <w:tab w:val="left" w:pos="1134"/>
        </w:tabs>
        <w:autoSpaceDE w:val="0"/>
        <w:ind w:right="-57"/>
        <w:jc w:val="both"/>
        <w:rPr>
          <w:sz w:val="20"/>
          <w:szCs w:val="20"/>
        </w:rPr>
      </w:pPr>
      <w:r w:rsidRPr="00303AEF">
        <w:rPr>
          <w:sz w:val="20"/>
          <w:szCs w:val="20"/>
        </w:rPr>
        <w:t>1. С патроном в патроннике и присоединенным магазином.</w:t>
      </w:r>
    </w:p>
    <w:p w14:paraId="5B0F7BF4" w14:textId="77777777" w:rsidR="00000C97" w:rsidRPr="00303AEF" w:rsidRDefault="00000C97" w:rsidP="00F712AE">
      <w:pPr>
        <w:shd w:val="clear" w:color="auto" w:fill="FFFFFF" w:themeFill="background1"/>
        <w:tabs>
          <w:tab w:val="left" w:pos="720"/>
          <w:tab w:val="left" w:pos="1134"/>
        </w:tabs>
        <w:ind w:right="-57"/>
        <w:jc w:val="both"/>
        <w:rPr>
          <w:sz w:val="20"/>
          <w:szCs w:val="20"/>
        </w:rPr>
      </w:pPr>
      <w:r w:rsidRPr="00303AEF">
        <w:rPr>
          <w:sz w:val="20"/>
          <w:szCs w:val="20"/>
        </w:rPr>
        <w:t>2. С отсоединенным магазином и после проверки факта отсутствия патрона в патроннике.</w:t>
      </w:r>
    </w:p>
    <w:p w14:paraId="7C132C22" w14:textId="77777777" w:rsidR="00000C97" w:rsidRPr="00303AEF" w:rsidRDefault="00000C97" w:rsidP="00F712AE">
      <w:pPr>
        <w:shd w:val="clear" w:color="auto" w:fill="FFFFFF" w:themeFill="background1"/>
        <w:tabs>
          <w:tab w:val="left" w:pos="720"/>
          <w:tab w:val="left" w:pos="1134"/>
        </w:tabs>
        <w:ind w:right="-57"/>
        <w:jc w:val="both"/>
        <w:rPr>
          <w:sz w:val="20"/>
          <w:szCs w:val="20"/>
        </w:rPr>
      </w:pPr>
      <w:r w:rsidRPr="00303AEF">
        <w:rPr>
          <w:sz w:val="20"/>
          <w:szCs w:val="20"/>
        </w:rPr>
        <w:t>3. В том состоянии, которого потребовал проверяющий.</w:t>
      </w:r>
    </w:p>
    <w:p w14:paraId="06911528" w14:textId="77777777" w:rsidR="00000C97" w:rsidRPr="00303AEF" w:rsidRDefault="00000C97" w:rsidP="00F712AE">
      <w:pPr>
        <w:shd w:val="clear" w:color="auto" w:fill="FFFFFF" w:themeFill="background1"/>
        <w:tabs>
          <w:tab w:val="left" w:pos="1134"/>
        </w:tabs>
        <w:ind w:right="-57"/>
        <w:jc w:val="both"/>
        <w:rPr>
          <w:bCs/>
          <w:i/>
          <w:sz w:val="20"/>
          <w:szCs w:val="20"/>
        </w:rPr>
      </w:pPr>
      <w:r w:rsidRPr="00303AEF">
        <w:rPr>
          <w:bCs/>
          <w:i/>
          <w:sz w:val="20"/>
          <w:szCs w:val="20"/>
        </w:rPr>
        <w:t>2</w:t>
      </w:r>
    </w:p>
    <w:p w14:paraId="06E55C4D" w14:textId="77777777" w:rsidR="00000C97" w:rsidRPr="00303AEF" w:rsidRDefault="00000C97" w:rsidP="00F712AE">
      <w:pPr>
        <w:shd w:val="clear" w:color="auto" w:fill="FFFFFF" w:themeFill="background1"/>
        <w:tabs>
          <w:tab w:val="left" w:pos="1134"/>
        </w:tabs>
        <w:autoSpaceDE w:val="0"/>
        <w:ind w:right="-57"/>
        <w:jc w:val="both"/>
        <w:rPr>
          <w:b/>
          <w:bCs/>
          <w:sz w:val="20"/>
          <w:szCs w:val="20"/>
        </w:rPr>
      </w:pPr>
      <w:r w:rsidRPr="00303AEF">
        <w:rPr>
          <w:b/>
          <w:bCs/>
          <w:sz w:val="20"/>
          <w:szCs w:val="20"/>
        </w:rPr>
        <w:t xml:space="preserve">268. </w:t>
      </w:r>
      <w:r w:rsidRPr="00303AEF">
        <w:rPr>
          <w:b/>
          <w:sz w:val="20"/>
          <w:szCs w:val="20"/>
        </w:rPr>
        <w:t>Для эффективного поражения цели предполагается ведение огня (в зависимости от дистанции):</w:t>
      </w:r>
    </w:p>
    <w:p w14:paraId="2812B55D" w14:textId="77777777" w:rsidR="00000C97" w:rsidRPr="00303AEF" w:rsidRDefault="00000C97" w:rsidP="00F712AE">
      <w:pPr>
        <w:shd w:val="clear" w:color="auto" w:fill="FFFFFF" w:themeFill="background1"/>
        <w:tabs>
          <w:tab w:val="left" w:pos="1134"/>
        </w:tabs>
        <w:autoSpaceDE w:val="0"/>
        <w:ind w:right="-57"/>
        <w:jc w:val="both"/>
        <w:rPr>
          <w:sz w:val="20"/>
          <w:szCs w:val="20"/>
        </w:rPr>
      </w:pPr>
      <w:r w:rsidRPr="00303AEF">
        <w:rPr>
          <w:sz w:val="20"/>
          <w:szCs w:val="20"/>
        </w:rPr>
        <w:t>1. На дистанции, не превышающей рекомендуемую для данного оружия.</w:t>
      </w:r>
    </w:p>
    <w:p w14:paraId="70C47DE2" w14:textId="77777777" w:rsidR="00000C97" w:rsidRPr="00303AEF" w:rsidRDefault="00000C97" w:rsidP="00F712AE">
      <w:pPr>
        <w:shd w:val="clear" w:color="auto" w:fill="FFFFFF" w:themeFill="background1"/>
        <w:tabs>
          <w:tab w:val="left" w:pos="720"/>
          <w:tab w:val="left" w:pos="1134"/>
        </w:tabs>
        <w:ind w:right="-57"/>
        <w:jc w:val="both"/>
        <w:rPr>
          <w:sz w:val="20"/>
          <w:szCs w:val="20"/>
        </w:rPr>
      </w:pPr>
      <w:r w:rsidRPr="00303AEF">
        <w:rPr>
          <w:sz w:val="20"/>
          <w:szCs w:val="20"/>
        </w:rPr>
        <w:t>2. На любой дистанции (в том числе и превышающей рекомендуемую для данного оружия).</w:t>
      </w:r>
    </w:p>
    <w:p w14:paraId="3D1E43C8" w14:textId="77777777" w:rsidR="00000C97" w:rsidRPr="00303AEF" w:rsidRDefault="00000C97" w:rsidP="00F712AE">
      <w:pPr>
        <w:shd w:val="clear" w:color="auto" w:fill="FFFFFF" w:themeFill="background1"/>
        <w:tabs>
          <w:tab w:val="left" w:pos="720"/>
          <w:tab w:val="left" w:pos="1134"/>
        </w:tabs>
        <w:ind w:right="-57"/>
        <w:jc w:val="both"/>
        <w:rPr>
          <w:sz w:val="20"/>
          <w:szCs w:val="20"/>
        </w:rPr>
      </w:pPr>
      <w:r w:rsidRPr="00303AEF">
        <w:rPr>
          <w:sz w:val="20"/>
          <w:szCs w:val="20"/>
        </w:rPr>
        <w:t>3. На дистанции, не превышающей максимальную дальность полета пули из данного оружия.</w:t>
      </w:r>
    </w:p>
    <w:p w14:paraId="4D1B3316"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r w:rsidRPr="00303AEF">
        <w:rPr>
          <w:bCs/>
          <w:i/>
          <w:sz w:val="20"/>
          <w:szCs w:val="20"/>
        </w:rPr>
        <w:t>1</w:t>
      </w:r>
    </w:p>
    <w:p w14:paraId="2783AE42" w14:textId="77777777" w:rsidR="00000C97" w:rsidRPr="00303AEF" w:rsidRDefault="00000C97" w:rsidP="00F712AE">
      <w:pPr>
        <w:shd w:val="clear" w:color="auto" w:fill="FFFFFF" w:themeFill="background1"/>
        <w:tabs>
          <w:tab w:val="left" w:pos="720"/>
        </w:tabs>
        <w:ind w:right="-57"/>
        <w:jc w:val="both"/>
        <w:rPr>
          <w:b/>
          <w:sz w:val="20"/>
          <w:szCs w:val="20"/>
        </w:rPr>
      </w:pPr>
      <w:r w:rsidRPr="00303AEF">
        <w:rPr>
          <w:b/>
          <w:bCs/>
          <w:sz w:val="20"/>
          <w:szCs w:val="20"/>
        </w:rPr>
        <w:t xml:space="preserve">269. </w:t>
      </w:r>
      <w:r w:rsidRPr="00303AEF">
        <w:rPr>
          <w:b/>
          <w:sz w:val="20"/>
          <w:szCs w:val="20"/>
        </w:rPr>
        <w:t>По своему назначению шептало пистолета служит:</w:t>
      </w:r>
    </w:p>
    <w:p w14:paraId="01C0D699"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1.Для возвращения спускового крючка в крайнее переднее положение.</w:t>
      </w:r>
    </w:p>
    <w:p w14:paraId="5DF55D09"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Для удержания курка на боевом и предохранительном взводе.</w:t>
      </w:r>
    </w:p>
    <w:p w14:paraId="28FEF79E"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Для приведения в действие курка, рычага взвода и спусковой тяги.</w:t>
      </w:r>
    </w:p>
    <w:p w14:paraId="586E2E9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14:paraId="15FED1B8" w14:textId="77777777" w:rsidR="00000C97" w:rsidRPr="00303AEF" w:rsidRDefault="00000C97" w:rsidP="00F712AE">
      <w:pPr>
        <w:pStyle w:val="rmcgiljimsonormal"/>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firstLine="284"/>
        <w:jc w:val="both"/>
        <w:rPr>
          <w:b/>
          <w:sz w:val="20"/>
          <w:szCs w:val="20"/>
          <w:lang w:eastAsia="ar-SA"/>
        </w:rPr>
      </w:pPr>
      <w:r w:rsidRPr="00303AEF">
        <w:rPr>
          <w:b/>
          <w:sz w:val="20"/>
          <w:szCs w:val="20"/>
        </w:rPr>
        <w:t>270. Согласно рекомендациям предприятий-производителей, н</w:t>
      </w:r>
      <w:r w:rsidRPr="00303AEF">
        <w:rPr>
          <w:b/>
          <w:sz w:val="20"/>
          <w:szCs w:val="20"/>
          <w:lang w:eastAsia="ar-SA"/>
        </w:rPr>
        <w:t xml:space="preserve">е следует применять аэрозольные устройства, снаряженные слезоточивыми веществами: </w:t>
      </w:r>
    </w:p>
    <w:p w14:paraId="6BC0386A" w14:textId="77777777" w:rsidR="00000C97" w:rsidRPr="00303AEF" w:rsidRDefault="00000C97" w:rsidP="00F712AE">
      <w:pPr>
        <w:pStyle w:val="rmcgiljimsonormal"/>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284"/>
        <w:jc w:val="both"/>
        <w:rPr>
          <w:sz w:val="20"/>
          <w:szCs w:val="20"/>
          <w:lang w:eastAsia="ar-SA"/>
        </w:rPr>
      </w:pPr>
      <w:r w:rsidRPr="00303AEF">
        <w:rPr>
          <w:sz w:val="20"/>
          <w:szCs w:val="20"/>
          <w:lang w:eastAsia="ar-SA"/>
        </w:rPr>
        <w:t>1. Во время дождя или в сырую погоду.</w:t>
      </w:r>
    </w:p>
    <w:p w14:paraId="484119AB" w14:textId="77777777" w:rsidR="00000C97" w:rsidRPr="00303AEF" w:rsidRDefault="00000C97" w:rsidP="00F712AE">
      <w:pPr>
        <w:pStyle w:val="rmcgiljimsonormal"/>
        <w:shd w:val="clear" w:color="auto" w:fill="FFFFFF" w:themeFill="background1"/>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284"/>
        <w:jc w:val="both"/>
        <w:rPr>
          <w:sz w:val="20"/>
          <w:szCs w:val="20"/>
          <w:lang w:eastAsia="ar-SA"/>
        </w:rPr>
      </w:pPr>
      <w:r w:rsidRPr="00303AEF">
        <w:rPr>
          <w:sz w:val="20"/>
          <w:szCs w:val="20"/>
          <w:lang w:eastAsia="ar-SA"/>
        </w:rPr>
        <w:t>2. При встречном ветре, а также в замкнутом пространстве (подъездах, лифтах, транспортных средствах и т.п.).</w:t>
      </w:r>
    </w:p>
    <w:p w14:paraId="048282FA" w14:textId="77777777" w:rsidR="00000C97" w:rsidRPr="00303AEF" w:rsidRDefault="00000C97" w:rsidP="00F712AE">
      <w:pPr>
        <w:pStyle w:val="rmcgiljimsonormal"/>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284"/>
        <w:jc w:val="both"/>
        <w:rPr>
          <w:sz w:val="20"/>
          <w:szCs w:val="20"/>
          <w:lang w:eastAsia="ar-SA"/>
        </w:rPr>
      </w:pPr>
      <w:r w:rsidRPr="00303AEF">
        <w:rPr>
          <w:sz w:val="20"/>
          <w:szCs w:val="20"/>
          <w:lang w:eastAsia="ar-SA"/>
        </w:rPr>
        <w:t>3. При температуре окружающего воздуха ниже 0ºС.</w:t>
      </w:r>
    </w:p>
    <w:p w14:paraId="1DE759BC" w14:textId="77777777" w:rsidR="00000C97" w:rsidRPr="00303AEF" w:rsidRDefault="00000C97" w:rsidP="00F712AE">
      <w:pPr>
        <w:pStyle w:val="rmcgiljimsonormal"/>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284"/>
        <w:jc w:val="both"/>
        <w:rPr>
          <w:i/>
          <w:sz w:val="20"/>
          <w:szCs w:val="20"/>
          <w:lang w:eastAsia="ar-SA"/>
        </w:rPr>
      </w:pPr>
      <w:r w:rsidRPr="00303AEF">
        <w:rPr>
          <w:i/>
          <w:sz w:val="20"/>
          <w:szCs w:val="20"/>
          <w:lang w:eastAsia="ar-SA"/>
        </w:rPr>
        <w:t>2</w:t>
      </w:r>
    </w:p>
    <w:p w14:paraId="4F6A3B84"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271.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14:paraId="397A15F7" w14:textId="77777777" w:rsidR="00000C97" w:rsidRPr="00303AEF" w:rsidRDefault="00000C97" w:rsidP="00F712AE">
      <w:pPr>
        <w:shd w:val="clear" w:color="auto" w:fill="FFFFFF" w:themeFill="background1"/>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Обязательное применение оружия, предназначенного для подразделений специального назначения.</w:t>
      </w:r>
    </w:p>
    <w:p w14:paraId="1BA9647F" w14:textId="77777777" w:rsidR="00000C97" w:rsidRPr="00303AEF" w:rsidRDefault="00000C97" w:rsidP="00F712AE">
      <w:pPr>
        <w:shd w:val="clear" w:color="auto" w:fill="FFFFFF" w:themeFill="background1"/>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303AEF">
        <w:rPr>
          <w:sz w:val="20"/>
          <w:szCs w:val="20"/>
        </w:rPr>
        <w:t>пулеприемником</w:t>
      </w:r>
      <w:proofErr w:type="spellEnd"/>
      <w:r w:rsidRPr="00303AEF">
        <w:rPr>
          <w:sz w:val="20"/>
          <w:szCs w:val="20"/>
        </w:rPr>
        <w:t xml:space="preserve"> (</w:t>
      </w:r>
      <w:proofErr w:type="spellStart"/>
      <w:r w:rsidRPr="00303AEF">
        <w:rPr>
          <w:sz w:val="20"/>
          <w:szCs w:val="20"/>
        </w:rPr>
        <w:t>пулеприемниками</w:t>
      </w:r>
      <w:proofErr w:type="spellEnd"/>
      <w:r w:rsidRPr="00303AEF">
        <w:rPr>
          <w:sz w:val="20"/>
          <w:szCs w:val="20"/>
        </w:rPr>
        <w:t>).</w:t>
      </w:r>
    </w:p>
    <w:p w14:paraId="4C8125B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Надежное удержание оружия при передвижениях, без каких-либо дополнительных требований.</w:t>
      </w:r>
    </w:p>
    <w:p w14:paraId="1190C58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14:paraId="79F7BDE3"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bCs/>
          <w:sz w:val="20"/>
          <w:szCs w:val="20"/>
        </w:rPr>
        <w:t xml:space="preserve">272. </w:t>
      </w:r>
      <w:r w:rsidRPr="00303AEF">
        <w:rPr>
          <w:b/>
          <w:sz w:val="20"/>
          <w:szCs w:val="20"/>
        </w:rPr>
        <w:t xml:space="preserve">Как определяется термин «длинноствольное оружие» в соответствии с действующим государственным стандартом? </w:t>
      </w:r>
      <w:r w:rsidRPr="0040562D">
        <w:rPr>
          <w:b/>
          <w:color w:val="FF0000"/>
          <w:sz w:val="20"/>
          <w:szCs w:val="20"/>
        </w:rPr>
        <w:t>(6 разряд)</w:t>
      </w:r>
    </w:p>
    <w:p w14:paraId="303C9D7C" w14:textId="77777777" w:rsidR="00000C97" w:rsidRPr="00303AEF" w:rsidRDefault="00000C97" w:rsidP="00F712AE">
      <w:pPr>
        <w:shd w:val="clear" w:color="auto" w:fill="FFFFFF" w:themeFill="background1"/>
        <w:tabs>
          <w:tab w:val="left" w:pos="993"/>
          <w:tab w:val="left" w:pos="1966"/>
          <w:tab w:val="left" w:pos="2882"/>
          <w:tab w:val="left" w:pos="3798"/>
          <w:tab w:val="left" w:pos="4714"/>
        </w:tabs>
        <w:ind w:right="-57"/>
        <w:jc w:val="both"/>
        <w:rPr>
          <w:sz w:val="20"/>
          <w:szCs w:val="20"/>
        </w:rPr>
      </w:pPr>
      <w:r w:rsidRPr="00303AEF">
        <w:rPr>
          <w:sz w:val="20"/>
          <w:szCs w:val="20"/>
        </w:rPr>
        <w:t>1. Оружие с длиной ствола (стволов) более 300 мм и общей длиной более 600 мм.</w:t>
      </w:r>
    </w:p>
    <w:p w14:paraId="207266CE" w14:textId="77777777" w:rsidR="00000C97" w:rsidRPr="00303AEF" w:rsidRDefault="00000C97" w:rsidP="00F712AE">
      <w:pPr>
        <w:shd w:val="clear" w:color="auto" w:fill="FFFFFF" w:themeFill="background1"/>
        <w:tabs>
          <w:tab w:val="left" w:pos="993"/>
          <w:tab w:val="left" w:pos="1966"/>
          <w:tab w:val="left" w:pos="2882"/>
          <w:tab w:val="left" w:pos="3798"/>
          <w:tab w:val="left" w:pos="4714"/>
        </w:tabs>
        <w:ind w:right="-57"/>
        <w:jc w:val="both"/>
        <w:rPr>
          <w:sz w:val="20"/>
          <w:szCs w:val="20"/>
        </w:rPr>
      </w:pPr>
      <w:r w:rsidRPr="00303AEF">
        <w:rPr>
          <w:sz w:val="20"/>
          <w:szCs w:val="20"/>
        </w:rPr>
        <w:t>2. Оружие с длиной ствола (стволов) более 200 мм и общей длиной более 400 мм.</w:t>
      </w:r>
    </w:p>
    <w:p w14:paraId="5FDEAE9F" w14:textId="77777777" w:rsidR="00000C97" w:rsidRPr="00303AEF" w:rsidRDefault="00000C97" w:rsidP="00F712AE">
      <w:pPr>
        <w:shd w:val="clear" w:color="auto" w:fill="FFFFFF" w:themeFill="background1"/>
        <w:tabs>
          <w:tab w:val="left" w:pos="993"/>
          <w:tab w:val="left" w:pos="1966"/>
          <w:tab w:val="left" w:pos="2882"/>
          <w:tab w:val="left" w:pos="3798"/>
          <w:tab w:val="left" w:pos="4714"/>
        </w:tabs>
        <w:ind w:right="-57"/>
        <w:jc w:val="both"/>
        <w:rPr>
          <w:sz w:val="20"/>
          <w:szCs w:val="20"/>
        </w:rPr>
      </w:pPr>
      <w:r w:rsidRPr="00303AEF">
        <w:rPr>
          <w:sz w:val="20"/>
          <w:szCs w:val="20"/>
        </w:rPr>
        <w:t>3. Оружие с длиной ствола (стволов) более 150 мм и общей длиной более 300 мм.</w:t>
      </w:r>
    </w:p>
    <w:p w14:paraId="7CDDF608"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i/>
          <w:sz w:val="20"/>
          <w:szCs w:val="20"/>
        </w:rPr>
      </w:pPr>
      <w:r w:rsidRPr="00303AEF">
        <w:rPr>
          <w:i/>
          <w:sz w:val="20"/>
          <w:szCs w:val="20"/>
        </w:rPr>
        <w:t>1</w:t>
      </w:r>
    </w:p>
    <w:p w14:paraId="6A347CC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bCs/>
          <w:sz w:val="20"/>
          <w:szCs w:val="20"/>
        </w:rPr>
        <w:t>273. Неполная разборка пистолета, для пистолетов по конструкции сходных с пистолетом ИЖ-71 (МР-71), производится в следующем порядке:</w:t>
      </w:r>
    </w:p>
    <w:p w14:paraId="7AA4B3E3" w14:textId="77777777" w:rsidR="00000C97" w:rsidRPr="00303AEF" w:rsidRDefault="00000C97" w:rsidP="00F712AE">
      <w:pPr>
        <w:shd w:val="clear" w:color="auto" w:fill="FFFFFF" w:themeFill="background1"/>
        <w:tabs>
          <w:tab w:val="left" w:pos="900"/>
          <w:tab w:val="left" w:pos="993"/>
        </w:tabs>
        <w:autoSpaceDE w:val="0"/>
        <w:ind w:right="-57"/>
        <w:jc w:val="both"/>
        <w:rPr>
          <w:bCs/>
          <w:sz w:val="20"/>
          <w:szCs w:val="20"/>
        </w:rPr>
      </w:pPr>
      <w:r w:rsidRPr="00303AEF">
        <w:rPr>
          <w:bCs/>
          <w:sz w:val="20"/>
          <w:szCs w:val="20"/>
        </w:rPr>
        <w:t xml:space="preserve">1. Отделить затвор, отвинтить винт рукоятки, </w:t>
      </w:r>
      <w:r w:rsidRPr="00303AEF">
        <w:rPr>
          <w:sz w:val="20"/>
          <w:szCs w:val="20"/>
        </w:rPr>
        <w:t xml:space="preserve">отделить рукоятку от рамки, </w:t>
      </w:r>
      <w:r w:rsidRPr="00303AEF">
        <w:rPr>
          <w:bCs/>
          <w:sz w:val="20"/>
          <w:szCs w:val="20"/>
        </w:rPr>
        <w:t>снять возвратную пружину.</w:t>
      </w:r>
    </w:p>
    <w:p w14:paraId="1B960F7E" w14:textId="77777777" w:rsidR="00000C97" w:rsidRPr="00303AEF" w:rsidRDefault="00000C97" w:rsidP="00F712AE">
      <w:pPr>
        <w:shd w:val="clear" w:color="auto" w:fill="FFFFFF" w:themeFill="background1"/>
        <w:tabs>
          <w:tab w:val="left" w:pos="900"/>
          <w:tab w:val="left" w:pos="993"/>
        </w:tabs>
        <w:autoSpaceDE w:val="0"/>
        <w:ind w:right="-57"/>
        <w:jc w:val="both"/>
        <w:rPr>
          <w:bCs/>
          <w:sz w:val="20"/>
          <w:szCs w:val="20"/>
        </w:rPr>
      </w:pPr>
      <w:r w:rsidRPr="00303AEF">
        <w:rPr>
          <w:bCs/>
          <w:sz w:val="20"/>
          <w:szCs w:val="20"/>
        </w:rPr>
        <w:t>2.</w:t>
      </w:r>
      <w:r w:rsidRPr="00303AEF">
        <w:rPr>
          <w:bCs/>
          <w:sz w:val="20"/>
          <w:szCs w:val="20"/>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14:paraId="66DD0A58" w14:textId="77777777" w:rsidR="00000C97" w:rsidRPr="00303AEF" w:rsidRDefault="00000C97" w:rsidP="00F712AE">
      <w:pPr>
        <w:numPr>
          <w:ilvl w:val="2"/>
          <w:numId w:val="13"/>
        </w:numPr>
        <w:shd w:val="clear" w:color="auto" w:fill="FFFFFF" w:themeFill="background1"/>
        <w:tabs>
          <w:tab w:val="left" w:pos="900"/>
          <w:tab w:val="left" w:pos="993"/>
        </w:tabs>
        <w:autoSpaceDE w:val="0"/>
        <w:ind w:left="0" w:right="-57" w:firstLine="284"/>
        <w:jc w:val="both"/>
        <w:rPr>
          <w:bCs/>
          <w:sz w:val="20"/>
          <w:szCs w:val="20"/>
        </w:rPr>
      </w:pPr>
      <w:r w:rsidRPr="00303AEF">
        <w:rPr>
          <w:bCs/>
          <w:sz w:val="20"/>
          <w:szCs w:val="20"/>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14:paraId="48E2CD4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i/>
          <w:sz w:val="20"/>
          <w:szCs w:val="20"/>
        </w:rPr>
      </w:pPr>
      <w:r w:rsidRPr="00303AEF">
        <w:rPr>
          <w:bCs/>
          <w:i/>
          <w:sz w:val="20"/>
          <w:szCs w:val="20"/>
        </w:rPr>
        <w:t>3</w:t>
      </w:r>
    </w:p>
    <w:p w14:paraId="3FEADC1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274. По своему назначению выбрасыватель пистолета служит:</w:t>
      </w:r>
    </w:p>
    <w:p w14:paraId="30092A8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Для отвода неизрасходованной части пороховых газов.</w:t>
      </w:r>
    </w:p>
    <w:p w14:paraId="6AB1594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Для удержания гильзы (патрона) в чашечке затвора до встречи с отражателем.</w:t>
      </w:r>
    </w:p>
    <w:p w14:paraId="30BAE9A3"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Для извлечения магазина из рукоятки пистолета.</w:t>
      </w:r>
    </w:p>
    <w:p w14:paraId="0DA1DAD3"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14:paraId="15548481"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275. По своему назначению боевая пружина пистолета служит:</w:t>
      </w:r>
    </w:p>
    <w:p w14:paraId="666C1703"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1. Для досылания патрона в патронник.</w:t>
      </w:r>
    </w:p>
    <w:p w14:paraId="5BBBB93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Для возвращения затвора в крайнее переднее положение после выстрела.</w:t>
      </w:r>
    </w:p>
    <w:p w14:paraId="4BBE2942" w14:textId="77777777" w:rsidR="00000C97" w:rsidRPr="00303AEF" w:rsidRDefault="00000C97" w:rsidP="00F712AE">
      <w:pPr>
        <w:shd w:val="clear" w:color="auto" w:fill="FFFFFF" w:themeFill="background1"/>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Для приведения в действие курка, рычага взвода и спусковой тяги.</w:t>
      </w:r>
    </w:p>
    <w:p w14:paraId="5941A97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lastRenderedPageBreak/>
        <w:t>3</w:t>
      </w:r>
    </w:p>
    <w:p w14:paraId="470FD216"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276. По своему назначению возвратная пружина пистолета служит:</w:t>
      </w:r>
    </w:p>
    <w:p w14:paraId="44FB803E"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1. Для возвращения спускового крючка в крайнее переднее положение.</w:t>
      </w:r>
    </w:p>
    <w:p w14:paraId="7F7393B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2. Для возвращения затвора в крайнее переднее положение после выстрела. </w:t>
      </w:r>
    </w:p>
    <w:p w14:paraId="0FF7322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Для приведения в действие курка, рычага взвода и спусковой тяги.</w:t>
      </w:r>
    </w:p>
    <w:p w14:paraId="194C6F2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14:paraId="24518C68"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277. По своему назначению курок пистолета служит:</w:t>
      </w:r>
    </w:p>
    <w:p w14:paraId="678425B4"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1. Для нанесения удара по ударнику.</w:t>
      </w:r>
    </w:p>
    <w:p w14:paraId="53A765D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Для приведения в действие спусковой тяги с рычагом взвода.</w:t>
      </w:r>
    </w:p>
    <w:p w14:paraId="57FC0309"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Для нанесения удара по капсюлю гильзы.</w:t>
      </w:r>
    </w:p>
    <w:p w14:paraId="7A0D671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1</w:t>
      </w:r>
    </w:p>
    <w:p w14:paraId="6F3953C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278. По своему назначению затвор пистолета служит:</w:t>
      </w:r>
    </w:p>
    <w:p w14:paraId="05507CA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14:paraId="7BC9AC8F"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2. Для соединения всех частей пистолета.</w:t>
      </w:r>
    </w:p>
    <w:p w14:paraId="02EDF12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14:paraId="7D47FFC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3</w:t>
      </w:r>
    </w:p>
    <w:p w14:paraId="4E2DA854"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279. Начальной скоростью пули называется:</w:t>
      </w:r>
    </w:p>
    <w:p w14:paraId="489F804C"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 xml:space="preserve">1. Скорость движения пули при прохождении дульного среза ствола. </w:t>
      </w:r>
    </w:p>
    <w:p w14:paraId="2A09BF06"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2. Скорость движения пули при вхождении в ствол из патронника (каморы барабана).</w:t>
      </w:r>
    </w:p>
    <w:p w14:paraId="52F213BC" w14:textId="77777777" w:rsidR="00000C97" w:rsidRPr="00303AEF" w:rsidRDefault="00000C97" w:rsidP="00F712AE">
      <w:pPr>
        <w:shd w:val="clear" w:color="auto" w:fill="FFFFFF" w:themeFill="background1"/>
        <w:tabs>
          <w:tab w:val="left" w:pos="851"/>
          <w:tab w:val="left" w:pos="1966"/>
          <w:tab w:val="left" w:pos="2882"/>
          <w:tab w:val="left" w:pos="3798"/>
          <w:tab w:val="left" w:pos="4714"/>
        </w:tabs>
        <w:ind w:right="-57"/>
        <w:jc w:val="both"/>
        <w:rPr>
          <w:sz w:val="20"/>
          <w:szCs w:val="20"/>
        </w:rPr>
      </w:pPr>
      <w:r w:rsidRPr="00303AEF">
        <w:rPr>
          <w:sz w:val="20"/>
          <w:szCs w:val="20"/>
        </w:rPr>
        <w:t xml:space="preserve">3. Скорость движения пули на расстоянии одного метра от дульного среза ствола. </w:t>
      </w:r>
    </w:p>
    <w:p w14:paraId="2BEBE2D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1</w:t>
      </w:r>
    </w:p>
    <w:p w14:paraId="136B5B1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280. Линией прицеливания называется:</w:t>
      </w:r>
    </w:p>
    <w:p w14:paraId="1892E956"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1. Линия, проходящая от центра ствола в точку прицеливания.</w:t>
      </w:r>
    </w:p>
    <w:p w14:paraId="570E4981" w14:textId="77777777" w:rsidR="00000C97" w:rsidRPr="00303AEF" w:rsidRDefault="00000C97" w:rsidP="00F712AE">
      <w:pPr>
        <w:shd w:val="clear" w:color="auto" w:fill="FFFFFF" w:themeFill="background1"/>
        <w:tabs>
          <w:tab w:val="left" w:pos="993"/>
          <w:tab w:val="left" w:pos="1966"/>
          <w:tab w:val="left" w:pos="2882"/>
          <w:tab w:val="left" w:pos="3798"/>
          <w:tab w:val="left" w:pos="4714"/>
        </w:tabs>
        <w:ind w:right="-57"/>
        <w:jc w:val="both"/>
        <w:rPr>
          <w:sz w:val="20"/>
          <w:szCs w:val="20"/>
        </w:rPr>
      </w:pPr>
      <w:r w:rsidRPr="00303AEF">
        <w:rPr>
          <w:sz w:val="20"/>
          <w:szCs w:val="20"/>
        </w:rPr>
        <w:t>2.</w:t>
      </w:r>
      <w:r w:rsidRPr="00303AEF">
        <w:rPr>
          <w:sz w:val="20"/>
          <w:szCs w:val="20"/>
        </w:rPr>
        <w:tab/>
        <w:t>Прямая линия, проходящая от глаза стрелка через середину прорези прицела (на уровне с ее краями) и вершину мушки в точку прицеливания.</w:t>
      </w:r>
    </w:p>
    <w:p w14:paraId="5A26BBB8"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3. Линия, описываемая центром тяжести пули в полете.</w:t>
      </w:r>
    </w:p>
    <w:p w14:paraId="1AFC643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14:paraId="5F9DCB8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281. Прямым выстрелом называется:</w:t>
      </w:r>
    </w:p>
    <w:p w14:paraId="4394E3D0" w14:textId="77777777" w:rsidR="00000C97" w:rsidRPr="00303AEF" w:rsidRDefault="00000C97" w:rsidP="00F712AE">
      <w:pPr>
        <w:shd w:val="clear" w:color="auto" w:fill="FFFFFF" w:themeFill="background1"/>
        <w:tabs>
          <w:tab w:val="left" w:pos="851"/>
          <w:tab w:val="left" w:pos="1966"/>
          <w:tab w:val="left" w:pos="2882"/>
          <w:tab w:val="left" w:pos="3798"/>
          <w:tab w:val="left" w:pos="4714"/>
        </w:tabs>
        <w:ind w:right="-57"/>
        <w:jc w:val="both"/>
        <w:rPr>
          <w:sz w:val="20"/>
          <w:szCs w:val="20"/>
        </w:rPr>
      </w:pPr>
      <w:r w:rsidRPr="00303AEF">
        <w:rPr>
          <w:sz w:val="20"/>
          <w:szCs w:val="20"/>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14:paraId="41F47522" w14:textId="77777777" w:rsidR="00000C97" w:rsidRPr="00303AEF" w:rsidRDefault="00000C97" w:rsidP="00F712AE">
      <w:pPr>
        <w:shd w:val="clear" w:color="auto" w:fill="FFFFFF" w:themeFill="background1"/>
        <w:tabs>
          <w:tab w:val="left" w:pos="851"/>
          <w:tab w:val="left" w:pos="1966"/>
          <w:tab w:val="left" w:pos="2882"/>
          <w:tab w:val="left" w:pos="3798"/>
          <w:tab w:val="left" w:pos="4714"/>
        </w:tabs>
        <w:ind w:right="-57"/>
        <w:jc w:val="both"/>
        <w:rPr>
          <w:sz w:val="20"/>
          <w:szCs w:val="20"/>
        </w:rPr>
      </w:pPr>
      <w:r w:rsidRPr="00303AEF">
        <w:rPr>
          <w:sz w:val="20"/>
          <w:szCs w:val="20"/>
        </w:rPr>
        <w:t>2. Выстрел, при котором ствол оружия и линия плеч стрелка составляют прямой угол.</w:t>
      </w:r>
    </w:p>
    <w:p w14:paraId="5A3E79A2"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3. Выстрел, при котором траектория полета пули не поднимается над линией прицеливания выше цели на всем своем протяжении.</w:t>
      </w:r>
    </w:p>
    <w:p w14:paraId="29CD255A"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i/>
          <w:sz w:val="20"/>
          <w:szCs w:val="20"/>
        </w:rPr>
      </w:pPr>
      <w:r w:rsidRPr="00303AEF">
        <w:rPr>
          <w:i/>
          <w:sz w:val="20"/>
          <w:szCs w:val="20"/>
        </w:rPr>
        <w:t>3</w:t>
      </w:r>
    </w:p>
    <w:p w14:paraId="3E1EBDF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282. Траекторией полета пули называется:</w:t>
      </w:r>
    </w:p>
    <w:p w14:paraId="3C69B4FF"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1. Кривая линия, описываемая центром тяжести пули в полете.</w:t>
      </w:r>
    </w:p>
    <w:p w14:paraId="3E516A70" w14:textId="77777777" w:rsidR="00000C97" w:rsidRPr="00303AEF" w:rsidRDefault="00000C97" w:rsidP="00F712AE">
      <w:pPr>
        <w:shd w:val="clear" w:color="auto" w:fill="FFFFFF" w:themeFill="background1"/>
        <w:tabs>
          <w:tab w:val="left" w:pos="851"/>
          <w:tab w:val="left" w:pos="1966"/>
          <w:tab w:val="left" w:pos="2882"/>
          <w:tab w:val="left" w:pos="3798"/>
          <w:tab w:val="left" w:pos="4714"/>
        </w:tabs>
        <w:ind w:right="-57"/>
        <w:jc w:val="both"/>
        <w:rPr>
          <w:sz w:val="20"/>
          <w:szCs w:val="20"/>
        </w:rPr>
      </w:pPr>
      <w:r w:rsidRPr="00303AEF">
        <w:rPr>
          <w:sz w:val="20"/>
          <w:szCs w:val="20"/>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546D0F52"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3. Прямая линия от центра ствола до точки попадания.</w:t>
      </w:r>
    </w:p>
    <w:p w14:paraId="76F1A550"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i/>
          <w:sz w:val="20"/>
          <w:szCs w:val="20"/>
        </w:rPr>
      </w:pPr>
      <w:r w:rsidRPr="00303AEF">
        <w:rPr>
          <w:i/>
          <w:sz w:val="20"/>
          <w:szCs w:val="20"/>
        </w:rPr>
        <w:t>1</w:t>
      </w:r>
    </w:p>
    <w:p w14:paraId="2F5FD6D0" w14:textId="77777777" w:rsidR="00000C97" w:rsidRPr="00303AEF" w:rsidRDefault="00000C97" w:rsidP="00F712AE">
      <w:pPr>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283.</w:t>
      </w:r>
      <w:r w:rsidRPr="00303AEF">
        <w:rPr>
          <w:b/>
          <w:sz w:val="20"/>
          <w:szCs w:val="20"/>
        </w:rPr>
        <w:tab/>
        <w:t xml:space="preserve"> Емкость магазина пистолета служебного ПКСК составляет </w:t>
      </w:r>
      <w:r w:rsidRPr="0040562D">
        <w:rPr>
          <w:b/>
          <w:color w:val="FF0000"/>
          <w:sz w:val="20"/>
          <w:szCs w:val="20"/>
        </w:rPr>
        <w:t>(6 разряд):</w:t>
      </w:r>
    </w:p>
    <w:p w14:paraId="0AC0C102"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1. 5 патронов.</w:t>
      </w:r>
    </w:p>
    <w:p w14:paraId="1FB91C3B"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2. 8 патронов.</w:t>
      </w:r>
    </w:p>
    <w:p w14:paraId="1B7CC73F"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3. 10 патронов.</w:t>
      </w:r>
    </w:p>
    <w:p w14:paraId="1CF47E20"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i/>
          <w:sz w:val="20"/>
          <w:szCs w:val="20"/>
        </w:rPr>
      </w:pPr>
      <w:r w:rsidRPr="00303AEF">
        <w:rPr>
          <w:i/>
          <w:sz w:val="20"/>
          <w:szCs w:val="20"/>
        </w:rPr>
        <w:t>3</w:t>
      </w:r>
    </w:p>
    <w:p w14:paraId="6A975AFA" w14:textId="77777777" w:rsidR="00000C97" w:rsidRPr="0040562D" w:rsidRDefault="00000C97" w:rsidP="00F712AE">
      <w:pPr>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color w:val="FF0000"/>
          <w:sz w:val="20"/>
          <w:szCs w:val="20"/>
        </w:rPr>
      </w:pPr>
      <w:r w:rsidRPr="00303AEF">
        <w:rPr>
          <w:b/>
          <w:sz w:val="20"/>
          <w:szCs w:val="20"/>
        </w:rPr>
        <w:t xml:space="preserve">284. Емкость магазина служебного пистолета ОЦ-21С составляет </w:t>
      </w:r>
      <w:r w:rsidRPr="0040562D">
        <w:rPr>
          <w:b/>
          <w:color w:val="FF0000"/>
          <w:sz w:val="20"/>
          <w:szCs w:val="20"/>
        </w:rPr>
        <w:t>(6 разряд):</w:t>
      </w:r>
    </w:p>
    <w:p w14:paraId="4B8A225B" w14:textId="77777777" w:rsidR="00000C97" w:rsidRPr="00303AEF" w:rsidRDefault="00000C97" w:rsidP="00F712AE">
      <w:pPr>
        <w:shd w:val="clear" w:color="auto" w:fill="FFFFFF" w:themeFill="background1"/>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r w:rsidRPr="00303AEF">
        <w:rPr>
          <w:sz w:val="20"/>
          <w:szCs w:val="20"/>
        </w:rPr>
        <w:t>1. 5 патронов.</w:t>
      </w:r>
    </w:p>
    <w:p w14:paraId="0D54C85D"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2. 8 патронов.</w:t>
      </w:r>
    </w:p>
    <w:p w14:paraId="08976052"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3. 10 патронов.</w:t>
      </w:r>
    </w:p>
    <w:p w14:paraId="3256D6AC"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i/>
          <w:sz w:val="20"/>
          <w:szCs w:val="20"/>
        </w:rPr>
      </w:pPr>
      <w:r w:rsidRPr="00303AEF">
        <w:rPr>
          <w:i/>
          <w:sz w:val="20"/>
          <w:szCs w:val="20"/>
        </w:rPr>
        <w:t>1</w:t>
      </w:r>
    </w:p>
    <w:p w14:paraId="487656C1" w14:textId="77777777" w:rsidR="00000C97" w:rsidRPr="00303AEF" w:rsidRDefault="00000C97" w:rsidP="00F712AE">
      <w:pPr>
        <w:shd w:val="clear" w:color="auto" w:fill="FFFFFF" w:themeFill="background1"/>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14:paraId="7EEB14E2" w14:textId="77777777" w:rsidR="00000C97" w:rsidRPr="0040562D" w:rsidRDefault="00000C97" w:rsidP="00F712AE">
      <w:pPr>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color w:val="FF0000"/>
          <w:sz w:val="20"/>
          <w:szCs w:val="20"/>
        </w:rPr>
      </w:pPr>
      <w:r w:rsidRPr="00303AEF">
        <w:rPr>
          <w:b/>
          <w:sz w:val="20"/>
          <w:szCs w:val="20"/>
        </w:rPr>
        <w:t>285.</w:t>
      </w:r>
      <w:r w:rsidRPr="00303AEF">
        <w:rPr>
          <w:b/>
          <w:sz w:val="20"/>
          <w:szCs w:val="20"/>
        </w:rPr>
        <w:tab/>
        <w:t xml:space="preserve"> Емкость магазина служебного пистолета П-96С составляет </w:t>
      </w:r>
      <w:r w:rsidRPr="0040562D">
        <w:rPr>
          <w:b/>
          <w:color w:val="FF0000"/>
          <w:sz w:val="20"/>
          <w:szCs w:val="20"/>
        </w:rPr>
        <w:t>(6 разряд):</w:t>
      </w:r>
    </w:p>
    <w:p w14:paraId="1B8D1C16"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1. 5 патронов.</w:t>
      </w:r>
    </w:p>
    <w:p w14:paraId="0F7B46BF"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2. 8 патронов.</w:t>
      </w:r>
    </w:p>
    <w:p w14:paraId="0755BD32"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3. 10 патронов.</w:t>
      </w:r>
    </w:p>
    <w:p w14:paraId="7F47D64A"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i/>
          <w:sz w:val="20"/>
          <w:szCs w:val="20"/>
        </w:rPr>
      </w:pPr>
      <w:r w:rsidRPr="00303AEF">
        <w:rPr>
          <w:i/>
          <w:sz w:val="20"/>
          <w:szCs w:val="20"/>
        </w:rPr>
        <w:t>3</w:t>
      </w:r>
    </w:p>
    <w:p w14:paraId="01F4DEC1"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286.</w:t>
      </w:r>
      <w:r w:rsidRPr="00303AEF">
        <w:rPr>
          <w:rFonts w:ascii="Times New Roman" w:hAnsi="Times New Roman"/>
          <w:sz w:val="20"/>
          <w:szCs w:val="20"/>
        </w:rPr>
        <w:t xml:space="preserve"> </w:t>
      </w:r>
      <w:r w:rsidRPr="00303AEF">
        <w:rPr>
          <w:rFonts w:ascii="Times New Roman" w:hAnsi="Times New Roman"/>
          <w:b/>
          <w:sz w:val="20"/>
          <w:szCs w:val="20"/>
        </w:rPr>
        <w:t>Чистка и смазка оружия (пистолетов, револьверов, ружей и карабинов), находящегося без употребления, производится:</w:t>
      </w:r>
    </w:p>
    <w:p w14:paraId="2A124DF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Ежедневно.</w:t>
      </w:r>
    </w:p>
    <w:p w14:paraId="1B46750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Не реже одного раза в неделю.</w:t>
      </w:r>
    </w:p>
    <w:p w14:paraId="7905163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Не реже одного раза в месяц.</w:t>
      </w:r>
    </w:p>
    <w:p w14:paraId="53311E8E"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14:paraId="1E6E15D0"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287.</w:t>
      </w:r>
      <w:r w:rsidRPr="00303AEF">
        <w:rPr>
          <w:rFonts w:ascii="Times New Roman" w:hAnsi="Times New Roman"/>
          <w:sz w:val="20"/>
          <w:szCs w:val="20"/>
        </w:rPr>
        <w:t xml:space="preserve"> </w:t>
      </w:r>
      <w:r w:rsidRPr="00303AEF">
        <w:rPr>
          <w:rFonts w:ascii="Times New Roman" w:hAnsi="Times New Roman"/>
          <w:b/>
          <w:sz w:val="20"/>
          <w:szCs w:val="20"/>
        </w:rPr>
        <w:t>Чистка и смазка оружия (пистолетов, револьверов, ружей и карабинов) после стрельбы производится:</w:t>
      </w:r>
    </w:p>
    <w:p w14:paraId="00479971"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lastRenderedPageBreak/>
        <w:t>1. Однократно, по возвращении со стрельбы.</w:t>
      </w:r>
    </w:p>
    <w:p w14:paraId="55D64576"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Немедленно по окончании стрельбы (частично), по возвращении со стрельбы (окончательно).</w:t>
      </w:r>
    </w:p>
    <w:p w14:paraId="1833AFAA"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Немедленно по окончании стрельбы (частично), по возвращении со стрельбы (окончательно), в последующие 3-4 дня ежедневно.</w:t>
      </w:r>
    </w:p>
    <w:p w14:paraId="11E6CEEC"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14:paraId="5E9CF61F"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288.</w:t>
      </w:r>
      <w:r w:rsidRPr="00303AEF">
        <w:rPr>
          <w:rFonts w:ascii="Times New Roman" w:hAnsi="Times New Roman"/>
          <w:sz w:val="20"/>
          <w:szCs w:val="20"/>
        </w:rPr>
        <w:t xml:space="preserve"> </w:t>
      </w:r>
      <w:r w:rsidRPr="00303AEF">
        <w:rPr>
          <w:rFonts w:ascii="Times New Roman" w:hAnsi="Times New Roman"/>
          <w:b/>
          <w:sz w:val="20"/>
          <w:szCs w:val="20"/>
        </w:rPr>
        <w:t xml:space="preserve">Чистка и смазка оружия (пистолетов, револьверов, ружей и карабинов), внесенного с мороза в теплое помещение: </w:t>
      </w:r>
    </w:p>
    <w:p w14:paraId="469ADA8E" w14:textId="77777777" w:rsidR="00000C97" w:rsidRPr="00303AEF" w:rsidRDefault="00000C97" w:rsidP="00F712AE">
      <w:pPr>
        <w:shd w:val="clear" w:color="auto" w:fill="FFFFFF" w:themeFill="background1"/>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w:t>
      </w:r>
      <w:r w:rsidRPr="00303AEF">
        <w:rPr>
          <w:sz w:val="20"/>
          <w:szCs w:val="20"/>
        </w:rPr>
        <w:tab/>
        <w:t>Производится после того, как оружие «отпотеет» (появятся капли влаги) и влага высохнет.</w:t>
      </w:r>
    </w:p>
    <w:p w14:paraId="3DBF4484"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2. Производится, не дожидаясь, пока оружие начнет «отпотевать» (оружие сразу протирается насухо; начинается его чистка). </w:t>
      </w:r>
    </w:p>
    <w:p w14:paraId="6DB44801" w14:textId="77777777" w:rsidR="00000C97" w:rsidRPr="00303AEF" w:rsidRDefault="00000C97" w:rsidP="00F712AE">
      <w:pPr>
        <w:shd w:val="clear" w:color="auto" w:fill="FFFFFF" w:themeFill="background1"/>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Производится, когда оружие «отпотеет» - появятся капли влаги (после этого сразу протирается насухо; начинается его чистка).</w:t>
      </w:r>
    </w:p>
    <w:p w14:paraId="383B3637"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14:paraId="529BAC8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rFonts w:eastAsia="Calibri"/>
          <w:b/>
          <w:sz w:val="20"/>
          <w:szCs w:val="20"/>
        </w:rPr>
      </w:pPr>
      <w:r w:rsidRPr="00303AEF">
        <w:rPr>
          <w:rFonts w:eastAsia="Calibri"/>
          <w:b/>
          <w:sz w:val="20"/>
          <w:szCs w:val="20"/>
        </w:rPr>
        <w:t>289. Тактика действий при наличии на траектории стрельбы третьих лиц, не участвующих в нападении:</w:t>
      </w:r>
    </w:p>
    <w:p w14:paraId="39369B0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Обороняющийся, сам оставаясь в неподвижности, ожидает изменения ситуации (подавая третьим лицам соответствующие команды голосом).</w:t>
      </w:r>
    </w:p>
    <w:p w14:paraId="7EE50E5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Обороняющийся перемещается в направлении (влево, вправо, вниз или вверх), обеспечивающем безопасную для третьих лиц траекторию выстрела.</w:t>
      </w:r>
    </w:p>
    <w:p w14:paraId="3462FF8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Обороняющийся не отвлекается на действия, направленные на обеспечение безопасности третьих лиц.</w:t>
      </w:r>
    </w:p>
    <w:p w14:paraId="54F2EB63"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14:paraId="063D1806" w14:textId="77777777" w:rsidR="00000C97" w:rsidRPr="00303AEF" w:rsidRDefault="00000C97" w:rsidP="00F712AE">
      <w:pPr>
        <w:pStyle w:val="afb"/>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290. Смазку оружия положено производить:</w:t>
      </w:r>
    </w:p>
    <w:p w14:paraId="70CF5699"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Одновременно с чисткой.</w:t>
      </w:r>
    </w:p>
    <w:p w14:paraId="5D3A232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По истечении 10 минут после чистки.</w:t>
      </w:r>
    </w:p>
    <w:p w14:paraId="1A63FE91"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Немедленно после чистки.</w:t>
      </w:r>
    </w:p>
    <w:p w14:paraId="0929C145" w14:textId="77777777" w:rsidR="00000C97" w:rsidRPr="00303AEF" w:rsidRDefault="00000C97" w:rsidP="00F712AE">
      <w:pPr>
        <w:pStyle w:val="211"/>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14:paraId="21E81736" w14:textId="77777777" w:rsidR="00000C97" w:rsidRPr="00303AEF" w:rsidRDefault="00000C97" w:rsidP="00F712AE">
      <w:p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20"/>
          <w:szCs w:val="20"/>
        </w:rPr>
      </w:pPr>
    </w:p>
    <w:p w14:paraId="5FCF2D5C" w14:textId="77777777" w:rsidR="00000C97" w:rsidRPr="00303AEF" w:rsidRDefault="00000C97" w:rsidP="00F712AE">
      <w:p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eastAsia="Calibri"/>
          <w:b/>
          <w:sz w:val="20"/>
          <w:szCs w:val="20"/>
        </w:rPr>
      </w:pPr>
      <w:r w:rsidRPr="00303AEF">
        <w:rPr>
          <w:b/>
          <w:sz w:val="20"/>
          <w:szCs w:val="20"/>
        </w:rPr>
        <w:t xml:space="preserve">291. </w:t>
      </w:r>
      <w:r w:rsidRPr="00303AEF">
        <w:rPr>
          <w:rFonts w:eastAsia="Calibri"/>
          <w:b/>
          <w:sz w:val="20"/>
          <w:szCs w:val="20"/>
        </w:rPr>
        <w:t>При эксплуатации электрошоковых устройств (ЭШУ) необходимо:</w:t>
      </w:r>
    </w:p>
    <w:p w14:paraId="2A0C0BD9"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Избегать контакта рабочих электродов в области низа живота, поясницы и ягодиц объекта воздействия.</w:t>
      </w:r>
    </w:p>
    <w:p w14:paraId="2B2F4D1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Избегать контакта рабочих электродов в области сердца, головы, шеи и солнечного сплетения объекта воздействия.</w:t>
      </w:r>
    </w:p>
    <w:p w14:paraId="50AE1DB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Еженедельно зачищать рабочие электроды наждачной бумагой.</w:t>
      </w:r>
    </w:p>
    <w:p w14:paraId="42B7AB16"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14:paraId="1B2B332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sz w:val="20"/>
          <w:szCs w:val="20"/>
        </w:rPr>
        <w:t xml:space="preserve">292. </w:t>
      </w:r>
      <w:r w:rsidRPr="00303AEF">
        <w:rPr>
          <w:b/>
          <w:bCs/>
          <w:sz w:val="20"/>
          <w:szCs w:val="20"/>
        </w:rPr>
        <w:t>Действия с пистолетом при получении стрелком в тире (на стрельбище) команды «Оружие – к осмотру»:</w:t>
      </w:r>
    </w:p>
    <w:p w14:paraId="63560F92"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14:paraId="77A03AEA"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14:paraId="59010BE8"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14:paraId="1832A883"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i/>
          <w:sz w:val="20"/>
          <w:szCs w:val="20"/>
        </w:rPr>
      </w:pPr>
      <w:r w:rsidRPr="00303AEF">
        <w:rPr>
          <w:i/>
          <w:sz w:val="20"/>
          <w:szCs w:val="20"/>
        </w:rPr>
        <w:t>2</w:t>
      </w:r>
    </w:p>
    <w:p w14:paraId="6A776C46" w14:textId="77777777" w:rsidR="00000C97" w:rsidRPr="00303AEF" w:rsidRDefault="009E5F50"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293. Са</w:t>
      </w:r>
      <w:r w:rsidR="008021F1" w:rsidRPr="00303AEF">
        <w:rPr>
          <w:b/>
          <w:sz w:val="20"/>
          <w:szCs w:val="20"/>
        </w:rPr>
        <w:t>мостоятельное снаряжение</w:t>
      </w:r>
      <w:r w:rsidR="00E54435" w:rsidRPr="00303AEF">
        <w:t xml:space="preserve"> </w:t>
      </w:r>
      <w:r w:rsidR="00E54435" w:rsidRPr="00303AEF">
        <w:rPr>
          <w:b/>
          <w:sz w:val="20"/>
          <w:szCs w:val="20"/>
        </w:rPr>
        <w:t>патронов к</w:t>
      </w:r>
      <w:r w:rsidR="00E54435" w:rsidRPr="00303AEF">
        <w:t xml:space="preserve"> </w:t>
      </w:r>
      <w:r w:rsidR="00E54435" w:rsidRPr="00303AEF">
        <w:rPr>
          <w:b/>
          <w:sz w:val="20"/>
          <w:szCs w:val="20"/>
        </w:rPr>
        <w:t>огнестрельному оружию, используемому в частной охранной деятельности</w:t>
      </w:r>
      <w:r w:rsidR="00000C97" w:rsidRPr="00303AEF">
        <w:rPr>
          <w:b/>
          <w:sz w:val="20"/>
          <w:szCs w:val="20"/>
        </w:rPr>
        <w:t>:</w:t>
      </w:r>
    </w:p>
    <w:p w14:paraId="0281AC99" w14:textId="77777777" w:rsidR="00000C97" w:rsidRPr="00303AEF" w:rsidRDefault="001C10A8"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1. </w:t>
      </w:r>
      <w:r w:rsidR="00BF25FC" w:rsidRPr="00303AEF">
        <w:rPr>
          <w:sz w:val="20"/>
          <w:szCs w:val="20"/>
        </w:rPr>
        <w:t>Не предусмотрено</w:t>
      </w:r>
      <w:r w:rsidR="009E5F50" w:rsidRPr="00303AEF">
        <w:rPr>
          <w:sz w:val="20"/>
          <w:szCs w:val="20"/>
        </w:rPr>
        <w:t xml:space="preserve"> действующим законодательством</w:t>
      </w:r>
      <w:r w:rsidR="00BF25FC" w:rsidRPr="00303AEF">
        <w:rPr>
          <w:sz w:val="20"/>
          <w:szCs w:val="20"/>
        </w:rPr>
        <w:t xml:space="preserve">. </w:t>
      </w:r>
    </w:p>
    <w:p w14:paraId="43C72407" w14:textId="77777777" w:rsidR="00000C97" w:rsidRPr="00303AEF" w:rsidRDefault="00BF25FC"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2. Предусмотрено </w:t>
      </w:r>
      <w:r w:rsidR="009E5F50" w:rsidRPr="00303AEF">
        <w:rPr>
          <w:sz w:val="20"/>
          <w:szCs w:val="20"/>
        </w:rPr>
        <w:t xml:space="preserve">действующим законодательством </w:t>
      </w:r>
      <w:r w:rsidR="00C63984" w:rsidRPr="00303AEF">
        <w:rPr>
          <w:sz w:val="20"/>
          <w:szCs w:val="20"/>
        </w:rPr>
        <w:t>в случае, если</w:t>
      </w:r>
      <w:r w:rsidRPr="00303AEF">
        <w:rPr>
          <w:sz w:val="20"/>
          <w:szCs w:val="20"/>
        </w:rPr>
        <w:t xml:space="preserve"> </w:t>
      </w:r>
      <w:r w:rsidR="009E5F50" w:rsidRPr="00303AEF">
        <w:rPr>
          <w:sz w:val="20"/>
          <w:szCs w:val="20"/>
        </w:rPr>
        <w:t>названное оружие</w:t>
      </w:r>
      <w:r w:rsidRPr="00303AEF">
        <w:rPr>
          <w:sz w:val="20"/>
          <w:szCs w:val="20"/>
        </w:rPr>
        <w:t xml:space="preserve"> относится к огнестрельному гладкоствольному длинноствольному оружию отечественного производства.</w:t>
      </w:r>
    </w:p>
    <w:p w14:paraId="49BDEE19" w14:textId="77777777" w:rsidR="000B3C11"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3. Предусмотрено </w:t>
      </w:r>
      <w:r w:rsidR="009E5F50" w:rsidRPr="00303AEF">
        <w:rPr>
          <w:sz w:val="20"/>
          <w:szCs w:val="20"/>
        </w:rPr>
        <w:t xml:space="preserve">действующим законодательством </w:t>
      </w:r>
      <w:r w:rsidR="000B3C11" w:rsidRPr="00303AEF">
        <w:rPr>
          <w:sz w:val="20"/>
          <w:szCs w:val="20"/>
        </w:rPr>
        <w:t xml:space="preserve">для всех </w:t>
      </w:r>
      <w:r w:rsidR="009E5F50" w:rsidRPr="00303AEF">
        <w:rPr>
          <w:sz w:val="20"/>
          <w:szCs w:val="20"/>
        </w:rPr>
        <w:t xml:space="preserve">его </w:t>
      </w:r>
      <w:r w:rsidR="000B3C11" w:rsidRPr="00303AEF">
        <w:rPr>
          <w:sz w:val="20"/>
          <w:szCs w:val="20"/>
        </w:rPr>
        <w:t xml:space="preserve">видов и типов. </w:t>
      </w:r>
    </w:p>
    <w:p w14:paraId="1663FF7D" w14:textId="77777777" w:rsidR="00000C97" w:rsidRPr="00303AEF" w:rsidRDefault="00BF25FC"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1</w:t>
      </w:r>
    </w:p>
    <w:p w14:paraId="154D200D"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294. Действия по временному прекращению стрельбы в тире, на стрельбище и при исполнении служебных обязанностей охранника:</w:t>
      </w:r>
    </w:p>
    <w:p w14:paraId="4AD34AB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26E55C71"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Прекратить нажим на хвост спускового крючка; включить предохранитель (если таковой имеется); при необходимости – перезарядить оружие.</w:t>
      </w:r>
    </w:p>
    <w:p w14:paraId="4818235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14:paraId="61113EC3"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14:paraId="6DA19D79"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14:paraId="6C23149B"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295. Для временного прекращения стрельбы в тире (на стрельбище) подается команда:</w:t>
      </w:r>
    </w:p>
    <w:p w14:paraId="18DA5CA5"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1. «Оружие к осмотру».</w:t>
      </w:r>
    </w:p>
    <w:p w14:paraId="0C20F3CC"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«Разряжай».</w:t>
      </w:r>
    </w:p>
    <w:p w14:paraId="67358205"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«Стой» (при стрельбе в движении - «Прекратить огонь»).</w:t>
      </w:r>
    </w:p>
    <w:p w14:paraId="0AC9DA6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3</w:t>
      </w:r>
    </w:p>
    <w:p w14:paraId="7CCC5A0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lastRenderedPageBreak/>
        <w:t>296. Для полного прекращения стрельбы в тире (на стрельбище) подается команда:</w:t>
      </w:r>
    </w:p>
    <w:p w14:paraId="46A7FDF1"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1. «Оружие к осмотру».</w:t>
      </w:r>
    </w:p>
    <w:p w14:paraId="35C5D035"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«Разряжай».</w:t>
      </w:r>
    </w:p>
    <w:p w14:paraId="00D149F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«Стой» (при стрельбе в движении - «Прекратить огонь»).</w:t>
      </w:r>
    </w:p>
    <w:p w14:paraId="780E3701"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2</w:t>
      </w:r>
    </w:p>
    <w:p w14:paraId="546111C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303AEF">
        <w:rPr>
          <w:b/>
          <w:sz w:val="20"/>
          <w:szCs w:val="20"/>
        </w:rPr>
        <w:t>297. Контрольный спуск курка оружия (в тире, на стрельбище, после его применения при исполнении служебных обязанностей) производится:</w:t>
      </w:r>
    </w:p>
    <w:p w14:paraId="2AF3102D"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1. После осмотра оружия руководителем стрельбы (вышестоящим начальником, иным уполномоченным лицом).</w:t>
      </w:r>
    </w:p>
    <w:p w14:paraId="49C059E0"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 xml:space="preserve">2. После </w:t>
      </w:r>
      <w:proofErr w:type="spellStart"/>
      <w:r w:rsidRPr="00303AEF">
        <w:rPr>
          <w:sz w:val="20"/>
          <w:szCs w:val="20"/>
        </w:rPr>
        <w:t>разряжания</w:t>
      </w:r>
      <w:proofErr w:type="spellEnd"/>
      <w:r w:rsidRPr="00303AEF">
        <w:rPr>
          <w:sz w:val="20"/>
          <w:szCs w:val="20"/>
        </w:rPr>
        <w:t xml:space="preserve"> оружия (до процедуры его осмотра).</w:t>
      </w:r>
    </w:p>
    <w:p w14:paraId="7344C3C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Сразу после временного прекращения стрельбы.</w:t>
      </w:r>
    </w:p>
    <w:p w14:paraId="3018C97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r w:rsidRPr="00303AEF">
        <w:rPr>
          <w:i/>
          <w:sz w:val="20"/>
          <w:szCs w:val="20"/>
        </w:rPr>
        <w:t>1</w:t>
      </w:r>
    </w:p>
    <w:p w14:paraId="41F4EDF6"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303AEF">
        <w:rPr>
          <w:b/>
          <w:sz w:val="20"/>
          <w:szCs w:val="20"/>
        </w:rPr>
        <w:t>298.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303AEF">
        <w:rPr>
          <w:b/>
          <w:bCs/>
          <w:sz w:val="20"/>
          <w:szCs w:val="20"/>
        </w:rPr>
        <w:t>:</w:t>
      </w:r>
    </w:p>
    <w:p w14:paraId="6C59BE25" w14:textId="77777777" w:rsidR="00000C97" w:rsidRPr="00303AEF" w:rsidRDefault="00000C97" w:rsidP="00F712AE">
      <w:pPr>
        <w:shd w:val="clear" w:color="auto" w:fill="FFFFFF" w:themeFill="background1"/>
        <w:tabs>
          <w:tab w:val="left" w:pos="720"/>
        </w:tabs>
        <w:ind w:right="-57"/>
        <w:jc w:val="both"/>
        <w:rPr>
          <w:sz w:val="20"/>
          <w:szCs w:val="20"/>
        </w:rPr>
      </w:pPr>
      <w:r w:rsidRPr="00303AEF">
        <w:rPr>
          <w:sz w:val="20"/>
          <w:szCs w:val="20"/>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14:paraId="49E09218" w14:textId="77777777" w:rsidR="00000C97" w:rsidRPr="00303AEF" w:rsidRDefault="00000C97" w:rsidP="00F712AE">
      <w:pPr>
        <w:shd w:val="clear" w:color="auto" w:fill="FFFFFF" w:themeFill="background1"/>
        <w:tabs>
          <w:tab w:val="left" w:pos="720"/>
        </w:tabs>
        <w:ind w:right="-57"/>
        <w:jc w:val="both"/>
        <w:rPr>
          <w:sz w:val="20"/>
          <w:szCs w:val="20"/>
        </w:rPr>
      </w:pPr>
      <w:r w:rsidRPr="00303AEF">
        <w:rPr>
          <w:sz w:val="20"/>
          <w:szCs w:val="20"/>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14:paraId="475177E9" w14:textId="77777777" w:rsidR="00000C97" w:rsidRPr="00303AEF" w:rsidRDefault="00000C97" w:rsidP="00F712AE">
      <w:pPr>
        <w:shd w:val="clear" w:color="auto" w:fill="FFFFFF" w:themeFill="background1"/>
        <w:tabs>
          <w:tab w:val="left" w:pos="720"/>
        </w:tabs>
        <w:ind w:right="-57"/>
        <w:jc w:val="both"/>
        <w:rPr>
          <w:sz w:val="20"/>
          <w:szCs w:val="20"/>
        </w:rPr>
      </w:pPr>
      <w:r w:rsidRPr="00303AEF">
        <w:rPr>
          <w:sz w:val="20"/>
          <w:szCs w:val="20"/>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14:paraId="1B7213A4" w14:textId="77777777" w:rsidR="00000C97" w:rsidRPr="00303AEF" w:rsidRDefault="00000C97" w:rsidP="00F712AE">
      <w:pPr>
        <w:shd w:val="clear" w:color="auto" w:fill="FFFFFF" w:themeFill="background1"/>
        <w:tabs>
          <w:tab w:val="left" w:pos="720"/>
        </w:tabs>
        <w:ind w:right="-57"/>
        <w:jc w:val="both"/>
        <w:rPr>
          <w:bCs/>
          <w:i/>
          <w:sz w:val="20"/>
          <w:szCs w:val="20"/>
        </w:rPr>
      </w:pPr>
      <w:r w:rsidRPr="00303AEF">
        <w:rPr>
          <w:bCs/>
          <w:i/>
          <w:sz w:val="20"/>
          <w:szCs w:val="20"/>
        </w:rPr>
        <w:t>2</w:t>
      </w:r>
    </w:p>
    <w:p w14:paraId="026846EF" w14:textId="77777777" w:rsidR="00000C97" w:rsidRPr="00303AEF" w:rsidRDefault="00000C97" w:rsidP="00F712AE">
      <w:pPr>
        <w:shd w:val="clear" w:color="auto" w:fill="FFFFFF" w:themeFill="background1"/>
        <w:tabs>
          <w:tab w:val="left" w:pos="720"/>
        </w:tabs>
        <w:ind w:right="-57"/>
        <w:jc w:val="both"/>
        <w:rPr>
          <w:b/>
          <w:sz w:val="20"/>
          <w:szCs w:val="20"/>
        </w:rPr>
      </w:pPr>
      <w:r w:rsidRPr="00303AEF">
        <w:rPr>
          <w:b/>
          <w:sz w:val="20"/>
          <w:szCs w:val="20"/>
        </w:rPr>
        <w:t>299. Действия стрелка по полному прекращению стрельбы в тире (на стрельбище):</w:t>
      </w:r>
    </w:p>
    <w:p w14:paraId="7575F5D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14:paraId="49645F91"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Прекратить нажим на хвост спускового крючка; включить предохранитель (если таковой имеется).</w:t>
      </w:r>
    </w:p>
    <w:p w14:paraId="2AB32C3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14:paraId="36B350EF"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i/>
          <w:sz w:val="20"/>
          <w:szCs w:val="20"/>
        </w:rPr>
      </w:pPr>
      <w:r w:rsidRPr="00303AEF">
        <w:rPr>
          <w:i/>
          <w:sz w:val="20"/>
          <w:szCs w:val="20"/>
        </w:rPr>
        <w:t>3</w:t>
      </w:r>
    </w:p>
    <w:p w14:paraId="1834A157"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303AEF">
        <w:rPr>
          <w:b/>
          <w:sz w:val="20"/>
          <w:szCs w:val="20"/>
        </w:rPr>
        <w:t>300.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14:paraId="361E4925" w14:textId="77777777" w:rsidR="00000C97" w:rsidRPr="00303AEF" w:rsidRDefault="00000C97" w:rsidP="00F712AE">
      <w:pPr>
        <w:shd w:val="clear" w:color="auto" w:fill="FFFFFF" w:themeFill="background1"/>
        <w:tabs>
          <w:tab w:val="left" w:pos="1966"/>
          <w:tab w:val="left" w:pos="2882"/>
          <w:tab w:val="left" w:pos="3798"/>
          <w:tab w:val="left" w:pos="4714"/>
        </w:tabs>
        <w:ind w:right="-57"/>
        <w:jc w:val="both"/>
        <w:rPr>
          <w:sz w:val="20"/>
          <w:szCs w:val="20"/>
        </w:rPr>
      </w:pPr>
      <w:r w:rsidRPr="00303AEF">
        <w:rPr>
          <w:sz w:val="20"/>
          <w:szCs w:val="20"/>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14:paraId="42E8CF4E"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14:paraId="7865CC62"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303AEF">
        <w:rPr>
          <w:sz w:val="20"/>
          <w:szCs w:val="20"/>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14:paraId="745EBEC3"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i/>
          <w:sz w:val="20"/>
          <w:szCs w:val="20"/>
        </w:rPr>
      </w:pPr>
      <w:r w:rsidRPr="00303AEF">
        <w:rPr>
          <w:i/>
          <w:sz w:val="20"/>
          <w:szCs w:val="20"/>
        </w:rPr>
        <w:t>3</w:t>
      </w:r>
    </w:p>
    <w:p w14:paraId="71C94615" w14:textId="77777777" w:rsidR="00000C97" w:rsidRPr="00303AEF" w:rsidRDefault="00000C97" w:rsidP="00F712AE">
      <w:pPr>
        <w:shd w:val="clear" w:color="auto" w:fill="FFFFFF" w:themeFill="background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14:paraId="51928E96" w14:textId="77777777" w:rsidR="00C014AE" w:rsidRPr="00303AEF" w:rsidRDefault="00C014AE" w:rsidP="00F712AE">
      <w:p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b/>
          <w:bCs/>
          <w:sz w:val="20"/>
          <w:szCs w:val="20"/>
        </w:rPr>
      </w:pPr>
    </w:p>
    <w:p w14:paraId="7E74ED2D" w14:textId="77777777" w:rsidR="00000C97" w:rsidRPr="00303AEF" w:rsidRDefault="00000C97" w:rsidP="00F712AE">
      <w:p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b/>
          <w:bCs/>
          <w:sz w:val="20"/>
          <w:szCs w:val="20"/>
        </w:rPr>
      </w:pPr>
      <w:r w:rsidRPr="00303AEF">
        <w:rPr>
          <w:b/>
          <w:bCs/>
          <w:sz w:val="20"/>
          <w:szCs w:val="20"/>
        </w:rPr>
        <w:t xml:space="preserve">Вопросы по технической подготовке </w:t>
      </w:r>
    </w:p>
    <w:p w14:paraId="66BBCBA2" w14:textId="77777777" w:rsidR="00000C97" w:rsidRPr="0040562D" w:rsidRDefault="00000C97" w:rsidP="00F712AE">
      <w:p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b/>
          <w:bCs/>
          <w:color w:val="FF0000"/>
          <w:sz w:val="20"/>
          <w:szCs w:val="20"/>
        </w:rPr>
      </w:pPr>
      <w:r w:rsidRPr="0040562D">
        <w:rPr>
          <w:b/>
          <w:bCs/>
          <w:color w:val="FF0000"/>
          <w:sz w:val="20"/>
          <w:szCs w:val="20"/>
        </w:rPr>
        <w:t xml:space="preserve"> (общие для 4, 5 и 6 разрядов)</w:t>
      </w:r>
    </w:p>
    <w:p w14:paraId="4D800275"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p>
    <w:p w14:paraId="42EB1EF7"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301. В системах охранно-пожарной сигнализации могут применяться, среди прочих, следующие оповещатели:</w:t>
      </w:r>
    </w:p>
    <w:p w14:paraId="510FC91D"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Магнитоконтактные.</w:t>
      </w:r>
    </w:p>
    <w:p w14:paraId="65A34024"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Световые.</w:t>
      </w:r>
    </w:p>
    <w:p w14:paraId="42E0806A"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Емкостные.</w:t>
      </w:r>
    </w:p>
    <w:p w14:paraId="39AB4C75"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14:paraId="7BA0F832" w14:textId="77777777" w:rsidR="00000C97" w:rsidRPr="00303AEF" w:rsidRDefault="00000C97" w:rsidP="00F712AE">
      <w:pPr>
        <w:pStyle w:val="afb"/>
        <w:shd w:val="clear" w:color="auto" w:fill="FFFFFF" w:themeFill="background1"/>
        <w:tabs>
          <w:tab w:val="left" w:pos="1134"/>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302. В системах охранно-пожарной сигнализации могут применяться, среди прочих, следующие датчики (извещатели):</w:t>
      </w:r>
    </w:p>
    <w:p w14:paraId="695E923E"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Акустические.</w:t>
      </w:r>
    </w:p>
    <w:p w14:paraId="6C1D4CEE"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Телевизионные.</w:t>
      </w:r>
    </w:p>
    <w:p w14:paraId="3B1D42B1"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Радиационные.</w:t>
      </w:r>
    </w:p>
    <w:p w14:paraId="6C94606E"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14:paraId="13445DE4" w14:textId="77777777" w:rsidR="00000C97" w:rsidRPr="00303AEF" w:rsidRDefault="00000C97" w:rsidP="00F712AE">
      <w:pPr>
        <w:pStyle w:val="afb"/>
        <w:shd w:val="clear" w:color="auto" w:fill="FFFFFF" w:themeFill="background1"/>
        <w:tabs>
          <w:tab w:val="left" w:pos="1134"/>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303. В большинстве систем охранно-пожарной сигнализации сигнал от охранных датчиков (извещателей) передается непосредственно:</w:t>
      </w:r>
    </w:p>
    <w:p w14:paraId="40D2A61B"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На ПКП (приемно-контрольный прибор), формирующий сигнал тревоги.</w:t>
      </w:r>
    </w:p>
    <w:p w14:paraId="6C3B2F13"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На пульт дежурного территориального органа внутренних дел.</w:t>
      </w:r>
    </w:p>
    <w:p w14:paraId="3589E0DE"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На ПЦН (пульт централизованного наблюдения) подразделения вневедомственной охраны.</w:t>
      </w:r>
    </w:p>
    <w:p w14:paraId="05846CF5"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14:paraId="4454B158"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p>
    <w:p w14:paraId="00245B9B"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lastRenderedPageBreak/>
        <w:t>304. Какие из приведенных ниже сокращенных (полных) наименований используются для обозначения систем спутниковой навигации?</w:t>
      </w:r>
    </w:p>
    <w:p w14:paraId="0DDB0C99"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1. </w:t>
      </w:r>
      <w:r w:rsidRPr="00303AEF">
        <w:rPr>
          <w:rFonts w:ascii="Times New Roman" w:hAnsi="Times New Roman"/>
          <w:sz w:val="20"/>
          <w:szCs w:val="20"/>
          <w:lang w:val="en-US"/>
        </w:rPr>
        <w:t>GPRS</w:t>
      </w:r>
      <w:r w:rsidRPr="00303AEF">
        <w:rPr>
          <w:rFonts w:ascii="Times New Roman" w:hAnsi="Times New Roman"/>
          <w:sz w:val="20"/>
          <w:szCs w:val="20"/>
        </w:rPr>
        <w:t xml:space="preserve"> (Джи-Пи-Эр-Эс), Скайп.</w:t>
      </w:r>
    </w:p>
    <w:p w14:paraId="277F0168"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2. </w:t>
      </w:r>
      <w:r w:rsidRPr="00303AEF">
        <w:rPr>
          <w:rFonts w:ascii="Times New Roman" w:hAnsi="Times New Roman"/>
          <w:sz w:val="20"/>
          <w:szCs w:val="20"/>
          <w:lang w:val="en-US"/>
        </w:rPr>
        <w:t>GPS</w:t>
      </w:r>
      <w:r w:rsidRPr="00303AEF">
        <w:rPr>
          <w:rFonts w:ascii="Times New Roman" w:hAnsi="Times New Roman"/>
          <w:sz w:val="20"/>
          <w:szCs w:val="20"/>
        </w:rPr>
        <w:t xml:space="preserve"> (Джи-Пи-Эс), Глонасс.</w:t>
      </w:r>
    </w:p>
    <w:p w14:paraId="4E65C0FD"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3. </w:t>
      </w:r>
      <w:r w:rsidRPr="00303AEF">
        <w:rPr>
          <w:rFonts w:ascii="Times New Roman" w:hAnsi="Times New Roman"/>
          <w:sz w:val="20"/>
          <w:szCs w:val="20"/>
          <w:lang w:val="en-US"/>
        </w:rPr>
        <w:t>GSM</w:t>
      </w:r>
      <w:r w:rsidRPr="00303AEF">
        <w:rPr>
          <w:rFonts w:ascii="Times New Roman" w:hAnsi="Times New Roman"/>
          <w:sz w:val="20"/>
          <w:szCs w:val="20"/>
        </w:rPr>
        <w:t xml:space="preserve"> (Джи-Эс-Эм), Скайлинк.</w:t>
      </w:r>
    </w:p>
    <w:p w14:paraId="30A97D88"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71419927"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305. Какой из приведенных ниже запретов предусмотрен общепринятыми правилами радиообмена, действующими в подразделениях охраны (дисциплиной связи)?</w:t>
      </w:r>
    </w:p>
    <w:p w14:paraId="7C9D69B2"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Запрет на передачу сведений о метеорологических условиях.</w:t>
      </w:r>
    </w:p>
    <w:p w14:paraId="3DECCDAC"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Запрет на использование кодовых обозначений (переговорных таблиц).</w:t>
      </w:r>
    </w:p>
    <w:p w14:paraId="409B0AA3"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Запрет на передачу открытым текстом сообщений, раскрывающих существо охранных мероприятий.</w:t>
      </w:r>
    </w:p>
    <w:p w14:paraId="16F3F02D"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p>
    <w:p w14:paraId="2751A379"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306. Какой принцип закладывается в основу работы тамбура безопасности (шлюза), оборудуемого при входе (въезде) на охраняемый объект?</w:t>
      </w:r>
    </w:p>
    <w:p w14:paraId="01F92A7C"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1. Одна дверь (ворота) не открывается, пока не будет закрыта другая дверь (ворота). </w:t>
      </w:r>
    </w:p>
    <w:p w14:paraId="4EDF7C23"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Первая и вторая дверь (ворота) открываются и закрываются одновременно.</w:t>
      </w:r>
    </w:p>
    <w:p w14:paraId="6EAA212F"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Двери (ворота) открываются независимо друг от друга по усмотрению охранника.</w:t>
      </w:r>
    </w:p>
    <w:p w14:paraId="0FC7EA15"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14:paraId="036BF196"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307. Какой из режимов допускает одновременное открытие обоих дверей (ворот) тамбура безопасности (входного шлюза)?</w:t>
      </w:r>
    </w:p>
    <w:p w14:paraId="5F1FC5AE"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Режим допуска руководителя объекта.</w:t>
      </w:r>
    </w:p>
    <w:p w14:paraId="60EF9B45"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Режим экстренной эвакуации.</w:t>
      </w:r>
    </w:p>
    <w:p w14:paraId="632497F5"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Режим утреннего «наплыва» посетителей.</w:t>
      </w:r>
    </w:p>
    <w:p w14:paraId="0DE66F71"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5C4E08EE" w14:textId="77777777" w:rsidR="00000C97" w:rsidRPr="00303AEF" w:rsidRDefault="00000C97" w:rsidP="00F712AE">
      <w:pPr>
        <w:pStyle w:val="afb"/>
        <w:shd w:val="clear" w:color="auto" w:fill="FFFFFF" w:themeFill="background1"/>
        <w:tabs>
          <w:tab w:val="left" w:pos="1134"/>
          <w:tab w:val="left" w:pos="1418"/>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308. Какие из приведенных ниже сведений, согласно общепринятым правилам радиообмена, могут передаваться открытым текстом по радиосвязи?</w:t>
      </w:r>
    </w:p>
    <w:p w14:paraId="38B98C38"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Сведения о стихийных бедствиях и несчастных случаях (без указания особо важных объектов и количества жертв).</w:t>
      </w:r>
    </w:p>
    <w:p w14:paraId="4145208D"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Сведения о фамилиях и должностях работников охранной организации и охраняемого объекта.</w:t>
      </w:r>
    </w:p>
    <w:p w14:paraId="13FEA3C2"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Сведения о происшествиях на особорежимных и оборонных объектах.</w:t>
      </w:r>
    </w:p>
    <w:p w14:paraId="2ADCF77C"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14:paraId="7A0F17C0" w14:textId="77777777" w:rsidR="00000C97" w:rsidRPr="00303AEF" w:rsidRDefault="00000C97" w:rsidP="00F712AE">
      <w:pPr>
        <w:pStyle w:val="afa"/>
        <w:shd w:val="clear" w:color="auto" w:fill="FFFFFF" w:themeFill="background1"/>
        <w:tabs>
          <w:tab w:val="left" w:pos="1134"/>
          <w:tab w:val="left" w:pos="1418"/>
        </w:tabs>
        <w:spacing w:before="0" w:after="0"/>
        <w:ind w:right="-57" w:firstLine="284"/>
        <w:jc w:val="both"/>
        <w:rPr>
          <w:b/>
          <w:sz w:val="20"/>
          <w:szCs w:val="20"/>
        </w:rPr>
      </w:pPr>
      <w:r w:rsidRPr="00303AEF">
        <w:rPr>
          <w:b/>
          <w:sz w:val="20"/>
          <w:szCs w:val="20"/>
        </w:rPr>
        <w:t>309.</w:t>
      </w:r>
      <w:r w:rsidRPr="00303AEF">
        <w:rPr>
          <w:b/>
          <w:sz w:val="20"/>
          <w:szCs w:val="20"/>
        </w:rPr>
        <w:tab/>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14:paraId="300F1A6F"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Cs/>
          <w:sz w:val="20"/>
          <w:szCs w:val="20"/>
        </w:rPr>
      </w:pPr>
      <w:r w:rsidRPr="00303AEF">
        <w:rPr>
          <w:rFonts w:ascii="Times New Roman" w:hAnsi="Times New Roman"/>
          <w:sz w:val="20"/>
          <w:szCs w:val="20"/>
        </w:rPr>
        <w:t xml:space="preserve">1. </w:t>
      </w:r>
      <w:r w:rsidRPr="00303AEF">
        <w:rPr>
          <w:rFonts w:ascii="Times New Roman" w:hAnsi="Times New Roman"/>
          <w:bCs/>
          <w:sz w:val="20"/>
          <w:szCs w:val="20"/>
        </w:rPr>
        <w:t>Система охранной сигнализации.</w:t>
      </w:r>
    </w:p>
    <w:p w14:paraId="4E75ED90"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Cs/>
          <w:sz w:val="20"/>
          <w:szCs w:val="20"/>
        </w:rPr>
      </w:pPr>
      <w:r w:rsidRPr="00303AEF">
        <w:rPr>
          <w:rFonts w:ascii="Times New Roman" w:hAnsi="Times New Roman"/>
          <w:sz w:val="20"/>
          <w:szCs w:val="20"/>
        </w:rPr>
        <w:t xml:space="preserve">2. </w:t>
      </w:r>
      <w:r w:rsidRPr="00303AEF">
        <w:rPr>
          <w:rFonts w:ascii="Times New Roman" w:hAnsi="Times New Roman"/>
          <w:bCs/>
          <w:sz w:val="20"/>
          <w:szCs w:val="20"/>
        </w:rPr>
        <w:t>Система тревожной сигнализации.</w:t>
      </w:r>
    </w:p>
    <w:p w14:paraId="1D2793F7"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Система технической безопасности.</w:t>
      </w:r>
    </w:p>
    <w:p w14:paraId="12643EBA"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2AC730CD" w14:textId="77777777" w:rsidR="00000C97" w:rsidRPr="00303AEF" w:rsidRDefault="00000C97" w:rsidP="00F712AE">
      <w:pPr>
        <w:pStyle w:val="211"/>
        <w:shd w:val="clear" w:color="auto" w:fill="FFFFFF" w:themeFill="background1"/>
        <w:tabs>
          <w:tab w:val="left" w:pos="1134"/>
          <w:tab w:val="left" w:pos="1418"/>
        </w:tabs>
        <w:spacing w:before="0" w:line="240" w:lineRule="auto"/>
        <w:ind w:right="-57" w:firstLine="284"/>
        <w:rPr>
          <w:rFonts w:ascii="Times New Roman" w:eastAsia="Times New Roman" w:hAnsi="Times New Roman"/>
          <w:bCs w:val="0"/>
          <w:sz w:val="20"/>
          <w:szCs w:val="20"/>
        </w:rPr>
      </w:pPr>
      <w:r w:rsidRPr="00303AEF">
        <w:rPr>
          <w:rFonts w:ascii="Times New Roman" w:eastAsia="Times New Roman" w:hAnsi="Times New Roman"/>
          <w:bCs w:val="0"/>
          <w:sz w:val="20"/>
          <w:szCs w:val="20"/>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14:paraId="36A7EA09"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Cs/>
          <w:sz w:val="20"/>
          <w:szCs w:val="20"/>
        </w:rPr>
      </w:pPr>
      <w:r w:rsidRPr="00303AEF">
        <w:rPr>
          <w:rFonts w:ascii="Times New Roman" w:hAnsi="Times New Roman"/>
          <w:sz w:val="20"/>
          <w:szCs w:val="20"/>
        </w:rPr>
        <w:t xml:space="preserve">1. </w:t>
      </w:r>
      <w:r w:rsidRPr="00303AEF">
        <w:rPr>
          <w:rFonts w:ascii="Times New Roman" w:hAnsi="Times New Roman"/>
          <w:bCs/>
          <w:sz w:val="20"/>
          <w:szCs w:val="20"/>
        </w:rPr>
        <w:t>Система охранной сигнализации.</w:t>
      </w:r>
    </w:p>
    <w:p w14:paraId="62CA32A2"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Cs/>
          <w:sz w:val="20"/>
          <w:szCs w:val="20"/>
        </w:rPr>
      </w:pPr>
      <w:r w:rsidRPr="00303AEF">
        <w:rPr>
          <w:rFonts w:ascii="Times New Roman" w:hAnsi="Times New Roman"/>
          <w:sz w:val="20"/>
          <w:szCs w:val="20"/>
        </w:rPr>
        <w:t xml:space="preserve">2. </w:t>
      </w:r>
      <w:r w:rsidRPr="00303AEF">
        <w:rPr>
          <w:rFonts w:ascii="Times New Roman" w:hAnsi="Times New Roman"/>
          <w:bCs/>
          <w:sz w:val="20"/>
          <w:szCs w:val="20"/>
        </w:rPr>
        <w:t>Система тревожной сигнализации.</w:t>
      </w:r>
    </w:p>
    <w:p w14:paraId="0205691E"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Система технической безопасности.</w:t>
      </w:r>
    </w:p>
    <w:p w14:paraId="249E4578"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14:paraId="66DBCE75"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311. </w:t>
      </w:r>
      <w:r w:rsidRPr="00303AEF">
        <w:rPr>
          <w:rFonts w:ascii="Times New Roman" w:eastAsia="Times New Roman" w:hAnsi="Times New Roman"/>
          <w:b/>
          <w:sz w:val="20"/>
          <w:szCs w:val="20"/>
        </w:rPr>
        <w:t>Технические требования к воротам с электроприводом и дистанционным управлением предусматривают:</w:t>
      </w:r>
    </w:p>
    <w:p w14:paraId="198C4263"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Установленное время их открытия и закрытия не более 20 секунд в обоих режимах.</w:t>
      </w:r>
    </w:p>
    <w:p w14:paraId="34DB8850" w14:textId="77777777" w:rsidR="00000C97" w:rsidRPr="00303AEF" w:rsidRDefault="00000C97" w:rsidP="00F712AE">
      <w:pPr>
        <w:pStyle w:val="afb"/>
        <w:shd w:val="clear" w:color="auto" w:fill="FFFFFF" w:themeFill="background1"/>
        <w:tabs>
          <w:tab w:val="left" w:pos="709"/>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Оборудование ворот устройствами аварийной остановки и открытия вручную на случай неисправности или отключения электропитания.</w:t>
      </w:r>
    </w:p>
    <w:p w14:paraId="65092F51"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Обязательность обучения оператора по 5 классу электрозащиты.</w:t>
      </w:r>
    </w:p>
    <w:p w14:paraId="2C69107E"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55AA71FC"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312. </w:t>
      </w:r>
      <w:r w:rsidRPr="00303AEF">
        <w:rPr>
          <w:rFonts w:ascii="Times New Roman" w:eastAsia="Times New Roman" w:hAnsi="Times New Roman"/>
          <w:b/>
          <w:sz w:val="20"/>
          <w:szCs w:val="20"/>
        </w:rPr>
        <w:t>Система тревожной сигнализации на объекте организуется с использованием принципа:</w:t>
      </w:r>
    </w:p>
    <w:p w14:paraId="06E3C3F1"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«С правом отключения охранником объекта».</w:t>
      </w:r>
    </w:p>
    <w:p w14:paraId="6AE09D89" w14:textId="77777777" w:rsidR="00000C97" w:rsidRPr="00303AEF" w:rsidRDefault="00000C97" w:rsidP="00F712AE">
      <w:pPr>
        <w:pStyle w:val="afb"/>
        <w:shd w:val="clear" w:color="auto" w:fill="FFFFFF" w:themeFill="background1"/>
        <w:tabs>
          <w:tab w:val="left" w:pos="709"/>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«С правом отключения при падении напряжения».</w:t>
      </w:r>
    </w:p>
    <w:p w14:paraId="46087852"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«Без права отключения».</w:t>
      </w:r>
    </w:p>
    <w:p w14:paraId="4DFCBCD4"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p>
    <w:p w14:paraId="73E4DF17"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313. Основное назначение </w:t>
      </w:r>
      <w:r w:rsidRPr="00303AEF">
        <w:rPr>
          <w:rFonts w:ascii="Times New Roman" w:eastAsia="Times New Roman" w:hAnsi="Times New Roman"/>
          <w:b/>
          <w:sz w:val="20"/>
          <w:szCs w:val="20"/>
        </w:rPr>
        <w:t>системы контроля и управления доступом (СКУД):</w:t>
      </w:r>
    </w:p>
    <w:p w14:paraId="2E4F5989"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Передача извещений о срабатывании охранной сигнализации с объекта на ПЦО.</w:t>
      </w:r>
    </w:p>
    <w:p w14:paraId="352AB111"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14:paraId="41D799EA" w14:textId="77777777" w:rsidR="00000C97" w:rsidRPr="00303AEF" w:rsidRDefault="00000C97"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Ретрансляция сигналов радиосвязи в пределах территории объекта.</w:t>
      </w:r>
    </w:p>
    <w:p w14:paraId="07387D74"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1D317DA5"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314. Основное назначение </w:t>
      </w:r>
      <w:r w:rsidRPr="00303AEF">
        <w:rPr>
          <w:rFonts w:ascii="Times New Roman" w:eastAsia="Times New Roman" w:hAnsi="Times New Roman"/>
          <w:b/>
          <w:sz w:val="20"/>
          <w:szCs w:val="20"/>
        </w:rPr>
        <w:t>системы охранного телевидения:</w:t>
      </w:r>
    </w:p>
    <w:p w14:paraId="0EADE6C1"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w:t>
      </w:r>
      <w:r w:rsidRPr="00303AEF">
        <w:rPr>
          <w:rFonts w:ascii="Times New Roman" w:eastAsia="Times New Roman" w:hAnsi="Times New Roman"/>
          <w:sz w:val="20"/>
          <w:szCs w:val="20"/>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14:paraId="407A3C5A"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lastRenderedPageBreak/>
        <w:t>2.</w:t>
      </w:r>
      <w:r w:rsidRPr="00303AEF">
        <w:rPr>
          <w:rFonts w:ascii="Times New Roman" w:hAnsi="Times New Roman"/>
          <w:sz w:val="20"/>
          <w:szCs w:val="20"/>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14:paraId="2C6A120D"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Pr="00303AEF">
        <w:rPr>
          <w:rFonts w:ascii="Times New Roman" w:hAnsi="Times New Roman"/>
          <w:sz w:val="20"/>
          <w:szCs w:val="20"/>
        </w:rPr>
        <w:tab/>
        <w:t>Ретрансляция сигналов радиосвязи в пределах территории объекта.</w:t>
      </w:r>
    </w:p>
    <w:p w14:paraId="7C434FE4"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14:paraId="3D5CCF7F" w14:textId="77777777" w:rsidR="00000C97" w:rsidRPr="00303AEF" w:rsidRDefault="00000C97" w:rsidP="00F712AE">
      <w:pPr>
        <w:pStyle w:val="afb"/>
        <w:shd w:val="clear" w:color="auto" w:fill="FFFFFF" w:themeFill="background1"/>
        <w:tabs>
          <w:tab w:val="left" w:pos="567"/>
        </w:tabs>
        <w:spacing w:after="0" w:line="240" w:lineRule="auto"/>
        <w:ind w:left="0" w:right="-57" w:firstLine="284"/>
        <w:rPr>
          <w:rFonts w:ascii="Times New Roman" w:hAnsi="Times New Roman"/>
          <w:b/>
          <w:sz w:val="20"/>
          <w:szCs w:val="20"/>
        </w:rPr>
      </w:pPr>
    </w:p>
    <w:p w14:paraId="2C9103BE"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315.</w:t>
      </w:r>
      <w:r w:rsidRPr="00303AEF">
        <w:rPr>
          <w:rFonts w:ascii="Times New Roman" w:hAnsi="Times New Roman"/>
          <w:b/>
          <w:sz w:val="20"/>
          <w:szCs w:val="20"/>
        </w:rPr>
        <w:tab/>
        <w:t xml:space="preserve"> Основное назначение </w:t>
      </w:r>
      <w:r w:rsidRPr="00303AEF">
        <w:rPr>
          <w:rFonts w:ascii="Times New Roman" w:eastAsia="Times New Roman" w:hAnsi="Times New Roman"/>
          <w:b/>
          <w:sz w:val="20"/>
          <w:szCs w:val="20"/>
        </w:rPr>
        <w:t>системы оповещения на охраняемом объекте:</w:t>
      </w:r>
    </w:p>
    <w:p w14:paraId="52496A3C"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w:t>
      </w:r>
      <w:r w:rsidRPr="00303AEF">
        <w:rPr>
          <w:rFonts w:ascii="Times New Roman" w:eastAsia="Times New Roman" w:hAnsi="Times New Roman"/>
          <w:sz w:val="20"/>
          <w:szCs w:val="20"/>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14:paraId="657D744F"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w:t>
      </w:r>
      <w:r w:rsidRPr="00303AEF">
        <w:rPr>
          <w:rFonts w:ascii="Times New Roman" w:hAnsi="Times New Roman"/>
          <w:sz w:val="20"/>
          <w:szCs w:val="20"/>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14:paraId="18E3E5D9"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Pr="00303AEF">
        <w:rPr>
          <w:rFonts w:ascii="Times New Roman" w:hAnsi="Times New Roman"/>
          <w:sz w:val="20"/>
          <w:szCs w:val="20"/>
        </w:rPr>
        <w:tab/>
        <w:t>Ретрансляция сигналов радиосвязи в пределах территории объекта.</w:t>
      </w:r>
    </w:p>
    <w:p w14:paraId="79F585ED"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5B1FDBF8"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316. </w:t>
      </w:r>
      <w:r w:rsidRPr="00303AEF">
        <w:rPr>
          <w:rFonts w:ascii="Times New Roman" w:eastAsia="Times New Roman" w:hAnsi="Times New Roman"/>
          <w:b/>
          <w:sz w:val="20"/>
          <w:szCs w:val="20"/>
        </w:rPr>
        <w:t>Для осмотра труднодоступных внутренних полостей различных предметов, устройств и конструкций используется:</w:t>
      </w:r>
    </w:p>
    <w:p w14:paraId="70469122"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Технический эндоскоп.</w:t>
      </w:r>
    </w:p>
    <w:p w14:paraId="5E3AAF99"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Пробоотборник.</w:t>
      </w:r>
    </w:p>
    <w:p w14:paraId="0C6F704E"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Монокуляр.</w:t>
      </w:r>
    </w:p>
    <w:p w14:paraId="2A340D25"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14:paraId="29E90FBF"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317. </w:t>
      </w:r>
      <w:r w:rsidRPr="00303AEF">
        <w:rPr>
          <w:rFonts w:ascii="Times New Roman" w:eastAsia="Times New Roman" w:hAnsi="Times New Roman"/>
          <w:b/>
          <w:sz w:val="20"/>
          <w:szCs w:val="20"/>
        </w:rPr>
        <w:t>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14:paraId="6D0DDAEA"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w:t>
      </w:r>
      <w:r w:rsidRPr="00303AEF">
        <w:rPr>
          <w:rFonts w:ascii="Times New Roman" w:eastAsia="Times New Roman" w:hAnsi="Times New Roman"/>
          <w:sz w:val="20"/>
          <w:szCs w:val="20"/>
        </w:rPr>
        <w:tab/>
        <w:t>Металлодетекторы с собственным зондирующим электромагнитным полем.</w:t>
      </w:r>
    </w:p>
    <w:p w14:paraId="47943C9E"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w:t>
      </w:r>
      <w:r w:rsidRPr="00303AEF">
        <w:rPr>
          <w:rFonts w:ascii="Times New Roman" w:hAnsi="Times New Roman"/>
          <w:sz w:val="20"/>
          <w:szCs w:val="20"/>
        </w:rPr>
        <w:tab/>
        <w:t>Магнитометрические поисковые приборы.</w:t>
      </w:r>
    </w:p>
    <w:p w14:paraId="1CE64BBF"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Pr="00303AEF">
        <w:rPr>
          <w:rFonts w:ascii="Times New Roman" w:hAnsi="Times New Roman"/>
          <w:sz w:val="20"/>
          <w:szCs w:val="20"/>
        </w:rPr>
        <w:tab/>
        <w:t>Нелинейные локаторы.</w:t>
      </w:r>
    </w:p>
    <w:p w14:paraId="49F4A9C4" w14:textId="77777777" w:rsidR="00000C97" w:rsidRPr="00303AEF" w:rsidRDefault="00000C97" w:rsidP="00F712AE">
      <w:pPr>
        <w:pStyle w:val="211"/>
        <w:shd w:val="clear" w:color="auto" w:fill="FFFFFF" w:themeFill="background1"/>
        <w:tabs>
          <w:tab w:val="left" w:pos="993"/>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4A2193B4"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318. </w:t>
      </w:r>
      <w:r w:rsidRPr="00303AEF">
        <w:rPr>
          <w:rFonts w:ascii="Times New Roman" w:eastAsia="Times New Roman" w:hAnsi="Times New Roman"/>
          <w:b/>
          <w:sz w:val="20"/>
          <w:szCs w:val="20"/>
        </w:rPr>
        <w:t>Первое действие охранника при организации передачи информации по каналу радиосвязи:</w:t>
      </w:r>
    </w:p>
    <w:p w14:paraId="052C2F85"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w:t>
      </w:r>
      <w:r w:rsidRPr="00303AEF">
        <w:rPr>
          <w:rFonts w:ascii="Times New Roman" w:eastAsia="Times New Roman" w:hAnsi="Times New Roman"/>
          <w:sz w:val="20"/>
          <w:szCs w:val="20"/>
        </w:rPr>
        <w:tab/>
        <w:t>Нажать на тангенту (клавишу передачи) радиостанции и вызвать корреспондента, назвав его и свой позывной.</w:t>
      </w:r>
    </w:p>
    <w:p w14:paraId="0B27AD9A"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Убедиться, что канал не занят (радиообмен не производится).</w:t>
      </w:r>
    </w:p>
    <w:p w14:paraId="0C3BADD6"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Pr="00303AEF">
        <w:rPr>
          <w:rFonts w:ascii="Times New Roman" w:hAnsi="Times New Roman"/>
          <w:sz w:val="20"/>
          <w:szCs w:val="20"/>
        </w:rPr>
        <w:tab/>
        <w:t>Нажать клавишу тонального вызова.</w:t>
      </w:r>
    </w:p>
    <w:p w14:paraId="6888A9C1"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5DE54819"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319. </w:t>
      </w:r>
      <w:r w:rsidRPr="00303AEF">
        <w:rPr>
          <w:rFonts w:ascii="Times New Roman" w:eastAsia="Times New Roman" w:hAnsi="Times New Roman"/>
          <w:b/>
          <w:sz w:val="20"/>
          <w:szCs w:val="20"/>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14:paraId="400BD201"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hAnsi="Times New Roman"/>
          <w:sz w:val="20"/>
          <w:szCs w:val="20"/>
        </w:rPr>
      </w:pPr>
      <w:r w:rsidRPr="00303AEF">
        <w:rPr>
          <w:rFonts w:ascii="Times New Roman" w:eastAsia="Times New Roman" w:hAnsi="Times New Roman"/>
          <w:sz w:val="20"/>
          <w:szCs w:val="20"/>
        </w:rPr>
        <w:t xml:space="preserve">1. </w:t>
      </w:r>
      <w:r w:rsidRPr="00303AEF">
        <w:rPr>
          <w:rFonts w:ascii="Times New Roman" w:hAnsi="Times New Roman"/>
          <w:sz w:val="20"/>
          <w:szCs w:val="20"/>
        </w:rPr>
        <w:t xml:space="preserve">«Волга», я – Петров. Прошу на связь. / Петров, какие проблемы? / «Волга», генеральный прибывает. / Бегу открывать. До связи. </w:t>
      </w:r>
    </w:p>
    <w:p w14:paraId="208451EC"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2. </w:t>
      </w:r>
      <w:r w:rsidRPr="00303AEF">
        <w:rPr>
          <w:rFonts w:ascii="Times New Roman" w:eastAsia="Times New Roman" w:hAnsi="Times New Roman"/>
          <w:sz w:val="20"/>
          <w:szCs w:val="20"/>
        </w:rPr>
        <w:t xml:space="preserve">«Волга», я – «Ока». / «Волга» - на связи. / </w:t>
      </w:r>
      <w:r w:rsidRPr="00303AEF">
        <w:rPr>
          <w:rFonts w:ascii="Times New Roman" w:hAnsi="Times New Roman"/>
          <w:sz w:val="20"/>
          <w:szCs w:val="20"/>
        </w:rPr>
        <w:t xml:space="preserve">«Волга», сам прибывает. / Понял. </w:t>
      </w:r>
    </w:p>
    <w:p w14:paraId="0F47913F"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3. «Волга, Волга», я – «Ока». Прошу на связь. / «Ока», «Волга» - на связи. / «Волга», вариант 11 для 01 / «Ока», я вас понял. Конец связи. </w:t>
      </w:r>
    </w:p>
    <w:p w14:paraId="479BCE71"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p>
    <w:p w14:paraId="3F4B9380"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320. </w:t>
      </w:r>
      <w:r w:rsidRPr="00303AEF">
        <w:rPr>
          <w:rFonts w:ascii="Times New Roman" w:eastAsia="Times New Roman" w:hAnsi="Times New Roman"/>
          <w:b/>
          <w:sz w:val="20"/>
          <w:szCs w:val="20"/>
        </w:rPr>
        <w:t>В случае наличия на объекте (посту) охраны огнетушителя с сорванной (нарушенной) пломбой охраннику следует:</w:t>
      </w:r>
    </w:p>
    <w:p w14:paraId="51667628"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eastAsia="Times New Roman" w:hAnsi="Times New Roman"/>
          <w:sz w:val="20"/>
          <w:szCs w:val="20"/>
        </w:rPr>
        <w:t xml:space="preserve">1. </w:t>
      </w:r>
      <w:r w:rsidRPr="00303AEF">
        <w:rPr>
          <w:rFonts w:ascii="Times New Roman" w:hAnsi="Times New Roman"/>
          <w:sz w:val="20"/>
          <w:szCs w:val="20"/>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14:paraId="62CFC282"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Выбросить огнетушитель в место для бытовых отходов, как непригодный, с уведомлением об этом своего руководства (руководства объекта).</w:t>
      </w:r>
    </w:p>
    <w:p w14:paraId="5765D73B"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Постараться закрепить пломбу на прежнее место и продолжить осуществление трудовой функции.</w:t>
      </w:r>
    </w:p>
    <w:p w14:paraId="78FEE2BF"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14:paraId="654DC44D"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321. </w:t>
      </w:r>
      <w:r w:rsidRPr="00303AEF">
        <w:rPr>
          <w:rFonts w:ascii="Times New Roman" w:eastAsia="Times New Roman" w:hAnsi="Times New Roman"/>
          <w:b/>
          <w:sz w:val="20"/>
          <w:szCs w:val="20"/>
        </w:rPr>
        <w:t>К первичным средствам пожаротушения относятся:</w:t>
      </w:r>
    </w:p>
    <w:p w14:paraId="7370B52E" w14:textId="77777777" w:rsidR="00000C97" w:rsidRPr="00303AEF" w:rsidRDefault="00000C97" w:rsidP="00F712AE">
      <w:pPr>
        <w:pStyle w:val="afb"/>
        <w:shd w:val="clear" w:color="auto" w:fill="FFFFFF" w:themeFill="background1"/>
        <w:tabs>
          <w:tab w:val="left" w:pos="709"/>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1.Пожарные автомобили.</w:t>
      </w:r>
    </w:p>
    <w:p w14:paraId="45E3A58A" w14:textId="77777777" w:rsidR="00000C97" w:rsidRPr="00303AEF" w:rsidRDefault="00000C97" w:rsidP="00F712AE">
      <w:pPr>
        <w:pStyle w:val="afb"/>
        <w:shd w:val="clear" w:color="auto" w:fill="FFFFFF" w:themeFill="background1"/>
        <w:tabs>
          <w:tab w:val="left" w:pos="709"/>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14:paraId="4952747A" w14:textId="77777777" w:rsidR="00000C97" w:rsidRPr="00303AEF" w:rsidRDefault="00000C97" w:rsidP="00F712AE">
      <w:pPr>
        <w:pStyle w:val="afb"/>
        <w:shd w:val="clear" w:color="auto" w:fill="FFFFFF" w:themeFill="background1"/>
        <w:tabs>
          <w:tab w:val="left" w:pos="709"/>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3.Пожарные мотопомпы.</w:t>
      </w:r>
    </w:p>
    <w:p w14:paraId="7B4B41E3"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112B8BF1"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322. Укажите вариант, в котором наиболее полно и правильно указаны все классы защиты, на которые</w:t>
      </w:r>
      <w:r w:rsidRPr="00303AEF">
        <w:rPr>
          <w:rFonts w:ascii="Times New Roman" w:eastAsia="Times New Roman" w:hAnsi="Times New Roman"/>
          <w:b/>
          <w:sz w:val="20"/>
          <w:szCs w:val="20"/>
        </w:rPr>
        <w:t xml:space="preserve"> в соответствии с государственным стандартом подразделяется пулестойкое стекло (бронестекло):</w:t>
      </w:r>
    </w:p>
    <w:p w14:paraId="4EA4545F" w14:textId="77777777" w:rsidR="00000C97" w:rsidRPr="00303AEF" w:rsidRDefault="00000C97" w:rsidP="00F712AE">
      <w:pPr>
        <w:pStyle w:val="afb"/>
        <w:shd w:val="clear" w:color="auto" w:fill="FFFFFF" w:themeFill="background1"/>
        <w:tabs>
          <w:tab w:val="left" w:pos="709"/>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1; 2; 2а; 3; 4; 5; 5а; 6; 6а (с защитой вплоть до СВД с боеприпасом 7,62, имеющим специальный сердечник).</w:t>
      </w:r>
    </w:p>
    <w:p w14:paraId="1145A6B8" w14:textId="77777777" w:rsidR="00000C97" w:rsidRPr="00303AEF" w:rsidRDefault="00000C97" w:rsidP="00F712AE">
      <w:pPr>
        <w:pStyle w:val="afb"/>
        <w:shd w:val="clear" w:color="auto" w:fill="FFFFFF" w:themeFill="background1"/>
        <w:tabs>
          <w:tab w:val="left" w:pos="709"/>
        </w:tabs>
        <w:spacing w:after="0" w:line="240" w:lineRule="auto"/>
        <w:ind w:left="0" w:right="-57" w:firstLine="284"/>
        <w:rPr>
          <w:rFonts w:ascii="Times New Roman" w:eastAsia="Times New Roman" w:hAnsi="Times New Roman"/>
          <w:sz w:val="20"/>
          <w:szCs w:val="20"/>
        </w:rPr>
      </w:pPr>
      <w:r w:rsidRPr="00303AEF">
        <w:rPr>
          <w:rFonts w:ascii="Times New Roman" w:hAnsi="Times New Roman"/>
          <w:sz w:val="20"/>
          <w:szCs w:val="20"/>
        </w:rPr>
        <w:t xml:space="preserve">2. </w:t>
      </w:r>
      <w:r w:rsidRPr="00303AEF">
        <w:rPr>
          <w:rFonts w:ascii="Times New Roman" w:eastAsia="Times New Roman" w:hAnsi="Times New Roman"/>
          <w:sz w:val="20"/>
          <w:szCs w:val="20"/>
        </w:rPr>
        <w:t xml:space="preserve">1; 2; 2а; 3; 4; 5; 5а; 6 (с защитой вплоть до СВД с боеприпасом, имеющим стальной </w:t>
      </w:r>
      <w:proofErr w:type="spellStart"/>
      <w:r w:rsidRPr="00303AEF">
        <w:rPr>
          <w:rFonts w:ascii="Times New Roman" w:eastAsia="Times New Roman" w:hAnsi="Times New Roman"/>
          <w:sz w:val="20"/>
          <w:szCs w:val="20"/>
        </w:rPr>
        <w:t>термоупроченный</w:t>
      </w:r>
      <w:proofErr w:type="spellEnd"/>
      <w:r w:rsidRPr="00303AEF">
        <w:rPr>
          <w:rFonts w:ascii="Times New Roman" w:eastAsia="Times New Roman" w:hAnsi="Times New Roman"/>
          <w:sz w:val="20"/>
          <w:szCs w:val="20"/>
        </w:rPr>
        <w:t xml:space="preserve"> сердечник).</w:t>
      </w:r>
    </w:p>
    <w:p w14:paraId="38198B07" w14:textId="77777777" w:rsidR="00000C97" w:rsidRPr="00303AEF" w:rsidRDefault="00000C97" w:rsidP="00F712AE">
      <w:pPr>
        <w:pStyle w:val="afb"/>
        <w:shd w:val="clear" w:color="auto" w:fill="FFFFFF" w:themeFill="background1"/>
        <w:tabs>
          <w:tab w:val="left" w:pos="709"/>
        </w:tabs>
        <w:spacing w:after="0" w:line="240" w:lineRule="auto"/>
        <w:ind w:left="0" w:right="-57" w:firstLine="284"/>
        <w:rPr>
          <w:rFonts w:ascii="Times New Roman" w:eastAsia="Times New Roman" w:hAnsi="Times New Roman"/>
          <w:sz w:val="20"/>
          <w:szCs w:val="20"/>
        </w:rPr>
      </w:pPr>
      <w:r w:rsidRPr="00303AEF">
        <w:rPr>
          <w:rFonts w:ascii="Times New Roman" w:hAnsi="Times New Roman"/>
          <w:sz w:val="20"/>
          <w:szCs w:val="20"/>
        </w:rPr>
        <w:t xml:space="preserve">3. </w:t>
      </w:r>
      <w:r w:rsidRPr="00303AEF">
        <w:rPr>
          <w:rFonts w:ascii="Times New Roman" w:eastAsia="Times New Roman" w:hAnsi="Times New Roman"/>
          <w:sz w:val="20"/>
          <w:szCs w:val="20"/>
        </w:rPr>
        <w:t>1; 2; 2а; 3; 4; 5; 5а (с защитой вплоть до АКМ с боеприпасом 7,62, имеющим специальный сердечник).</w:t>
      </w:r>
    </w:p>
    <w:p w14:paraId="46F76F7F"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14:paraId="1D7D40D1"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323. </w:t>
      </w:r>
      <w:r w:rsidRPr="00303AEF">
        <w:rPr>
          <w:rFonts w:ascii="Times New Roman" w:eastAsia="Times New Roman" w:hAnsi="Times New Roman"/>
          <w:b/>
          <w:sz w:val="20"/>
          <w:szCs w:val="20"/>
        </w:rPr>
        <w:t>Основные типы огнетушителей, используемые в качестве первичных средств пожаротушения:</w:t>
      </w:r>
    </w:p>
    <w:p w14:paraId="692C580E" w14:textId="77777777" w:rsidR="00000C97" w:rsidRPr="00303AEF" w:rsidRDefault="00000C97" w:rsidP="00F712AE">
      <w:pPr>
        <w:pStyle w:val="afb"/>
        <w:shd w:val="clear" w:color="auto" w:fill="FFFFFF" w:themeFill="background1"/>
        <w:tabs>
          <w:tab w:val="left" w:pos="709"/>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Воздушные, Воздушно-капельные, Кислотные, Газонаполненные, Радоновые</w:t>
      </w:r>
    </w:p>
    <w:p w14:paraId="653B11E3" w14:textId="77777777" w:rsidR="00000C97" w:rsidRPr="00303AEF" w:rsidRDefault="00000C97" w:rsidP="00F712AE">
      <w:pPr>
        <w:pStyle w:val="afb"/>
        <w:shd w:val="clear" w:color="auto" w:fill="FFFFFF" w:themeFill="background1"/>
        <w:tabs>
          <w:tab w:val="left" w:pos="709"/>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2. Водные, Воздушно-пенные, Порошковые, Углекислотные, </w:t>
      </w:r>
      <w:proofErr w:type="spellStart"/>
      <w:r w:rsidRPr="00303AEF">
        <w:rPr>
          <w:rFonts w:ascii="Times New Roman" w:hAnsi="Times New Roman"/>
          <w:sz w:val="20"/>
          <w:szCs w:val="20"/>
        </w:rPr>
        <w:t>Хладоновые</w:t>
      </w:r>
      <w:proofErr w:type="spellEnd"/>
      <w:r w:rsidRPr="00303AEF">
        <w:rPr>
          <w:rFonts w:ascii="Times New Roman" w:hAnsi="Times New Roman"/>
          <w:sz w:val="20"/>
          <w:szCs w:val="20"/>
        </w:rPr>
        <w:t xml:space="preserve"> </w:t>
      </w:r>
    </w:p>
    <w:p w14:paraId="262A1486" w14:textId="77777777" w:rsidR="00000C97" w:rsidRPr="00303AEF" w:rsidRDefault="00000C97" w:rsidP="00F712AE">
      <w:pPr>
        <w:pStyle w:val="afb"/>
        <w:shd w:val="clear" w:color="auto" w:fill="FFFFFF" w:themeFill="background1"/>
        <w:tabs>
          <w:tab w:val="left" w:pos="709"/>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Высокого давления, Низкого давления, Распылительные, Специальные, Аргоновые</w:t>
      </w:r>
    </w:p>
    <w:p w14:paraId="3762111A"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4836E3AB" w14:textId="77777777" w:rsidR="00000C97" w:rsidRPr="00303AEF" w:rsidRDefault="00000C97" w:rsidP="00F712AE">
      <w:pPr>
        <w:pStyle w:val="afb"/>
        <w:shd w:val="clear" w:color="auto" w:fill="FFFFFF" w:themeFill="background1"/>
        <w:tabs>
          <w:tab w:val="left" w:pos="567"/>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324. </w:t>
      </w:r>
      <w:r w:rsidRPr="00303AEF">
        <w:rPr>
          <w:rFonts w:ascii="Times New Roman" w:eastAsia="Times New Roman" w:hAnsi="Times New Roman"/>
          <w:b/>
          <w:sz w:val="20"/>
          <w:szCs w:val="20"/>
        </w:rPr>
        <w:t>Радионаправлением называется способ организации радиосвязи:</w:t>
      </w:r>
    </w:p>
    <w:p w14:paraId="7CC8ED0F"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Между двумя корреспондентами, имеющими разные радиоданные (разные рабочие частоты).</w:t>
      </w:r>
    </w:p>
    <w:p w14:paraId="433B65C4"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lastRenderedPageBreak/>
        <w:t>2. Между радиостанциями не менее, чем трех корреспондентов (при этом не менее чем у двух из них мощности радиосигнала совпадают).</w:t>
      </w:r>
    </w:p>
    <w:p w14:paraId="58BBD9DB"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3. </w:t>
      </w:r>
      <w:r w:rsidRPr="00303AEF">
        <w:rPr>
          <w:rFonts w:ascii="Times New Roman" w:eastAsia="Times New Roman" w:hAnsi="Times New Roman"/>
          <w:sz w:val="20"/>
          <w:szCs w:val="20"/>
        </w:rPr>
        <w:t xml:space="preserve">Между двумя корреспондентами, имеющими, </w:t>
      </w:r>
      <w:r w:rsidRPr="00303AEF">
        <w:rPr>
          <w:rFonts w:ascii="Times New Roman" w:hAnsi="Times New Roman"/>
          <w:sz w:val="20"/>
          <w:szCs w:val="20"/>
        </w:rPr>
        <w:t>одинаковые радиоданные (одинаковые рабочие частоты).</w:t>
      </w:r>
    </w:p>
    <w:p w14:paraId="39A1959A"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p>
    <w:p w14:paraId="06F51622" w14:textId="77777777" w:rsidR="00000C97" w:rsidRPr="00303AEF" w:rsidRDefault="00000C97" w:rsidP="00F712AE">
      <w:pPr>
        <w:pStyle w:val="afb"/>
        <w:shd w:val="clear" w:color="auto" w:fill="FFFFFF" w:themeFill="background1"/>
        <w:tabs>
          <w:tab w:val="left" w:pos="567"/>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325. </w:t>
      </w:r>
      <w:r w:rsidRPr="00303AEF">
        <w:rPr>
          <w:rFonts w:ascii="Times New Roman" w:eastAsia="Times New Roman" w:hAnsi="Times New Roman"/>
          <w:b/>
          <w:sz w:val="20"/>
          <w:szCs w:val="20"/>
        </w:rPr>
        <w:t>Ограждение периметра (отдельных участков территории) охраняемого объекта, в соответствии с техническими нормами подразделяется:</w:t>
      </w:r>
    </w:p>
    <w:p w14:paraId="035EBA05"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14:paraId="641316F9"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2. На электрическое, механическое и </w:t>
      </w:r>
      <w:proofErr w:type="gramStart"/>
      <w:r w:rsidRPr="00303AEF">
        <w:rPr>
          <w:rFonts w:ascii="Times New Roman" w:hAnsi="Times New Roman"/>
          <w:sz w:val="20"/>
          <w:szCs w:val="20"/>
        </w:rPr>
        <w:t>электро-механическое</w:t>
      </w:r>
      <w:proofErr w:type="gramEnd"/>
      <w:r w:rsidRPr="00303AEF">
        <w:rPr>
          <w:rFonts w:ascii="Times New Roman" w:hAnsi="Times New Roman"/>
          <w:sz w:val="20"/>
          <w:szCs w:val="20"/>
        </w:rPr>
        <w:t xml:space="preserve"> (комплексное).</w:t>
      </w:r>
    </w:p>
    <w:p w14:paraId="4B654166"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eastAsia="Times New Roman" w:hAnsi="Times New Roman"/>
          <w:sz w:val="20"/>
          <w:szCs w:val="20"/>
        </w:rPr>
      </w:pPr>
      <w:r w:rsidRPr="00303AEF">
        <w:rPr>
          <w:rFonts w:ascii="Times New Roman" w:hAnsi="Times New Roman"/>
          <w:sz w:val="20"/>
          <w:szCs w:val="20"/>
        </w:rPr>
        <w:t xml:space="preserve">3. </w:t>
      </w:r>
      <w:r w:rsidRPr="00303AEF">
        <w:rPr>
          <w:rFonts w:ascii="Times New Roman" w:eastAsia="Times New Roman" w:hAnsi="Times New Roman"/>
          <w:sz w:val="20"/>
          <w:szCs w:val="20"/>
        </w:rPr>
        <w:t xml:space="preserve">На </w:t>
      </w:r>
      <w:proofErr w:type="spellStart"/>
      <w:r w:rsidRPr="00303AEF">
        <w:rPr>
          <w:rFonts w:ascii="Times New Roman" w:eastAsia="Times New Roman" w:hAnsi="Times New Roman"/>
          <w:sz w:val="20"/>
          <w:szCs w:val="20"/>
        </w:rPr>
        <w:t>внутризонное</w:t>
      </w:r>
      <w:proofErr w:type="spellEnd"/>
      <w:r w:rsidRPr="00303AEF">
        <w:rPr>
          <w:rFonts w:ascii="Times New Roman" w:eastAsia="Times New Roman" w:hAnsi="Times New Roman"/>
          <w:sz w:val="20"/>
          <w:szCs w:val="20"/>
        </w:rPr>
        <w:t xml:space="preserve"> (располагаемое в пределах одной зоны безопасности), </w:t>
      </w:r>
      <w:proofErr w:type="spellStart"/>
      <w:r w:rsidRPr="00303AEF">
        <w:rPr>
          <w:rFonts w:ascii="Times New Roman" w:eastAsia="Times New Roman" w:hAnsi="Times New Roman"/>
          <w:sz w:val="20"/>
          <w:szCs w:val="20"/>
        </w:rPr>
        <w:t>внешнезонное</w:t>
      </w:r>
      <w:proofErr w:type="spellEnd"/>
      <w:r w:rsidRPr="00303AEF">
        <w:rPr>
          <w:rFonts w:ascii="Times New Roman" w:eastAsia="Times New Roman" w:hAnsi="Times New Roman"/>
          <w:sz w:val="20"/>
          <w:szCs w:val="20"/>
        </w:rPr>
        <w:t xml:space="preserve"> и межзонное.</w:t>
      </w:r>
    </w:p>
    <w:p w14:paraId="068AB1F6"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14:paraId="11D9DDEC"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326. </w:t>
      </w:r>
      <w:r w:rsidRPr="00303AEF">
        <w:rPr>
          <w:rFonts w:ascii="Times New Roman" w:eastAsia="Times New Roman" w:hAnsi="Times New Roman"/>
          <w:b/>
          <w:sz w:val="20"/>
          <w:szCs w:val="20"/>
        </w:rPr>
        <w:t>Охранные телевизионные системы в соответствии с требованиями государственных стандартов должны быть устойчивы:</w:t>
      </w:r>
    </w:p>
    <w:p w14:paraId="6E235902"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К механическому воздействию.</w:t>
      </w:r>
    </w:p>
    <w:p w14:paraId="5D1A9D5B"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К несанкционированному доступу к программному обеспечению.</w:t>
      </w:r>
    </w:p>
    <w:p w14:paraId="6113A12B"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К «ослеплению» каждой отдельно взятой камеры наблюдения лазерным лучом.</w:t>
      </w:r>
    </w:p>
    <w:p w14:paraId="491AEB27" w14:textId="77777777" w:rsidR="00000C97" w:rsidRPr="00303AEF" w:rsidRDefault="00000C97" w:rsidP="00F712AE">
      <w:pPr>
        <w:pStyle w:val="211"/>
        <w:shd w:val="clear" w:color="auto" w:fill="FFFFFF" w:themeFill="background1"/>
        <w:tabs>
          <w:tab w:val="left" w:pos="1134"/>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28BC0CAA"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327. </w:t>
      </w:r>
      <w:r w:rsidRPr="00303AEF">
        <w:rPr>
          <w:rFonts w:ascii="Times New Roman" w:eastAsia="Times New Roman" w:hAnsi="Times New Roman"/>
          <w:b/>
          <w:sz w:val="20"/>
          <w:szCs w:val="20"/>
        </w:rPr>
        <w:t>В структуре ограждения периметра охраняемого частной охраной объекта могут применяться (использоваться):</w:t>
      </w:r>
    </w:p>
    <w:p w14:paraId="513E92E6"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Оголенные провода с током высокого напряжения.</w:t>
      </w:r>
    </w:p>
    <w:p w14:paraId="689663C9"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Устройства автоматического затопления, автоматические стреляющие устройства.</w:t>
      </w:r>
    </w:p>
    <w:p w14:paraId="6C7EF4E0"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Зона отторжения (участок между основным и внутренним предупредительным ограждением), контрольно-следовая полоса.</w:t>
      </w:r>
    </w:p>
    <w:p w14:paraId="5D8533ED" w14:textId="77777777" w:rsidR="00000C97" w:rsidRPr="00303AEF" w:rsidRDefault="00000C97" w:rsidP="00F712AE">
      <w:pPr>
        <w:pStyle w:val="211"/>
        <w:shd w:val="clear" w:color="auto" w:fill="FFFFFF" w:themeFill="background1"/>
        <w:tabs>
          <w:tab w:val="left" w:pos="1134"/>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3</w:t>
      </w:r>
    </w:p>
    <w:p w14:paraId="5A26035B"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 xml:space="preserve">328. </w:t>
      </w:r>
      <w:r w:rsidRPr="00303AEF">
        <w:rPr>
          <w:rFonts w:ascii="Times New Roman" w:eastAsia="Times New Roman" w:hAnsi="Times New Roman"/>
          <w:b/>
          <w:sz w:val="20"/>
          <w:szCs w:val="20"/>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14:paraId="7F5BA859"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1. Требованиями инструкции на посту, а также указаниями администрации охраняемого объекта.</w:t>
      </w:r>
    </w:p>
    <w:p w14:paraId="7A566CEB" w14:textId="77777777" w:rsidR="00000C97" w:rsidRPr="00303AEF" w:rsidRDefault="00000C97" w:rsidP="00F712AE">
      <w:pPr>
        <w:pStyle w:val="afb"/>
        <w:shd w:val="clear" w:color="auto" w:fill="FFFFFF" w:themeFill="background1"/>
        <w:tabs>
          <w:tab w:val="left" w:pos="709"/>
          <w:tab w:val="left" w:pos="1134"/>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Требованиями инструкции предприятий-производителей указанных средств.</w:t>
      </w:r>
    </w:p>
    <w:p w14:paraId="609D66AF" w14:textId="77777777" w:rsidR="00000C97" w:rsidRPr="00303AEF" w:rsidRDefault="00000C97" w:rsidP="00F712AE">
      <w:pPr>
        <w:pStyle w:val="afb"/>
        <w:shd w:val="clear" w:color="auto" w:fill="FFFFFF" w:themeFill="background1"/>
        <w:tabs>
          <w:tab w:val="left" w:pos="709"/>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Личным усмотрением.</w:t>
      </w:r>
    </w:p>
    <w:p w14:paraId="11793665"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2</w:t>
      </w:r>
    </w:p>
    <w:p w14:paraId="72288CF7" w14:textId="77777777" w:rsidR="00000C97" w:rsidRPr="00303AEF" w:rsidRDefault="00000C97" w:rsidP="00F712AE">
      <w:pPr>
        <w:pStyle w:val="afb"/>
        <w:shd w:val="clear" w:color="auto" w:fill="FFFFFF" w:themeFill="background1"/>
        <w:tabs>
          <w:tab w:val="left" w:pos="567"/>
          <w:tab w:val="left" w:pos="1134"/>
        </w:tabs>
        <w:spacing w:after="0" w:line="240" w:lineRule="auto"/>
        <w:ind w:left="0" w:right="-57" w:firstLine="284"/>
        <w:rPr>
          <w:rFonts w:ascii="Times New Roman" w:eastAsia="Times New Roman" w:hAnsi="Times New Roman"/>
          <w:b/>
          <w:sz w:val="20"/>
          <w:szCs w:val="20"/>
        </w:rPr>
      </w:pPr>
      <w:r w:rsidRPr="00303AEF">
        <w:rPr>
          <w:rFonts w:ascii="Times New Roman" w:hAnsi="Times New Roman"/>
          <w:b/>
          <w:sz w:val="20"/>
          <w:szCs w:val="20"/>
        </w:rPr>
        <w:t>329.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r w:rsidRPr="00303AEF">
        <w:rPr>
          <w:rFonts w:ascii="Times New Roman" w:eastAsia="Times New Roman" w:hAnsi="Times New Roman"/>
          <w:b/>
          <w:sz w:val="20"/>
          <w:szCs w:val="20"/>
        </w:rPr>
        <w:t>:</w:t>
      </w:r>
    </w:p>
    <w:p w14:paraId="18B4DC7D"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 xml:space="preserve">1. </w:t>
      </w:r>
      <w:proofErr w:type="spellStart"/>
      <w:r w:rsidRPr="00303AEF">
        <w:rPr>
          <w:rFonts w:ascii="Times New Roman" w:eastAsia="Times New Roman" w:hAnsi="Times New Roman"/>
          <w:sz w:val="20"/>
          <w:szCs w:val="20"/>
        </w:rPr>
        <w:t>Скрытоносимый</w:t>
      </w:r>
      <w:proofErr w:type="spellEnd"/>
      <w:r w:rsidRPr="00303AEF">
        <w:rPr>
          <w:rFonts w:ascii="Times New Roman" w:eastAsia="Times New Roman" w:hAnsi="Times New Roman"/>
          <w:sz w:val="20"/>
          <w:szCs w:val="20"/>
        </w:rPr>
        <w:t xml:space="preserve"> селективный металлодетектор АКА 7220 (с сигналом оповещения, передаваемом на наушники, в том числе по радиоканалу).</w:t>
      </w:r>
    </w:p>
    <w:p w14:paraId="6D7B6B84"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eastAsia="Times New Roman" w:hAnsi="Times New Roman"/>
          <w:sz w:val="20"/>
          <w:szCs w:val="20"/>
        </w:rPr>
      </w:pPr>
      <w:r w:rsidRPr="00303AEF">
        <w:rPr>
          <w:rFonts w:ascii="Times New Roman" w:hAnsi="Times New Roman"/>
          <w:sz w:val="20"/>
          <w:szCs w:val="20"/>
        </w:rPr>
        <w:t xml:space="preserve">2. </w:t>
      </w:r>
      <w:r w:rsidRPr="00303AEF">
        <w:rPr>
          <w:rFonts w:ascii="Times New Roman" w:eastAsia="Times New Roman" w:hAnsi="Times New Roman"/>
          <w:sz w:val="20"/>
          <w:szCs w:val="20"/>
        </w:rPr>
        <w:t>Ручной металлодетектор СФИНКС ВМ-311 (с акустическим и световым сигналом оповещения).</w:t>
      </w:r>
    </w:p>
    <w:p w14:paraId="32D8AB6D" w14:textId="77777777" w:rsidR="00000C97" w:rsidRPr="00303AEF" w:rsidRDefault="00000C97" w:rsidP="00F712AE">
      <w:pPr>
        <w:pStyle w:val="afb"/>
        <w:shd w:val="clear" w:color="auto" w:fill="FFFFFF" w:themeFill="background1"/>
        <w:tabs>
          <w:tab w:val="left" w:pos="709"/>
          <w:tab w:val="left" w:pos="993"/>
        </w:tabs>
        <w:spacing w:after="0" w:line="240" w:lineRule="auto"/>
        <w:ind w:left="0" w:right="-57" w:firstLine="284"/>
        <w:rPr>
          <w:rFonts w:ascii="Times New Roman" w:eastAsia="Times New Roman" w:hAnsi="Times New Roman"/>
          <w:sz w:val="20"/>
          <w:szCs w:val="20"/>
        </w:rPr>
      </w:pPr>
      <w:r w:rsidRPr="00303AEF">
        <w:rPr>
          <w:rFonts w:ascii="Times New Roman" w:eastAsia="Times New Roman" w:hAnsi="Times New Roman"/>
          <w:sz w:val="20"/>
          <w:szCs w:val="20"/>
        </w:rPr>
        <w:t xml:space="preserve">3. </w:t>
      </w:r>
      <w:r w:rsidRPr="00303AEF">
        <w:rPr>
          <w:rFonts w:ascii="Times New Roman" w:eastAsia="Times New Roman" w:hAnsi="Times New Roman"/>
          <w:sz w:val="20"/>
          <w:szCs w:val="20"/>
        </w:rPr>
        <w:tab/>
        <w:t>Ручной металлодетектор АКА-7210 МИНИСКАН (с акустическим и световым сигналом оповещения).</w:t>
      </w:r>
    </w:p>
    <w:p w14:paraId="3D3553D5" w14:textId="77777777" w:rsidR="00000C97" w:rsidRPr="00303AEF" w:rsidRDefault="00000C97"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i/>
          <w:sz w:val="20"/>
          <w:szCs w:val="20"/>
        </w:rPr>
      </w:pPr>
      <w:r w:rsidRPr="00303AEF">
        <w:rPr>
          <w:rFonts w:ascii="Times New Roman" w:hAnsi="Times New Roman"/>
          <w:b w:val="0"/>
          <w:i/>
          <w:sz w:val="20"/>
          <w:szCs w:val="20"/>
        </w:rPr>
        <w:t>1</w:t>
      </w:r>
    </w:p>
    <w:p w14:paraId="41DDE70C" w14:textId="77777777" w:rsidR="00000C97" w:rsidRPr="00303AEF" w:rsidRDefault="00000C97" w:rsidP="00F712AE">
      <w:pPr>
        <w:pStyle w:val="afb"/>
        <w:shd w:val="clear" w:color="auto" w:fill="FFFFFF" w:themeFill="background1"/>
        <w:tabs>
          <w:tab w:val="left" w:pos="567"/>
          <w:tab w:val="left" w:pos="1134"/>
        </w:tabs>
        <w:spacing w:after="0" w:line="200" w:lineRule="atLeast"/>
        <w:ind w:left="0" w:right="-57" w:firstLine="284"/>
        <w:rPr>
          <w:rFonts w:ascii="Times New Roman" w:hAnsi="Times New Roman"/>
          <w:b/>
          <w:sz w:val="20"/>
          <w:szCs w:val="20"/>
        </w:rPr>
      </w:pPr>
      <w:r w:rsidRPr="00303AEF">
        <w:rPr>
          <w:rFonts w:ascii="Times New Roman" w:hAnsi="Times New Roman"/>
          <w:b/>
          <w:sz w:val="20"/>
          <w:szCs w:val="20"/>
        </w:rPr>
        <w:t>330.</w:t>
      </w:r>
      <w:r w:rsidRPr="00303AEF">
        <w:rPr>
          <w:rFonts w:ascii="Times New Roman" w:hAnsi="Times New Roman"/>
          <w:b/>
          <w:sz w:val="20"/>
          <w:szCs w:val="20"/>
        </w:rPr>
        <w:tab/>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14:paraId="78F59AF0" w14:textId="77777777" w:rsidR="00000C97" w:rsidRPr="00303AEF" w:rsidRDefault="00000C97" w:rsidP="00F712AE">
      <w:pPr>
        <w:shd w:val="clear" w:color="auto" w:fill="FFFFFF" w:themeFill="background1"/>
        <w:tabs>
          <w:tab w:val="left" w:pos="993"/>
        </w:tabs>
        <w:spacing w:line="200" w:lineRule="atLeast"/>
        <w:ind w:right="-57"/>
        <w:jc w:val="both"/>
        <w:rPr>
          <w:sz w:val="20"/>
          <w:szCs w:val="20"/>
        </w:rPr>
      </w:pPr>
      <w:r w:rsidRPr="00303AEF">
        <w:rPr>
          <w:sz w:val="20"/>
          <w:szCs w:val="20"/>
        </w:rPr>
        <w:t>1. Акустический датчик (извещатель), включенный в периметр сигнализации.</w:t>
      </w:r>
    </w:p>
    <w:p w14:paraId="0145D264" w14:textId="77777777" w:rsidR="00000C97" w:rsidRPr="00303AEF" w:rsidRDefault="00000C97" w:rsidP="00F712AE">
      <w:pPr>
        <w:pStyle w:val="msonormalcxspmiddle"/>
        <w:shd w:val="clear" w:color="auto" w:fill="FFFFFF" w:themeFill="background1"/>
        <w:tabs>
          <w:tab w:val="left" w:pos="709"/>
          <w:tab w:val="left" w:pos="993"/>
        </w:tabs>
        <w:suppressAutoHyphens w:val="0"/>
        <w:spacing w:before="0" w:after="0" w:line="200" w:lineRule="atLeast"/>
        <w:ind w:right="-57" w:firstLine="284"/>
        <w:jc w:val="both"/>
        <w:rPr>
          <w:sz w:val="20"/>
          <w:szCs w:val="20"/>
        </w:rPr>
      </w:pPr>
      <w:r w:rsidRPr="00303AEF">
        <w:rPr>
          <w:sz w:val="20"/>
          <w:szCs w:val="20"/>
        </w:rPr>
        <w:t>2. Переносная тревожная кнопка, использующая радиоканал.</w:t>
      </w:r>
    </w:p>
    <w:p w14:paraId="6EA4FAB3" w14:textId="77777777" w:rsidR="00000C97" w:rsidRPr="00303AEF" w:rsidRDefault="00000C97" w:rsidP="00F712AE">
      <w:pPr>
        <w:pStyle w:val="msonormalcxsplast"/>
        <w:shd w:val="clear" w:color="auto" w:fill="FFFFFF" w:themeFill="background1"/>
        <w:tabs>
          <w:tab w:val="left" w:pos="709"/>
          <w:tab w:val="left" w:pos="993"/>
        </w:tabs>
        <w:suppressAutoHyphens w:val="0"/>
        <w:spacing w:before="0" w:after="0" w:line="200" w:lineRule="atLeast"/>
        <w:ind w:right="-57" w:firstLine="284"/>
        <w:jc w:val="both"/>
        <w:rPr>
          <w:sz w:val="20"/>
          <w:szCs w:val="20"/>
        </w:rPr>
      </w:pPr>
      <w:r w:rsidRPr="00303AEF">
        <w:rPr>
          <w:sz w:val="20"/>
          <w:szCs w:val="20"/>
        </w:rPr>
        <w:t>3. Радиоволновый датчик (извещатель), включенный в периметр сигнализации.</w:t>
      </w:r>
    </w:p>
    <w:p w14:paraId="4A32A3F5" w14:textId="77777777" w:rsidR="00A54CE7" w:rsidRPr="00303AEF" w:rsidRDefault="00000C97" w:rsidP="00F712AE">
      <w:p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sz w:val="20"/>
          <w:szCs w:val="20"/>
        </w:rPr>
      </w:pPr>
      <w:r w:rsidRPr="00303AEF">
        <w:rPr>
          <w:i/>
          <w:sz w:val="20"/>
          <w:szCs w:val="20"/>
        </w:rPr>
        <w:t>2</w:t>
      </w:r>
    </w:p>
    <w:p w14:paraId="13C8C7D9" w14:textId="77777777" w:rsidR="00646F68" w:rsidRPr="00303AEF" w:rsidRDefault="00646F68" w:rsidP="00F712AE">
      <w:p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i/>
          <w:sz w:val="20"/>
          <w:szCs w:val="20"/>
        </w:rPr>
      </w:pPr>
    </w:p>
    <w:p w14:paraId="18A77B25" w14:textId="77777777" w:rsidR="00B16A58" w:rsidRPr="00303AEF" w:rsidRDefault="00B16A58" w:rsidP="00F712AE">
      <w:p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b/>
          <w:bCs/>
          <w:sz w:val="20"/>
          <w:szCs w:val="20"/>
        </w:rPr>
      </w:pPr>
      <w:r w:rsidRPr="00303AEF">
        <w:rPr>
          <w:b/>
          <w:bCs/>
          <w:sz w:val="20"/>
          <w:szCs w:val="20"/>
        </w:rPr>
        <w:t xml:space="preserve">Вопросы по противодействию терроризму </w:t>
      </w:r>
    </w:p>
    <w:p w14:paraId="6C2BED77" w14:textId="77777777" w:rsidR="00B16A58" w:rsidRPr="0040562D" w:rsidRDefault="00B16A58" w:rsidP="00F712AE">
      <w:pPr>
        <w:shd w:val="clear" w:color="auto" w:fill="FFFFFF" w:themeFill="background1"/>
        <w:autoSpaceDE w:val="0"/>
        <w:ind w:right="-57"/>
        <w:jc w:val="center"/>
        <w:rPr>
          <w:b/>
          <w:bCs/>
          <w:color w:val="FF0000"/>
          <w:sz w:val="20"/>
          <w:szCs w:val="20"/>
        </w:rPr>
      </w:pPr>
      <w:r w:rsidRPr="0040562D">
        <w:rPr>
          <w:b/>
          <w:bCs/>
          <w:color w:val="FF0000"/>
          <w:sz w:val="20"/>
          <w:szCs w:val="20"/>
        </w:rPr>
        <w:t xml:space="preserve"> (вопросы без пометок – для всех разрядов)</w:t>
      </w:r>
    </w:p>
    <w:p w14:paraId="6C41E2D1" w14:textId="77777777" w:rsidR="00B16A58" w:rsidRPr="00303AEF" w:rsidRDefault="00B16A58" w:rsidP="00F712AE">
      <w:p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sz w:val="20"/>
          <w:szCs w:val="20"/>
        </w:rPr>
      </w:pPr>
    </w:p>
    <w:p w14:paraId="36A75E0B" w14:textId="77777777" w:rsidR="001B67DD" w:rsidRPr="00303AEF" w:rsidRDefault="00B16A58"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331. </w:t>
      </w:r>
      <w:r w:rsidR="000970DD" w:rsidRPr="00303AEF">
        <w:rPr>
          <w:rFonts w:ascii="Times New Roman" w:hAnsi="Times New Roman"/>
          <w:b/>
          <w:sz w:val="20"/>
          <w:szCs w:val="20"/>
        </w:rPr>
        <w:t xml:space="preserve">В чем состоит особенность действий охранника 6 разряда в ходе противодействия террористическим угрозам? </w:t>
      </w:r>
      <w:r w:rsidR="000970DD" w:rsidRPr="0040562D">
        <w:rPr>
          <w:rFonts w:ascii="Times New Roman" w:hAnsi="Times New Roman"/>
          <w:b/>
          <w:color w:val="FF0000"/>
          <w:sz w:val="20"/>
          <w:szCs w:val="20"/>
        </w:rPr>
        <w:t>(6 разряд)</w:t>
      </w:r>
    </w:p>
    <w:p w14:paraId="4DCF980C" w14:textId="77777777" w:rsidR="005A4E26" w:rsidRPr="00303AEF" w:rsidRDefault="005A4E26"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w:t>
      </w:r>
      <w:r w:rsidR="000970DD" w:rsidRPr="00303AEF">
        <w:rPr>
          <w:rFonts w:ascii="Times New Roman" w:hAnsi="Times New Roman"/>
          <w:sz w:val="20"/>
          <w:szCs w:val="20"/>
        </w:rPr>
        <w:t xml:space="preserve">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14:paraId="3008EC36" w14:textId="77777777" w:rsidR="008C7B0B" w:rsidRPr="00303AEF" w:rsidRDefault="005A4E26"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w:t>
      </w:r>
      <w:r w:rsidR="000970DD" w:rsidRPr="00303AEF">
        <w:rPr>
          <w:rFonts w:ascii="Times New Roman" w:hAnsi="Times New Roman"/>
          <w:sz w:val="20"/>
          <w:szCs w:val="20"/>
        </w:rPr>
        <w:t xml:space="preserve"> </w:t>
      </w:r>
      <w:r w:rsidR="008C7B0B" w:rsidRPr="00303AEF">
        <w:rPr>
          <w:rFonts w:ascii="Times New Roman" w:hAnsi="Times New Roman"/>
          <w:sz w:val="20"/>
          <w:szCs w:val="20"/>
        </w:rPr>
        <w:t>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14:paraId="615AA403" w14:textId="77777777" w:rsidR="005A4E26" w:rsidRPr="00303AEF" w:rsidRDefault="005A4E26"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000970DD" w:rsidRPr="00303AEF">
        <w:rPr>
          <w:rFonts w:ascii="Times New Roman" w:hAnsi="Times New Roman"/>
          <w:sz w:val="20"/>
          <w:szCs w:val="20"/>
        </w:rPr>
        <w:t xml:space="preserve"> Каких-либо особенностей действий для охранника 6 разряда в ходе противодействия террористическим угрозам не усматривается.</w:t>
      </w:r>
    </w:p>
    <w:p w14:paraId="6D530378" w14:textId="77777777" w:rsidR="005A4E26" w:rsidRPr="00303AEF" w:rsidRDefault="000970DD"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14:paraId="24B90084" w14:textId="77777777" w:rsidR="001B67DD" w:rsidRPr="00303AEF" w:rsidRDefault="001B67DD"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332.</w:t>
      </w:r>
      <w:r w:rsidR="005A4E26" w:rsidRPr="00303AEF">
        <w:rPr>
          <w:rFonts w:ascii="Times New Roman" w:hAnsi="Times New Roman"/>
          <w:b/>
          <w:sz w:val="20"/>
          <w:szCs w:val="20"/>
        </w:rPr>
        <w:t xml:space="preserve"> </w:t>
      </w:r>
      <w:r w:rsidR="000970DD" w:rsidRPr="00303AEF">
        <w:rPr>
          <w:rFonts w:ascii="Times New Roman" w:hAnsi="Times New Roman"/>
          <w:b/>
          <w:sz w:val="20"/>
          <w:szCs w:val="20"/>
        </w:rPr>
        <w:t xml:space="preserve">В чем состоит особенность действий охранника 5 разряда в ходе противодействия террористическим угрозам? </w:t>
      </w:r>
      <w:r w:rsidR="000970DD" w:rsidRPr="0040562D">
        <w:rPr>
          <w:rFonts w:ascii="Times New Roman" w:hAnsi="Times New Roman"/>
          <w:b/>
          <w:color w:val="FF0000"/>
          <w:sz w:val="20"/>
          <w:szCs w:val="20"/>
        </w:rPr>
        <w:t>(5 разряд)</w:t>
      </w:r>
    </w:p>
    <w:p w14:paraId="68558D69" w14:textId="77777777" w:rsidR="008C7B0B" w:rsidRPr="00303AEF" w:rsidRDefault="005A4E26"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w:t>
      </w:r>
      <w:r w:rsidR="008C7B0B" w:rsidRPr="00303AEF">
        <w:rPr>
          <w:rFonts w:ascii="Times New Roman" w:hAnsi="Times New Roman"/>
          <w:sz w:val="20"/>
          <w:szCs w:val="20"/>
        </w:rPr>
        <w:t xml:space="preserve"> Каких-либо особенностей действий для охранника 5 разряда в ходе противодействия террористическим угрозам не усматривается.</w:t>
      </w:r>
    </w:p>
    <w:p w14:paraId="351EDD98" w14:textId="77777777" w:rsidR="000970DD" w:rsidRPr="00303AEF" w:rsidRDefault="005A4E26"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w:t>
      </w:r>
      <w:r w:rsidR="000970DD" w:rsidRPr="00303AEF">
        <w:rPr>
          <w:rFonts w:ascii="Times New Roman" w:hAnsi="Times New Roman"/>
          <w:sz w:val="20"/>
          <w:szCs w:val="20"/>
        </w:rPr>
        <w:t xml:space="preserve">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14:paraId="7C27F1FF" w14:textId="77777777" w:rsidR="005A4E26" w:rsidRPr="00303AEF" w:rsidRDefault="005A4E26"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lastRenderedPageBreak/>
        <w:t>3.</w:t>
      </w:r>
      <w:r w:rsidR="008C7B0B" w:rsidRPr="00303AEF">
        <w:rPr>
          <w:rFonts w:ascii="Times New Roman" w:hAnsi="Times New Roman"/>
          <w:sz w:val="20"/>
          <w:szCs w:val="20"/>
        </w:rPr>
        <w:t xml:space="preserve">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14:paraId="237BC56A" w14:textId="77777777" w:rsidR="005A4E26" w:rsidRPr="00303AEF" w:rsidRDefault="000970DD"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2</w:t>
      </w:r>
    </w:p>
    <w:p w14:paraId="5E513E0F" w14:textId="77777777" w:rsidR="00474F48" w:rsidRPr="00303AEF" w:rsidRDefault="0090301B"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333. </w:t>
      </w:r>
      <w:r w:rsidR="00474F48" w:rsidRPr="00303AEF">
        <w:rPr>
          <w:rFonts w:ascii="Times New Roman" w:hAnsi="Times New Roman"/>
          <w:b/>
          <w:sz w:val="20"/>
          <w:szCs w:val="20"/>
        </w:rPr>
        <w:t xml:space="preserve">В чем состоит особенность действий охранника 4 разряда в ходе противодействия террористическим угрозам? </w:t>
      </w:r>
      <w:r w:rsidR="00474F48" w:rsidRPr="0040562D">
        <w:rPr>
          <w:rFonts w:ascii="Times New Roman" w:hAnsi="Times New Roman"/>
          <w:b/>
          <w:color w:val="FF0000"/>
          <w:sz w:val="20"/>
          <w:szCs w:val="20"/>
        </w:rPr>
        <w:t>(4 разряд)</w:t>
      </w:r>
    </w:p>
    <w:p w14:paraId="6DC6BB62" w14:textId="77777777" w:rsidR="005A4E26" w:rsidRPr="00303AEF" w:rsidRDefault="005A4E26"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w:t>
      </w:r>
      <w:r w:rsidR="008C7B0B" w:rsidRPr="00303AEF">
        <w:rPr>
          <w:rFonts w:ascii="Times New Roman" w:hAnsi="Times New Roman"/>
          <w:sz w:val="20"/>
          <w:szCs w:val="20"/>
        </w:rPr>
        <w:t xml:space="preserve">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14:paraId="7C0F9B0E" w14:textId="77777777" w:rsidR="008C7B0B" w:rsidRPr="00303AEF" w:rsidRDefault="005A4E26"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w:t>
      </w:r>
      <w:r w:rsidR="008C7B0B" w:rsidRPr="00303AEF">
        <w:rPr>
          <w:rFonts w:ascii="Times New Roman" w:hAnsi="Times New Roman"/>
          <w:sz w:val="20"/>
          <w:szCs w:val="20"/>
        </w:rPr>
        <w:t xml:space="preserve"> Каких-либо особенностей действий для охранника 4 разряда в ходе противодействия террористическим угрозам не усматривается.</w:t>
      </w:r>
    </w:p>
    <w:p w14:paraId="7DBC5D0C" w14:textId="77777777" w:rsidR="005A4E26" w:rsidRPr="00303AEF" w:rsidRDefault="005A4E26"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00474F48" w:rsidRPr="00303AEF">
        <w:rPr>
          <w:rFonts w:ascii="Times New Roman" w:hAnsi="Times New Roman"/>
          <w:sz w:val="20"/>
          <w:szCs w:val="20"/>
        </w:rPr>
        <w:t xml:space="preserve"> </w:t>
      </w:r>
      <w:r w:rsidR="008C7B0B" w:rsidRPr="00303AEF">
        <w:rPr>
          <w:rFonts w:ascii="Times New Roman" w:hAnsi="Times New Roman"/>
          <w:sz w:val="20"/>
          <w:szCs w:val="20"/>
        </w:rPr>
        <w:t xml:space="preserve">В связи с возможным наличием у охранника </w:t>
      </w:r>
      <w:r w:rsidR="00474F48" w:rsidRPr="00303AEF">
        <w:rPr>
          <w:rFonts w:ascii="Times New Roman" w:hAnsi="Times New Roman"/>
          <w:sz w:val="20"/>
          <w:szCs w:val="20"/>
        </w:rPr>
        <w:t>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w:t>
      </w:r>
      <w:r w:rsidR="000970DD" w:rsidRPr="00303AEF">
        <w:t xml:space="preserve"> </w:t>
      </w:r>
      <w:r w:rsidR="000970DD" w:rsidRPr="00303AEF">
        <w:rPr>
          <w:rFonts w:ascii="Times New Roman" w:hAnsi="Times New Roman"/>
          <w:sz w:val="20"/>
          <w:szCs w:val="20"/>
        </w:rPr>
        <w:t>с учетом опасности террористической угрозы</w:t>
      </w:r>
      <w:r w:rsidR="00474F48" w:rsidRPr="00303AEF">
        <w:rPr>
          <w:rFonts w:ascii="Times New Roman" w:hAnsi="Times New Roman"/>
          <w:sz w:val="20"/>
          <w:szCs w:val="20"/>
        </w:rPr>
        <w:t>.</w:t>
      </w:r>
    </w:p>
    <w:p w14:paraId="3E4A8407" w14:textId="77777777" w:rsidR="005A4E26" w:rsidRPr="00303AEF" w:rsidRDefault="005A4E26" w:rsidP="00F712AE">
      <w:pPr>
        <w:pStyle w:val="afb"/>
        <w:shd w:val="clear" w:color="auto" w:fill="FFFFFF" w:themeFill="background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3</w:t>
      </w:r>
    </w:p>
    <w:p w14:paraId="4BB7E552" w14:textId="77777777" w:rsidR="00B16A58" w:rsidRPr="00303AEF" w:rsidRDefault="001B67DD"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334. Каков полный перечень видов (этапов) противодействия терроризму?</w:t>
      </w:r>
    </w:p>
    <w:p w14:paraId="68E56064" w14:textId="77777777" w:rsidR="00B16A58" w:rsidRPr="00303AEF" w:rsidRDefault="001B67DD"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1.Предупреждение терроризма (профилактика терроризма), минимизации и ликвидации последствий террористических проявлений</w:t>
      </w:r>
      <w:r w:rsidR="00B16A58" w:rsidRPr="00303AEF">
        <w:rPr>
          <w:rFonts w:ascii="Times New Roman" w:hAnsi="Times New Roman"/>
          <w:sz w:val="20"/>
          <w:szCs w:val="20"/>
        </w:rPr>
        <w:t>.</w:t>
      </w:r>
    </w:p>
    <w:p w14:paraId="42AFC1DB" w14:textId="77777777" w:rsidR="00B16A58" w:rsidRPr="00303AEF" w:rsidRDefault="001B67DD"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2.Противодействие террористическим актам (борьба с терроризмом), минимизации и ликвидации последствий террористических проявлений.</w:t>
      </w:r>
    </w:p>
    <w:p w14:paraId="6BACCD1E" w14:textId="77777777" w:rsidR="00B16A58" w:rsidRPr="00303AEF" w:rsidRDefault="001B67DD"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3.Предупреждение терроризма (профилактика терроризма), противодействие террористическим актам (борьба с терроризмом), минимизации и ликвидации последствий террористических проявлений.</w:t>
      </w:r>
    </w:p>
    <w:p w14:paraId="5F45DA94" w14:textId="77777777" w:rsidR="00B16A58" w:rsidRPr="00303AEF" w:rsidRDefault="001B67DD"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14:paraId="15DF4226" w14:textId="77777777" w:rsidR="005A1FB8" w:rsidRPr="00303AEF" w:rsidRDefault="005A1FB8"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335. Что нельзя отнести к общепринятой классификации терроризма?</w:t>
      </w:r>
    </w:p>
    <w:p w14:paraId="30F9723D" w14:textId="77777777" w:rsidR="005A1FB8" w:rsidRPr="00303AEF" w:rsidRDefault="005A1FB8"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w:t>
      </w:r>
      <w:r w:rsidRPr="00303AEF">
        <w:t xml:space="preserve"> </w:t>
      </w:r>
      <w:r w:rsidRPr="00303AEF">
        <w:rPr>
          <w:rFonts w:ascii="Times New Roman" w:hAnsi="Times New Roman"/>
          <w:sz w:val="20"/>
          <w:szCs w:val="20"/>
        </w:rPr>
        <w:t>Классификация терроризма по территориальному признаку (подразделение на международный и внутригосударственный).</w:t>
      </w:r>
    </w:p>
    <w:p w14:paraId="6CA05E1B" w14:textId="77777777" w:rsidR="005A1FB8" w:rsidRPr="00303AEF" w:rsidRDefault="005A1FB8"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w:t>
      </w:r>
      <w:r w:rsidRPr="00303AEF">
        <w:t xml:space="preserve"> </w:t>
      </w:r>
      <w:r w:rsidRPr="00303AEF">
        <w:rPr>
          <w:rFonts w:ascii="Times New Roman" w:hAnsi="Times New Roman"/>
          <w:sz w:val="20"/>
          <w:szCs w:val="20"/>
        </w:rPr>
        <w:t>Классификация терроризма в зависимости от вида населенного пункта по месту совершения террористического акта (подразделение на городской и поселковый).</w:t>
      </w:r>
    </w:p>
    <w:p w14:paraId="5F472ABE" w14:textId="77777777" w:rsidR="005A1FB8" w:rsidRPr="00303AEF" w:rsidRDefault="005A1FB8"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Pr="00303AEF">
        <w:t xml:space="preserve"> </w:t>
      </w:r>
      <w:r w:rsidRPr="00303AEF">
        <w:rPr>
          <w:rFonts w:ascii="Times New Roman" w:hAnsi="Times New Roman"/>
          <w:sz w:val="20"/>
          <w:szCs w:val="20"/>
        </w:rPr>
        <w:t>Классификация терроризма в зависимости от преступной мотивации (подразделение на политический, национальный, религиозный, криминальный).</w:t>
      </w:r>
    </w:p>
    <w:p w14:paraId="483F9B75" w14:textId="77777777" w:rsidR="005A1FB8" w:rsidRPr="00303AEF" w:rsidRDefault="005A1FB8"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14:paraId="4B3BA893" w14:textId="77777777" w:rsidR="005A4E26" w:rsidRPr="00303AEF" w:rsidRDefault="005A4E26"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336. В каких целях </w:t>
      </w:r>
      <w:r w:rsidR="00CF7245" w:rsidRPr="00303AEF">
        <w:rPr>
          <w:rFonts w:ascii="Times New Roman" w:hAnsi="Times New Roman"/>
          <w:b/>
          <w:sz w:val="20"/>
          <w:szCs w:val="20"/>
        </w:rPr>
        <w:t xml:space="preserve">организуется взаимодействие частных охранных организаций </w:t>
      </w:r>
      <w:r w:rsidRPr="00303AEF">
        <w:rPr>
          <w:rFonts w:ascii="Times New Roman" w:hAnsi="Times New Roman"/>
          <w:b/>
          <w:sz w:val="20"/>
          <w:szCs w:val="20"/>
        </w:rPr>
        <w:t xml:space="preserve">с оперативными группами в муниципальных образованиях? </w:t>
      </w:r>
    </w:p>
    <w:p w14:paraId="4ABEFDC5" w14:textId="77777777" w:rsidR="005A4E26" w:rsidRPr="00303AEF" w:rsidRDefault="005A4E26"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w:t>
      </w:r>
      <w:r w:rsidRPr="00303AEF">
        <w:t xml:space="preserve"> </w:t>
      </w:r>
      <w:r w:rsidRPr="00303AEF">
        <w:rPr>
          <w:rFonts w:ascii="Times New Roman" w:hAnsi="Times New Roman"/>
          <w:sz w:val="20"/>
          <w:szCs w:val="20"/>
        </w:rPr>
        <w:t>В целях исключения любых внешних и внутренних (криминальных и террористических) угроз объекту.</w:t>
      </w:r>
    </w:p>
    <w:p w14:paraId="1C1A5DC3" w14:textId="77777777" w:rsidR="005A4E26" w:rsidRPr="00303AEF" w:rsidRDefault="005A4E26"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w:t>
      </w:r>
      <w:r w:rsidRPr="00303AEF">
        <w:t xml:space="preserve"> </w:t>
      </w:r>
      <w:r w:rsidRPr="00303AEF">
        <w:rPr>
          <w:rFonts w:ascii="Times New Roman" w:hAnsi="Times New Roman"/>
          <w:sz w:val="20"/>
          <w:szCs w:val="20"/>
        </w:rPr>
        <w:t>В целях повышения качества работы по профилактике терроризма, минимизации и (или) ликвидации последствий проявлений терроризма.</w:t>
      </w:r>
    </w:p>
    <w:p w14:paraId="3A8BCA99" w14:textId="77777777" w:rsidR="005A4E26" w:rsidRPr="00303AEF" w:rsidRDefault="005A4E26"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w:t>
      </w:r>
      <w:r w:rsidRPr="00303AEF">
        <w:t xml:space="preserve"> </w:t>
      </w:r>
      <w:r w:rsidRPr="00303AEF">
        <w:rPr>
          <w:rFonts w:ascii="Times New Roman" w:hAnsi="Times New Roman"/>
          <w:sz w:val="20"/>
          <w:szCs w:val="20"/>
        </w:rPr>
        <w:t>В целях ежедневного совместного осмотра объекта с обязательным участием представителя оперативной группы в муниципальном образовании.</w:t>
      </w:r>
    </w:p>
    <w:p w14:paraId="1FE8115F" w14:textId="77777777" w:rsidR="005A4E26" w:rsidRPr="00303AEF" w:rsidRDefault="005A4E26"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2</w:t>
      </w:r>
    </w:p>
    <w:p w14:paraId="24EF2F6C" w14:textId="77777777" w:rsidR="005A4E26" w:rsidRPr="00303AEF" w:rsidRDefault="00E91ECE"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337. </w:t>
      </w:r>
      <w:r w:rsidR="005A4E26" w:rsidRPr="00303AEF">
        <w:rPr>
          <w:rFonts w:ascii="Times New Roman" w:hAnsi="Times New Roman"/>
          <w:b/>
          <w:sz w:val="20"/>
          <w:szCs w:val="20"/>
        </w:rPr>
        <w:t>Какой вариант ответа более полно отражает необходимые действия в ходе осмотра объекта или части объекта (зоны ответственности охранника) при заступлении на пост</w:t>
      </w:r>
      <w:r w:rsidR="0065196A" w:rsidRPr="00303AEF">
        <w:rPr>
          <w:rFonts w:ascii="Times New Roman" w:hAnsi="Times New Roman"/>
          <w:b/>
          <w:sz w:val="20"/>
          <w:szCs w:val="20"/>
        </w:rPr>
        <w:t xml:space="preserve"> в целях обнаружения признаков наличия возможной террористической угрозы</w:t>
      </w:r>
      <w:r w:rsidR="005A4E26" w:rsidRPr="00303AEF">
        <w:rPr>
          <w:rFonts w:ascii="Times New Roman" w:hAnsi="Times New Roman"/>
          <w:b/>
          <w:sz w:val="20"/>
          <w:szCs w:val="20"/>
        </w:rPr>
        <w:t>?</w:t>
      </w:r>
    </w:p>
    <w:p w14:paraId="06FB07C6" w14:textId="77777777" w:rsidR="005A4E26" w:rsidRPr="00303AEF" w:rsidRDefault="005A4E26"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Осмотр прилегающей территории и периметра объекта (либо их участков, непосредственно прилегающих к зоне ответственности охранника), осмотр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с уточнением наличия угрожающих признаков, принадлежности и назначения обнаруживаемых предметов.</w:t>
      </w:r>
    </w:p>
    <w:p w14:paraId="6765D99F" w14:textId="77777777" w:rsidR="005A4E26" w:rsidRPr="00303AEF" w:rsidRDefault="005A4E26"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Осмотр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с уточнением наличия угрожающих признаков, принадлежности и назначения обнаруживаемых предметов.</w:t>
      </w:r>
    </w:p>
    <w:p w14:paraId="495A866C" w14:textId="77777777" w:rsidR="005A4E26" w:rsidRPr="00303AEF" w:rsidRDefault="005A4E26"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Осмотр предметов и оборудования в помещениях с уточнением наличия угрожающих признаков, принадлежности и назначения обнаруживаемых предметов.</w:t>
      </w:r>
    </w:p>
    <w:p w14:paraId="30E3B906" w14:textId="77777777" w:rsidR="00E91ECE" w:rsidRPr="00303AEF" w:rsidRDefault="00E91ECE"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14:paraId="2B3DE237" w14:textId="77777777" w:rsidR="00E04E56" w:rsidRPr="00303AEF" w:rsidRDefault="00E91ECE"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338. </w:t>
      </w:r>
      <w:r w:rsidR="00E04E56" w:rsidRPr="00303AEF">
        <w:rPr>
          <w:rFonts w:ascii="Times New Roman" w:hAnsi="Times New Roman"/>
          <w:b/>
          <w:sz w:val="20"/>
          <w:szCs w:val="20"/>
        </w:rPr>
        <w:t>Какой вариант состава и периодичности производства доклада о наличии либо отсутствии признаков террористической угрозы на охраняемом объекте в наибольшей степени соответствует задаче обеспечения безопасности?</w:t>
      </w:r>
    </w:p>
    <w:p w14:paraId="001C12F4" w14:textId="77777777" w:rsidR="00E04E56" w:rsidRPr="00303AEF" w:rsidRDefault="00E04E56"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Доклад о наличии либо отсутствии признаков террористической угрозы на охраняемом объекте производится</w:t>
      </w:r>
      <w:r w:rsidR="002D1B9A" w:rsidRPr="00303AEF">
        <w:rPr>
          <w:rFonts w:ascii="Times New Roman" w:hAnsi="Times New Roman"/>
          <w:sz w:val="20"/>
          <w:szCs w:val="20"/>
        </w:rPr>
        <w:t xml:space="preserve"> только при заступлении на пост;</w:t>
      </w:r>
      <w:r w:rsidRPr="00303AEF">
        <w:rPr>
          <w:rFonts w:ascii="Times New Roman" w:hAnsi="Times New Roman"/>
          <w:sz w:val="20"/>
          <w:szCs w:val="20"/>
        </w:rPr>
        <w:t xml:space="preserve"> включа</w:t>
      </w:r>
      <w:r w:rsidR="00E91ECE" w:rsidRPr="00303AEF">
        <w:rPr>
          <w:rFonts w:ascii="Times New Roman" w:hAnsi="Times New Roman"/>
          <w:sz w:val="20"/>
          <w:szCs w:val="20"/>
        </w:rPr>
        <w:t>ет</w:t>
      </w:r>
      <w:r w:rsidRPr="00303AEF">
        <w:rPr>
          <w:rFonts w:ascii="Times New Roman" w:hAnsi="Times New Roman"/>
          <w:sz w:val="20"/>
          <w:szCs w:val="20"/>
        </w:rPr>
        <w:t xml:space="preserve"> в себя информацию о том, что осмотрено непосредственное место расположения охранника (центр поста), признаки наличия возможной террористической угрозы (обнаружены или не обнаружены).</w:t>
      </w:r>
    </w:p>
    <w:p w14:paraId="500FCC3E" w14:textId="77777777" w:rsidR="00E04E56" w:rsidRPr="00303AEF" w:rsidRDefault="00E04E56"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Доклад о наличии либо отсутствии признаков террористической угрозы на охраняемом объекте производится при заступлении на пост, при сдаче поста, а также в течение смены (с установленной ру</w:t>
      </w:r>
      <w:r w:rsidR="002D1B9A" w:rsidRPr="00303AEF">
        <w:rPr>
          <w:rFonts w:ascii="Times New Roman" w:hAnsi="Times New Roman"/>
          <w:sz w:val="20"/>
          <w:szCs w:val="20"/>
        </w:rPr>
        <w:t>ководством периодичностью);</w:t>
      </w:r>
      <w:r w:rsidRPr="00303AEF">
        <w:rPr>
          <w:rFonts w:ascii="Times New Roman" w:hAnsi="Times New Roman"/>
          <w:sz w:val="20"/>
          <w:szCs w:val="20"/>
        </w:rPr>
        <w:t xml:space="preserve"> включа</w:t>
      </w:r>
      <w:r w:rsidR="00E91ECE" w:rsidRPr="00303AEF">
        <w:rPr>
          <w:rFonts w:ascii="Times New Roman" w:hAnsi="Times New Roman"/>
          <w:sz w:val="20"/>
          <w:szCs w:val="20"/>
        </w:rPr>
        <w:t>ет</w:t>
      </w:r>
      <w:r w:rsidRPr="00303AEF">
        <w:rPr>
          <w:rFonts w:ascii="Times New Roman" w:hAnsi="Times New Roman"/>
          <w:sz w:val="20"/>
          <w:szCs w:val="20"/>
        </w:rPr>
        <w:t xml:space="preserve"> в себя информацию о том, что осмотрена зона ответственности охранника и участки территории, непосредственно к ней прилегающие, в том числе критические элементы,  технические полости, коммуникации, предметы и оборудование в помещениях, в результате чего посторонние предметы, предметы, принадлежность и назначение которых неизвестны, посторонние лица, лица с подозрительным или нестандартным поведением, а также иные признаки наличия во</w:t>
      </w:r>
      <w:r w:rsidR="00E91ECE" w:rsidRPr="00303AEF">
        <w:rPr>
          <w:rFonts w:ascii="Times New Roman" w:hAnsi="Times New Roman"/>
          <w:sz w:val="20"/>
          <w:szCs w:val="20"/>
        </w:rPr>
        <w:t>зможной террористической угрозы</w:t>
      </w:r>
      <w:r w:rsidRPr="00303AEF">
        <w:rPr>
          <w:rFonts w:ascii="Times New Roman" w:hAnsi="Times New Roman"/>
          <w:sz w:val="20"/>
          <w:szCs w:val="20"/>
        </w:rPr>
        <w:t xml:space="preserve"> (обнаружены или не обнаружены).</w:t>
      </w:r>
    </w:p>
    <w:p w14:paraId="091B49CF" w14:textId="77777777" w:rsidR="00E04E56" w:rsidRPr="00303AEF" w:rsidRDefault="00E04E56"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Доклад о наличии либо отсутствии признаков террористической угрозы на охраняемом объекте производится при заступ</w:t>
      </w:r>
      <w:r w:rsidR="002D1B9A" w:rsidRPr="00303AEF">
        <w:rPr>
          <w:rFonts w:ascii="Times New Roman" w:hAnsi="Times New Roman"/>
          <w:sz w:val="20"/>
          <w:szCs w:val="20"/>
        </w:rPr>
        <w:t xml:space="preserve">лении на пост и при сдаче поста; </w:t>
      </w:r>
      <w:r w:rsidRPr="00303AEF">
        <w:rPr>
          <w:rFonts w:ascii="Times New Roman" w:hAnsi="Times New Roman"/>
          <w:sz w:val="20"/>
          <w:szCs w:val="20"/>
        </w:rPr>
        <w:t>включа</w:t>
      </w:r>
      <w:r w:rsidR="00E91ECE" w:rsidRPr="00303AEF">
        <w:rPr>
          <w:rFonts w:ascii="Times New Roman" w:hAnsi="Times New Roman"/>
          <w:sz w:val="20"/>
          <w:szCs w:val="20"/>
        </w:rPr>
        <w:t>ет</w:t>
      </w:r>
      <w:r w:rsidRPr="00303AEF">
        <w:rPr>
          <w:rFonts w:ascii="Times New Roman" w:hAnsi="Times New Roman"/>
          <w:sz w:val="20"/>
          <w:szCs w:val="20"/>
        </w:rPr>
        <w:t xml:space="preserve"> в себя информацию о том, что осмотрено непосредственное место </w:t>
      </w:r>
      <w:r w:rsidRPr="00303AEF">
        <w:rPr>
          <w:rFonts w:ascii="Times New Roman" w:hAnsi="Times New Roman"/>
          <w:sz w:val="20"/>
          <w:szCs w:val="20"/>
        </w:rPr>
        <w:lastRenderedPageBreak/>
        <w:t>расположения охранника (центр поста), признаки наличия возможной террористической угрозы (обнаружены или не обнаружены).</w:t>
      </w:r>
    </w:p>
    <w:p w14:paraId="76EB3F8C" w14:textId="77777777" w:rsidR="00E91ECE" w:rsidRPr="00303AEF" w:rsidRDefault="00E91ECE"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2</w:t>
      </w:r>
    </w:p>
    <w:p w14:paraId="39F1C449" w14:textId="77777777" w:rsidR="002D1B9A" w:rsidRPr="00303AEF" w:rsidRDefault="002D1B9A"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339. Что лежит в основе идеологии терроризма, как идеологии насилия?</w:t>
      </w:r>
    </w:p>
    <w:p w14:paraId="0B040A0D" w14:textId="77777777" w:rsidR="002D1B9A" w:rsidRPr="00303AEF" w:rsidRDefault="002D1B9A"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Желание нарушать законы, принятые в обществе.</w:t>
      </w:r>
    </w:p>
    <w:p w14:paraId="35024CEB" w14:textId="77777777" w:rsidR="002D1B9A" w:rsidRPr="00303AEF" w:rsidRDefault="002D1B9A"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Желание применять насилие к отдельным людям или группам людей.</w:t>
      </w:r>
    </w:p>
    <w:p w14:paraId="344DB60D" w14:textId="77777777" w:rsidR="005A4E26" w:rsidRPr="00303AEF" w:rsidRDefault="002D1B9A"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Желание считать себя «имеющим право» на насилие.</w:t>
      </w:r>
    </w:p>
    <w:p w14:paraId="244DF308" w14:textId="77777777" w:rsidR="002D1B9A" w:rsidRPr="00303AEF" w:rsidRDefault="002D1B9A"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3</w:t>
      </w:r>
    </w:p>
    <w:p w14:paraId="5D71395E" w14:textId="77777777" w:rsidR="005A4E26" w:rsidRPr="00303AEF" w:rsidRDefault="002D1B9A"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340. Что лежит в основе идеологии терроризма, как идеологии отрицания общечеловеческих ценностей?</w:t>
      </w:r>
    </w:p>
    <w:p w14:paraId="5BB2C594" w14:textId="77777777" w:rsidR="002D1B9A" w:rsidRPr="00303AEF" w:rsidRDefault="002D1B9A"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Отрицание основных принципов, заложенных во Всеобщей декларации прав человека и в Уставе ООН.</w:t>
      </w:r>
    </w:p>
    <w:p w14:paraId="7452B753" w14:textId="77777777" w:rsidR="002D1B9A" w:rsidRPr="00303AEF" w:rsidRDefault="002D1B9A"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Отрицание положительной идеологии (идеологии, основанной на любви).</w:t>
      </w:r>
    </w:p>
    <w:p w14:paraId="244FCEF5" w14:textId="77777777" w:rsidR="002D1B9A" w:rsidRPr="00303AEF" w:rsidRDefault="002D1B9A"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Пренебрежение нормами уголовного и административного права.</w:t>
      </w:r>
    </w:p>
    <w:p w14:paraId="24C364BF" w14:textId="77777777" w:rsidR="002D1B9A" w:rsidRPr="00303AEF" w:rsidRDefault="002D1B9A"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2</w:t>
      </w:r>
    </w:p>
    <w:p w14:paraId="76FCC1C2" w14:textId="77777777" w:rsidR="002D1B9A" w:rsidRPr="00303AEF" w:rsidRDefault="002D1B9A"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341. </w:t>
      </w:r>
      <w:r w:rsidR="00A17AC0" w:rsidRPr="00303AEF">
        <w:rPr>
          <w:rFonts w:ascii="Times New Roman" w:hAnsi="Times New Roman"/>
          <w:b/>
          <w:sz w:val="20"/>
          <w:szCs w:val="20"/>
        </w:rPr>
        <w:t>В процессе формирования идеологии терроризма последствием славолюбия в крайнем его проявлении является:</w:t>
      </w:r>
    </w:p>
    <w:p w14:paraId="59A22F87" w14:textId="77777777" w:rsidR="00A17AC0" w:rsidRPr="00303AEF" w:rsidRDefault="00A17AC0"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Готовность жить ради прославления себя, насколько это получится.</w:t>
      </w:r>
    </w:p>
    <w:p w14:paraId="3E063838" w14:textId="77777777" w:rsidR="00A17AC0" w:rsidRPr="00303AEF" w:rsidRDefault="00A17AC0"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Готовность жить, не стараясь прославиться и тем более, не ища славы за счет причинения горя и вреда другим людям.</w:t>
      </w:r>
    </w:p>
    <w:p w14:paraId="0FA77E95" w14:textId="77777777" w:rsidR="00A17AC0" w:rsidRPr="00303AEF" w:rsidRDefault="00A17AC0"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Готовность ради славы жертвовать чужой, а иногда и собственной жизнью.</w:t>
      </w:r>
    </w:p>
    <w:p w14:paraId="27AFE37C" w14:textId="77777777" w:rsidR="00A17AC0" w:rsidRPr="00303AEF" w:rsidRDefault="00A17AC0"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3</w:t>
      </w:r>
    </w:p>
    <w:p w14:paraId="21B6DF38" w14:textId="77777777" w:rsidR="00A17AC0" w:rsidRPr="00303AEF" w:rsidRDefault="00A17AC0"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342. В процессе формирования идеологии терроризма последствием корыстолюбия в крайнем его проявлении является:</w:t>
      </w:r>
    </w:p>
    <w:p w14:paraId="7F9E32A5" w14:textId="77777777" w:rsidR="00A17AC0" w:rsidRPr="00303AEF" w:rsidRDefault="00A17AC0"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Готовность ради материальной заинтересованности отказаться от любых духовных ценностей, продать и предать свою веру, страну, родных и близких.</w:t>
      </w:r>
    </w:p>
    <w:p w14:paraId="7309D2D5" w14:textId="77777777" w:rsidR="00A17AC0" w:rsidRPr="00303AEF" w:rsidRDefault="00A17AC0"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Готовность добросовестно трудиться ради сохранения духовных ценностей, ради своей веры, страны, родных и близких.</w:t>
      </w:r>
    </w:p>
    <w:p w14:paraId="5AEA2EFC" w14:textId="77777777" w:rsidR="00A17AC0" w:rsidRPr="00303AEF" w:rsidRDefault="00A17AC0"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Готовность получить Нобелевскую премию (вне зависимости от реальных заслуг).</w:t>
      </w:r>
    </w:p>
    <w:p w14:paraId="65197241" w14:textId="77777777" w:rsidR="002D1B9A" w:rsidRPr="00303AEF" w:rsidRDefault="00A17AC0"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14:paraId="1C41195B" w14:textId="77777777" w:rsidR="0090301B" w:rsidRPr="00303AEF" w:rsidRDefault="0090301B"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343. В процессе формирования идеологии терроризма последствием самолюбия в крайнем его проявлении является:</w:t>
      </w:r>
    </w:p>
    <w:p w14:paraId="08768790" w14:textId="77777777" w:rsidR="0090301B" w:rsidRPr="00303AEF" w:rsidRDefault="0090301B"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Человеконенавистничество.</w:t>
      </w:r>
    </w:p>
    <w:p w14:paraId="463B4813" w14:textId="77777777" w:rsidR="0090301B" w:rsidRPr="00303AEF" w:rsidRDefault="0090301B"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Самосовершенствование.</w:t>
      </w:r>
    </w:p>
    <w:p w14:paraId="6B48D38C" w14:textId="77777777" w:rsidR="0090301B" w:rsidRPr="00303AEF" w:rsidRDefault="0090301B"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Забота об окружающих людях.</w:t>
      </w:r>
    </w:p>
    <w:p w14:paraId="63E8891C" w14:textId="77777777" w:rsidR="0090301B" w:rsidRPr="00303AEF" w:rsidRDefault="0090301B"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14:paraId="6AE0DCB3" w14:textId="77777777" w:rsidR="0090301B" w:rsidRPr="00303AEF" w:rsidRDefault="0090301B"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344. Что делает невозможным подчинение отрицательной идеологии вообще и идеологии терроризма в частности?</w:t>
      </w:r>
    </w:p>
    <w:p w14:paraId="4F7F9D96" w14:textId="77777777" w:rsidR="0090301B" w:rsidRPr="00303AEF" w:rsidRDefault="0090301B"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Высокий коэффициент IQ.</w:t>
      </w:r>
    </w:p>
    <w:p w14:paraId="6DCD6652" w14:textId="77777777" w:rsidR="0090301B" w:rsidRPr="00303AEF" w:rsidRDefault="0090301B"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Сохранение собственного авторитета в глазах окружающих.</w:t>
      </w:r>
    </w:p>
    <w:p w14:paraId="7BDB4807" w14:textId="77777777" w:rsidR="0090301B" w:rsidRPr="00303AEF" w:rsidRDefault="0090301B"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Сохранение в душе чувства благодарности.</w:t>
      </w:r>
    </w:p>
    <w:p w14:paraId="266738A5" w14:textId="77777777" w:rsidR="0090301B" w:rsidRPr="00303AEF" w:rsidRDefault="0090301B"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3</w:t>
      </w:r>
    </w:p>
    <w:p w14:paraId="60F4CE68" w14:textId="77777777" w:rsidR="0090301B" w:rsidRPr="00303AEF" w:rsidRDefault="0090301B"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345. Какие эмоции являются последствиями отрицательных нравственных качеств и могут помочь распознать отрицательную идеологию в себе и других людях?</w:t>
      </w:r>
    </w:p>
    <w:p w14:paraId="2A9F5C07" w14:textId="77777777" w:rsidR="0090301B" w:rsidRPr="00303AEF" w:rsidRDefault="0090301B"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Никакие, поскольку отрицательная идеология не влечет за собой эмоциональных последствий.</w:t>
      </w:r>
    </w:p>
    <w:p w14:paraId="3E9A2FC4" w14:textId="77777777" w:rsidR="0090301B" w:rsidRPr="00303AEF" w:rsidRDefault="0090301B"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2. Радость, свобода, уверенность, ясность, справедливость, спокойствие, </w:t>
      </w:r>
      <w:proofErr w:type="spellStart"/>
      <w:r w:rsidRPr="00303AEF">
        <w:rPr>
          <w:rFonts w:ascii="Times New Roman" w:hAnsi="Times New Roman"/>
          <w:sz w:val="20"/>
          <w:szCs w:val="20"/>
        </w:rPr>
        <w:t>мирность</w:t>
      </w:r>
      <w:proofErr w:type="spellEnd"/>
      <w:r w:rsidRPr="00303AEF">
        <w:rPr>
          <w:rFonts w:ascii="Times New Roman" w:hAnsi="Times New Roman"/>
          <w:sz w:val="20"/>
          <w:szCs w:val="20"/>
        </w:rPr>
        <w:t xml:space="preserve">, </w:t>
      </w:r>
      <w:proofErr w:type="spellStart"/>
      <w:r w:rsidRPr="00303AEF">
        <w:rPr>
          <w:rFonts w:ascii="Times New Roman" w:hAnsi="Times New Roman"/>
          <w:sz w:val="20"/>
          <w:szCs w:val="20"/>
        </w:rPr>
        <w:t>утружденность</w:t>
      </w:r>
      <w:proofErr w:type="spellEnd"/>
      <w:r w:rsidRPr="00303AEF">
        <w:rPr>
          <w:rFonts w:ascii="Times New Roman" w:hAnsi="Times New Roman"/>
          <w:sz w:val="20"/>
          <w:szCs w:val="20"/>
        </w:rPr>
        <w:t>.</w:t>
      </w:r>
    </w:p>
    <w:p w14:paraId="3C274706" w14:textId="77777777" w:rsidR="0090301B" w:rsidRPr="00303AEF" w:rsidRDefault="0090301B"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Страх, зависимость, сомнение, смущение, стыд, раздражение, взбудораженность, напряженность.</w:t>
      </w:r>
    </w:p>
    <w:p w14:paraId="49DC7C55" w14:textId="77777777" w:rsidR="00A80181" w:rsidRPr="00303AEF" w:rsidRDefault="00A80181"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3</w:t>
      </w:r>
    </w:p>
    <w:p w14:paraId="2A9AA9D6" w14:textId="77777777" w:rsidR="0090301B" w:rsidRPr="00303AEF" w:rsidRDefault="0090301B"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346. </w:t>
      </w:r>
      <w:r w:rsidR="00A80181" w:rsidRPr="00303AEF">
        <w:rPr>
          <w:rFonts w:ascii="Times New Roman" w:hAnsi="Times New Roman"/>
          <w:b/>
          <w:sz w:val="20"/>
          <w:szCs w:val="20"/>
        </w:rPr>
        <w:t>В чем особенность действий проверяющих в случае, когда выявленный в ходе осуществления пропускного и внутриобъектового режима предмет (из числа запрещенных к перемещению на объект) на самом деле является тест-предметом (предметом, имитирующим оружие, взрывчатые вещества или иные предметы, запрещенные к перемещению на объект и используемым в целях проверки эффективности охраны)?</w:t>
      </w:r>
    </w:p>
    <w:p w14:paraId="0A72523C" w14:textId="77777777" w:rsidR="00A80181" w:rsidRPr="00303AEF" w:rsidRDefault="00A80181"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Проверяющие лица в целях обеспечения безопасности незамедлительно информируют сотрудника охраны, выявившего (обнаружившего) тест-предмет о проведении проверки с предъявлением служебных удостоверений.</w:t>
      </w:r>
    </w:p>
    <w:p w14:paraId="5EC972F4" w14:textId="77777777" w:rsidR="00A80181" w:rsidRPr="00303AEF" w:rsidRDefault="00A80181"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Проверяющие лица не информируют о проведении проверки сотрудника охраны, выявившего (обнаружившего) тест-предмет в целях контроля развития ситуации «в естественных условиях» (ждут дальнейших действий сотрудника охраны).</w:t>
      </w:r>
    </w:p>
    <w:p w14:paraId="714BEC74" w14:textId="77777777" w:rsidR="00A80181" w:rsidRPr="00303AEF" w:rsidRDefault="00A80181"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Проверяющие лица провоцируют сотрудника охраны на активные действия (пытаются скрыться, применяют к сотруднику охраны физическую силу, угрожают оружием, прикрываются заложником из числа посетителей и т.п.).</w:t>
      </w:r>
    </w:p>
    <w:p w14:paraId="08BB1AFA" w14:textId="77777777" w:rsidR="00A80181" w:rsidRPr="00303AEF" w:rsidRDefault="00A80181"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14:paraId="0D068D9D" w14:textId="77777777" w:rsidR="00A80181" w:rsidRPr="00303AEF" w:rsidRDefault="00A80181"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347. </w:t>
      </w:r>
      <w:r w:rsidR="00E77A02" w:rsidRPr="00303AEF">
        <w:rPr>
          <w:rFonts w:ascii="Times New Roman" w:hAnsi="Times New Roman"/>
          <w:b/>
          <w:sz w:val="20"/>
          <w:szCs w:val="20"/>
        </w:rPr>
        <w:t>Как следует поступать после выявления нарушения в случае, когда нарушитель заявил, что он осуществлял проверку эффективности охраны с использованием тест-предметов и/или тест-объектов и предъявил служебное удостоверение сотрудника надзорных или правоохранительных органов?</w:t>
      </w:r>
    </w:p>
    <w:p w14:paraId="4F737AA1" w14:textId="77777777" w:rsidR="00E77A02" w:rsidRPr="00303AEF" w:rsidRDefault="00E77A02"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Исходя из того, что настоящий нарушитель может использовать поддельные документы для прикрытия преступной деятельности, не принимать на веру такое заявление, запросить в установленном порядке усиление охраны и предложить возможному нарушителю оставаться на месте происшествия до момента прибытия территориальных органов МВД или ФСБ и подтверждения ими факта осуществления проверки (при этом контролируя его поведение и действия).</w:t>
      </w:r>
    </w:p>
    <w:p w14:paraId="1C344DFA" w14:textId="77777777" w:rsidR="00E77A02" w:rsidRPr="00303AEF" w:rsidRDefault="00E77A02"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 xml:space="preserve">2. Незамедлительно задержать возможного нарушителя с применением физической силы, специальных средств и оружия (даже если он по предложению сотрудника охраны остается на месте происшествия, спокойно ожидая прибытия представителей территориальных органов МВД или ФСБ для подтверждения факта осуществления проверки). </w:t>
      </w:r>
    </w:p>
    <w:p w14:paraId="1DA04158" w14:textId="77777777" w:rsidR="00E77A02" w:rsidRPr="00303AEF" w:rsidRDefault="00E77A02"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lastRenderedPageBreak/>
        <w:t>3. Незамедлительно принять на веру такое заявление и в дальнейшем действовать по указанию лица, предъявившего служебное удостоверение.</w:t>
      </w:r>
    </w:p>
    <w:p w14:paraId="27F7986C" w14:textId="77777777" w:rsidR="00E77A02" w:rsidRPr="00303AEF" w:rsidRDefault="00E77A02"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14:paraId="609F3DB3" w14:textId="77777777" w:rsidR="006D747A" w:rsidRPr="00303AEF" w:rsidRDefault="00E77A02"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348. </w:t>
      </w:r>
      <w:r w:rsidR="006D747A" w:rsidRPr="00303AEF">
        <w:rPr>
          <w:rFonts w:ascii="Times New Roman" w:hAnsi="Times New Roman"/>
          <w:b/>
          <w:sz w:val="20"/>
          <w:szCs w:val="20"/>
        </w:rPr>
        <w:t>Какие действия не входят в примерную общую последовательность действий на месте происшествия?</w:t>
      </w:r>
    </w:p>
    <w:p w14:paraId="580EED65" w14:textId="77777777" w:rsidR="006D747A" w:rsidRPr="00303AEF" w:rsidRDefault="006D747A"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Фиксация точного времени происшествия; вызов на место происшествия сотрудников территориального органа внутренних дел и иных экстренных служб; доклад о происшедшем событии в службу охраны, администрацию объекта; оказание первой помощи пострадавшим; организация эвакуации людей, предотвращение развитие пожаров и иных опасных последствий происшествия; организация усиления охраны; регистрация данных очевидцев происшествия.</w:t>
      </w:r>
    </w:p>
    <w:p w14:paraId="4FB60EB6" w14:textId="77777777" w:rsidR="006D747A" w:rsidRPr="00303AEF" w:rsidRDefault="006D747A"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Прохождение сотрудниками охраны инструктажа о порядке действий на месте происшествия.</w:t>
      </w:r>
    </w:p>
    <w:p w14:paraId="165F3FDA" w14:textId="77777777" w:rsidR="006D747A" w:rsidRPr="00303AEF" w:rsidRDefault="006D747A"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Организация оцепления (ограждения) места происшествия, а также принятие иных мер к сохранению обстановки и следов на месте происшествия (фотографирование места происшествия и т.п.); регистрация данных прибывающих экстренных служб (государственные или бортовые номера а/машин и т.п.); доклад обстановки старшему следственно-оперативной группы; продолжение выполнения задач по охране объекта.</w:t>
      </w:r>
    </w:p>
    <w:p w14:paraId="5F21389A" w14:textId="77777777" w:rsidR="00E77A02" w:rsidRPr="00303AEF" w:rsidRDefault="00E77A02"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2</w:t>
      </w:r>
    </w:p>
    <w:p w14:paraId="188564CF" w14:textId="77777777" w:rsidR="005A4E26" w:rsidRPr="00303AEF" w:rsidRDefault="0034202E"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349. </w:t>
      </w:r>
      <w:r w:rsidR="0000491D" w:rsidRPr="00303AEF">
        <w:rPr>
          <w:rFonts w:ascii="Times New Roman" w:hAnsi="Times New Roman"/>
          <w:b/>
          <w:sz w:val="20"/>
          <w:szCs w:val="20"/>
        </w:rPr>
        <w:t xml:space="preserve">Какие характеристики, выявляемые в ходе </w:t>
      </w:r>
      <w:proofErr w:type="spellStart"/>
      <w:r w:rsidR="0000491D" w:rsidRPr="00303AEF">
        <w:rPr>
          <w:rFonts w:ascii="Times New Roman" w:hAnsi="Times New Roman"/>
          <w:b/>
          <w:sz w:val="20"/>
          <w:szCs w:val="20"/>
        </w:rPr>
        <w:t>профайлинга</w:t>
      </w:r>
      <w:proofErr w:type="spellEnd"/>
      <w:r w:rsidR="0000491D" w:rsidRPr="00303AEF">
        <w:rPr>
          <w:rFonts w:ascii="Times New Roman" w:hAnsi="Times New Roman"/>
          <w:b/>
          <w:sz w:val="20"/>
          <w:szCs w:val="20"/>
        </w:rPr>
        <w:t xml:space="preserve"> при выяснении конкретных обстоятельств, связанных с наличием или отсутствием вины собеседника, обычно свидетельств</w:t>
      </w:r>
      <w:r w:rsidRPr="00303AEF">
        <w:rPr>
          <w:rFonts w:ascii="Times New Roman" w:hAnsi="Times New Roman"/>
          <w:b/>
          <w:sz w:val="20"/>
          <w:szCs w:val="20"/>
        </w:rPr>
        <w:t>уют о виновности опрашиваемого?</w:t>
      </w:r>
    </w:p>
    <w:p w14:paraId="50790C26" w14:textId="77777777" w:rsidR="0000491D" w:rsidRPr="00303AEF" w:rsidRDefault="0000491D"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Немногословен, сдерживает себя при ответах на вопросы, может отказаться от объяснений без видимых причин; выражает желание помочь при выяснении тех или иных обстоятельств, указывает на точность мелких деталей в своих объяснениях.</w:t>
      </w:r>
    </w:p>
    <w:p w14:paraId="4ED3FB6D" w14:textId="77777777" w:rsidR="0000491D" w:rsidRPr="00303AEF" w:rsidRDefault="0000491D"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В беседе многословен, нередко дает исчерпывающую информацию со всеми подробностями, даже не имеющими прямого отношения к делу; постоянно старается перебить своими объяснениями.</w:t>
      </w:r>
    </w:p>
    <w:p w14:paraId="35615479" w14:textId="77777777" w:rsidR="006D747A" w:rsidRPr="00303AEF" w:rsidRDefault="0000491D"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Начинает активно защищаться до того, как его в чем-то обвинят или заподозрят либо может выражать подозрительность, недоверие, не оказывая при этом противодействия в выяснении обстоятельств по делу.</w:t>
      </w:r>
    </w:p>
    <w:p w14:paraId="71F2718F" w14:textId="77777777" w:rsidR="0034202E" w:rsidRPr="00303AEF" w:rsidRDefault="0034202E"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i/>
          <w:sz w:val="20"/>
          <w:szCs w:val="20"/>
        </w:rPr>
      </w:pPr>
      <w:r w:rsidRPr="00303AEF">
        <w:rPr>
          <w:rFonts w:ascii="Times New Roman" w:hAnsi="Times New Roman"/>
          <w:i/>
          <w:sz w:val="20"/>
          <w:szCs w:val="20"/>
        </w:rPr>
        <w:t>1</w:t>
      </w:r>
    </w:p>
    <w:p w14:paraId="7CFB5F5A" w14:textId="77777777" w:rsidR="001B67DD" w:rsidRPr="00303AEF" w:rsidRDefault="0034202E"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b/>
          <w:sz w:val="20"/>
          <w:szCs w:val="20"/>
        </w:rPr>
      </w:pPr>
      <w:r w:rsidRPr="00303AEF">
        <w:rPr>
          <w:rFonts w:ascii="Times New Roman" w:hAnsi="Times New Roman"/>
          <w:b/>
          <w:sz w:val="20"/>
          <w:szCs w:val="20"/>
        </w:rPr>
        <w:t xml:space="preserve">350. Какие действия (приемы) </w:t>
      </w:r>
      <w:r w:rsidR="001B67DD" w:rsidRPr="00303AEF">
        <w:rPr>
          <w:rFonts w:ascii="Times New Roman" w:hAnsi="Times New Roman"/>
          <w:b/>
          <w:sz w:val="20"/>
          <w:szCs w:val="20"/>
        </w:rPr>
        <w:t>обычно способствуют недопущению к</w:t>
      </w:r>
      <w:r w:rsidRPr="00303AEF">
        <w:rPr>
          <w:rFonts w:ascii="Times New Roman" w:hAnsi="Times New Roman"/>
          <w:b/>
          <w:sz w:val="20"/>
          <w:szCs w:val="20"/>
        </w:rPr>
        <w:t>онфликта или его урегулированию?</w:t>
      </w:r>
      <w:r w:rsidR="001B67DD" w:rsidRPr="00303AEF">
        <w:rPr>
          <w:rFonts w:ascii="Times New Roman" w:hAnsi="Times New Roman"/>
          <w:b/>
          <w:sz w:val="20"/>
          <w:szCs w:val="20"/>
        </w:rPr>
        <w:tab/>
      </w:r>
    </w:p>
    <w:p w14:paraId="5285E8D2" w14:textId="77777777" w:rsidR="001B67DD" w:rsidRPr="00303AEF" w:rsidRDefault="001B67DD"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1. Использование приема защиты, взятие на себя роли младшего, подключение вышестоящего начальства.</w:t>
      </w:r>
    </w:p>
    <w:p w14:paraId="76419421" w14:textId="77777777" w:rsidR="001B67DD" w:rsidRPr="00303AEF" w:rsidRDefault="001B67DD"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2. Использование приема нападения, взятие на себя роли старшего, демонстрация преобладания своей физической силы или своего морального превосходства.</w:t>
      </w:r>
    </w:p>
    <w:p w14:paraId="4CDCC001" w14:textId="77777777" w:rsidR="001B67DD" w:rsidRPr="00303AEF" w:rsidRDefault="001B67DD" w:rsidP="00F712AE">
      <w:pPr>
        <w:pStyle w:val="afb"/>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284"/>
        <w:rPr>
          <w:rFonts w:ascii="Times New Roman" w:hAnsi="Times New Roman"/>
          <w:sz w:val="20"/>
          <w:szCs w:val="20"/>
        </w:rPr>
      </w:pPr>
      <w:r w:rsidRPr="00303AEF">
        <w:rPr>
          <w:rFonts w:ascii="Times New Roman" w:hAnsi="Times New Roman"/>
          <w:sz w:val="20"/>
          <w:szCs w:val="20"/>
        </w:rPr>
        <w:t>3. Использование приема переговоров, взятие на себя роли партнера, совместное нахождение компромисса, не нарушающего правил и инструкций</w:t>
      </w:r>
      <w:r w:rsidR="0034202E" w:rsidRPr="00303AEF">
        <w:rPr>
          <w:rFonts w:ascii="Times New Roman" w:hAnsi="Times New Roman"/>
          <w:sz w:val="20"/>
          <w:szCs w:val="20"/>
        </w:rPr>
        <w:t>.</w:t>
      </w:r>
    </w:p>
    <w:p w14:paraId="4BBED6AE" w14:textId="77777777" w:rsidR="001B67DD" w:rsidRPr="00303AEF" w:rsidRDefault="0034202E"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bCs w:val="0"/>
          <w:i/>
          <w:sz w:val="20"/>
          <w:szCs w:val="20"/>
        </w:rPr>
      </w:pPr>
      <w:r w:rsidRPr="00303AEF">
        <w:rPr>
          <w:rFonts w:ascii="Times New Roman" w:hAnsi="Times New Roman"/>
          <w:b w:val="0"/>
          <w:bCs w:val="0"/>
          <w:i/>
          <w:sz w:val="20"/>
          <w:szCs w:val="20"/>
        </w:rPr>
        <w:t>3</w:t>
      </w:r>
    </w:p>
    <w:p w14:paraId="733EB5C3" w14:textId="77777777" w:rsidR="001B67DD" w:rsidRPr="00303AEF" w:rsidRDefault="001B67DD"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bCs w:val="0"/>
          <w:i/>
          <w:sz w:val="20"/>
          <w:szCs w:val="20"/>
        </w:rPr>
      </w:pPr>
    </w:p>
    <w:p w14:paraId="47CFF0E7" w14:textId="77777777" w:rsidR="001B67DD" w:rsidRPr="00303AEF" w:rsidRDefault="001B67DD"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bCs w:val="0"/>
          <w:i/>
          <w:sz w:val="20"/>
          <w:szCs w:val="20"/>
        </w:rPr>
      </w:pPr>
    </w:p>
    <w:p w14:paraId="0F599986" w14:textId="77777777" w:rsidR="001B67DD" w:rsidRPr="00303AEF" w:rsidRDefault="001B67DD" w:rsidP="00F712AE">
      <w:pPr>
        <w:pStyle w:val="211"/>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284"/>
        <w:rPr>
          <w:rFonts w:ascii="Times New Roman" w:hAnsi="Times New Roman"/>
          <w:b w:val="0"/>
          <w:bCs w:val="0"/>
          <w:i/>
          <w:sz w:val="20"/>
          <w:szCs w:val="20"/>
        </w:rPr>
      </w:pPr>
    </w:p>
    <w:p w14:paraId="7B6367B8" w14:textId="77777777" w:rsidR="0075204F" w:rsidRPr="00303AEF" w:rsidRDefault="0075204F" w:rsidP="00F712AE">
      <w:pPr>
        <w:widowControl w:val="0"/>
        <w:shd w:val="clear" w:color="auto" w:fill="FFFFFF" w:themeFill="background1"/>
        <w:autoSpaceDE w:val="0"/>
        <w:ind w:right="-57" w:firstLine="0"/>
        <w:jc w:val="center"/>
        <w:rPr>
          <w:sz w:val="20"/>
          <w:szCs w:val="20"/>
        </w:rPr>
      </w:pPr>
    </w:p>
    <w:sectPr w:rsidR="0075204F" w:rsidRPr="00303AEF" w:rsidSect="00656E59">
      <w:footerReference w:type="default" r:id="rId8"/>
      <w:pgSz w:w="11906" w:h="16838" w:code="9"/>
      <w:pgMar w:top="709" w:right="594" w:bottom="993" w:left="709"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75CC" w14:textId="77777777" w:rsidR="00181B39" w:rsidRDefault="00181B39" w:rsidP="00007C17">
      <w:r>
        <w:separator/>
      </w:r>
    </w:p>
  </w:endnote>
  <w:endnote w:type="continuationSeparator" w:id="0">
    <w:p w14:paraId="694DE86E" w14:textId="77777777" w:rsidR="00181B39" w:rsidRDefault="00181B39" w:rsidP="000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5625"/>
      <w:docPartObj>
        <w:docPartGallery w:val="Page Numbers (Bottom of Page)"/>
        <w:docPartUnique/>
      </w:docPartObj>
    </w:sdtPr>
    <w:sdtEndPr>
      <w:rPr>
        <w:sz w:val="16"/>
        <w:szCs w:val="16"/>
      </w:rPr>
    </w:sdtEndPr>
    <w:sdtContent>
      <w:p w14:paraId="2D10470E" w14:textId="77777777" w:rsidR="00903863" w:rsidRDefault="00903863">
        <w:pPr>
          <w:pStyle w:val="a7"/>
          <w:jc w:val="center"/>
        </w:pPr>
      </w:p>
      <w:p w14:paraId="6482B42F" w14:textId="77777777" w:rsidR="00903863" w:rsidRPr="00007C17" w:rsidRDefault="00903863">
        <w:pPr>
          <w:pStyle w:val="a7"/>
          <w:jc w:val="center"/>
          <w:rPr>
            <w:sz w:val="16"/>
            <w:szCs w:val="16"/>
          </w:rPr>
        </w:pPr>
        <w:r w:rsidRPr="00007C17">
          <w:rPr>
            <w:sz w:val="16"/>
            <w:szCs w:val="16"/>
          </w:rPr>
          <w:fldChar w:fldCharType="begin"/>
        </w:r>
        <w:r w:rsidRPr="00007C17">
          <w:rPr>
            <w:sz w:val="16"/>
            <w:szCs w:val="16"/>
          </w:rPr>
          <w:instrText xml:space="preserve"> PAGE    \* MERGEFORMAT </w:instrText>
        </w:r>
        <w:r w:rsidRPr="00007C17">
          <w:rPr>
            <w:sz w:val="16"/>
            <w:szCs w:val="16"/>
          </w:rPr>
          <w:fldChar w:fldCharType="separate"/>
        </w:r>
        <w:r w:rsidR="00AE53AE">
          <w:rPr>
            <w:noProof/>
            <w:sz w:val="16"/>
            <w:szCs w:val="16"/>
          </w:rPr>
          <w:t>74</w:t>
        </w:r>
        <w:r w:rsidRPr="00007C17">
          <w:rPr>
            <w:sz w:val="16"/>
            <w:szCs w:val="16"/>
          </w:rPr>
          <w:fldChar w:fldCharType="end"/>
        </w:r>
      </w:p>
    </w:sdtContent>
  </w:sdt>
  <w:p w14:paraId="05474F96" w14:textId="77777777" w:rsidR="00903863" w:rsidRDefault="009038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DEA7" w14:textId="77777777" w:rsidR="00181B39" w:rsidRDefault="00181B39" w:rsidP="00007C17">
      <w:r>
        <w:separator/>
      </w:r>
    </w:p>
  </w:footnote>
  <w:footnote w:type="continuationSeparator" w:id="0">
    <w:p w14:paraId="13929D90" w14:textId="77777777" w:rsidR="00181B39" w:rsidRDefault="00181B39" w:rsidP="00007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468979051">
    <w:abstractNumId w:val="0"/>
  </w:num>
  <w:num w:numId="2" w16cid:durableId="896673470">
    <w:abstractNumId w:val="1"/>
  </w:num>
  <w:num w:numId="3" w16cid:durableId="725296003">
    <w:abstractNumId w:val="2"/>
  </w:num>
  <w:num w:numId="4" w16cid:durableId="1731272606">
    <w:abstractNumId w:val="3"/>
  </w:num>
  <w:num w:numId="5" w16cid:durableId="923535228">
    <w:abstractNumId w:val="4"/>
  </w:num>
  <w:num w:numId="6" w16cid:durableId="2061242067">
    <w:abstractNumId w:val="5"/>
  </w:num>
  <w:num w:numId="7" w16cid:durableId="22630099">
    <w:abstractNumId w:val="6"/>
  </w:num>
  <w:num w:numId="8" w16cid:durableId="2099403926">
    <w:abstractNumId w:val="7"/>
  </w:num>
  <w:num w:numId="9" w16cid:durableId="416560263">
    <w:abstractNumId w:val="8"/>
  </w:num>
  <w:num w:numId="10" w16cid:durableId="217983953">
    <w:abstractNumId w:val="9"/>
  </w:num>
  <w:num w:numId="11" w16cid:durableId="933779948">
    <w:abstractNumId w:val="10"/>
  </w:num>
  <w:num w:numId="12" w16cid:durableId="11515627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9953096">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84861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3995680">
    <w:abstractNumId w:val="12"/>
  </w:num>
  <w:num w:numId="16" w16cid:durableId="1532648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336623">
    <w:abstractNumId w:val="4"/>
    <w:lvlOverride w:ilvl="0">
      <w:startOverride w:val="1"/>
    </w:lvlOverride>
  </w:num>
  <w:num w:numId="18" w16cid:durableId="658728320">
    <w:abstractNumId w:val="11"/>
  </w:num>
  <w:num w:numId="19" w16cid:durableId="399138574">
    <w:abstractNumId w:val="14"/>
  </w:num>
  <w:num w:numId="20" w16cid:durableId="1437485068">
    <w:abstractNumId w:val="16"/>
  </w:num>
  <w:num w:numId="21" w16cid:durableId="804465833">
    <w:abstractNumId w:val="13"/>
  </w:num>
  <w:num w:numId="22" w16cid:durableId="7543969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17"/>
    <w:rsid w:val="00000C97"/>
    <w:rsid w:val="0000491D"/>
    <w:rsid w:val="00007C17"/>
    <w:rsid w:val="00017763"/>
    <w:rsid w:val="0004729C"/>
    <w:rsid w:val="00052496"/>
    <w:rsid w:val="00073F2A"/>
    <w:rsid w:val="000970DD"/>
    <w:rsid w:val="000B3C11"/>
    <w:rsid w:val="000F017F"/>
    <w:rsid w:val="000F253F"/>
    <w:rsid w:val="000F2844"/>
    <w:rsid w:val="000F3A30"/>
    <w:rsid w:val="00103A57"/>
    <w:rsid w:val="001201CD"/>
    <w:rsid w:val="00122058"/>
    <w:rsid w:val="00123B03"/>
    <w:rsid w:val="00153353"/>
    <w:rsid w:val="001535E7"/>
    <w:rsid w:val="001716B6"/>
    <w:rsid w:val="00176CB4"/>
    <w:rsid w:val="00181B39"/>
    <w:rsid w:val="00185657"/>
    <w:rsid w:val="00186438"/>
    <w:rsid w:val="001A26FB"/>
    <w:rsid w:val="001A6167"/>
    <w:rsid w:val="001B67DD"/>
    <w:rsid w:val="001C10A8"/>
    <w:rsid w:val="001D2483"/>
    <w:rsid w:val="001E3A46"/>
    <w:rsid w:val="001F58EB"/>
    <w:rsid w:val="0021543E"/>
    <w:rsid w:val="00221892"/>
    <w:rsid w:val="0025434B"/>
    <w:rsid w:val="00266DA7"/>
    <w:rsid w:val="00295E67"/>
    <w:rsid w:val="002B2454"/>
    <w:rsid w:val="002C0CC5"/>
    <w:rsid w:val="002D1B9A"/>
    <w:rsid w:val="002D4035"/>
    <w:rsid w:val="002E07A6"/>
    <w:rsid w:val="002F71B6"/>
    <w:rsid w:val="00303AEF"/>
    <w:rsid w:val="00316490"/>
    <w:rsid w:val="00317066"/>
    <w:rsid w:val="00324306"/>
    <w:rsid w:val="003267DE"/>
    <w:rsid w:val="003270E5"/>
    <w:rsid w:val="00341B5A"/>
    <w:rsid w:val="0034202E"/>
    <w:rsid w:val="00352981"/>
    <w:rsid w:val="00357145"/>
    <w:rsid w:val="003A4C58"/>
    <w:rsid w:val="003B38C7"/>
    <w:rsid w:val="003E3638"/>
    <w:rsid w:val="00401919"/>
    <w:rsid w:val="0040562D"/>
    <w:rsid w:val="00413B78"/>
    <w:rsid w:val="00432994"/>
    <w:rsid w:val="00461167"/>
    <w:rsid w:val="0047137F"/>
    <w:rsid w:val="00473FED"/>
    <w:rsid w:val="00474F48"/>
    <w:rsid w:val="00482B0C"/>
    <w:rsid w:val="00492BC4"/>
    <w:rsid w:val="004A3917"/>
    <w:rsid w:val="004D51E2"/>
    <w:rsid w:val="004E4309"/>
    <w:rsid w:val="004E775D"/>
    <w:rsid w:val="00515246"/>
    <w:rsid w:val="00533EA9"/>
    <w:rsid w:val="0053724A"/>
    <w:rsid w:val="00543C96"/>
    <w:rsid w:val="00597C64"/>
    <w:rsid w:val="005A1FB8"/>
    <w:rsid w:val="005A4E26"/>
    <w:rsid w:val="005B47E8"/>
    <w:rsid w:val="005E43BB"/>
    <w:rsid w:val="005F6144"/>
    <w:rsid w:val="005F75D6"/>
    <w:rsid w:val="006159BC"/>
    <w:rsid w:val="00623F7E"/>
    <w:rsid w:val="00646F68"/>
    <w:rsid w:val="0065196A"/>
    <w:rsid w:val="00656E59"/>
    <w:rsid w:val="00661544"/>
    <w:rsid w:val="006644A1"/>
    <w:rsid w:val="00676F47"/>
    <w:rsid w:val="0069270C"/>
    <w:rsid w:val="006A7111"/>
    <w:rsid w:val="006B08D1"/>
    <w:rsid w:val="006D747A"/>
    <w:rsid w:val="0071063F"/>
    <w:rsid w:val="00725D12"/>
    <w:rsid w:val="00732B30"/>
    <w:rsid w:val="007344DD"/>
    <w:rsid w:val="0075204F"/>
    <w:rsid w:val="00766BF7"/>
    <w:rsid w:val="008021F1"/>
    <w:rsid w:val="008207FB"/>
    <w:rsid w:val="00833526"/>
    <w:rsid w:val="00833B3C"/>
    <w:rsid w:val="0083466E"/>
    <w:rsid w:val="008359CE"/>
    <w:rsid w:val="00852C76"/>
    <w:rsid w:val="008662CD"/>
    <w:rsid w:val="0088172E"/>
    <w:rsid w:val="0088331F"/>
    <w:rsid w:val="00896B6D"/>
    <w:rsid w:val="008C2F94"/>
    <w:rsid w:val="008C7B0B"/>
    <w:rsid w:val="008D62B7"/>
    <w:rsid w:val="008E7B39"/>
    <w:rsid w:val="0090301B"/>
    <w:rsid w:val="00903863"/>
    <w:rsid w:val="00907B64"/>
    <w:rsid w:val="00935E0C"/>
    <w:rsid w:val="009431FC"/>
    <w:rsid w:val="009432C3"/>
    <w:rsid w:val="00944729"/>
    <w:rsid w:val="00954746"/>
    <w:rsid w:val="009E0AF4"/>
    <w:rsid w:val="009E5F50"/>
    <w:rsid w:val="009F3560"/>
    <w:rsid w:val="00A0291A"/>
    <w:rsid w:val="00A17AC0"/>
    <w:rsid w:val="00A232B5"/>
    <w:rsid w:val="00A368B0"/>
    <w:rsid w:val="00A41354"/>
    <w:rsid w:val="00A447CD"/>
    <w:rsid w:val="00A45BA2"/>
    <w:rsid w:val="00A52F93"/>
    <w:rsid w:val="00A54CE7"/>
    <w:rsid w:val="00A80181"/>
    <w:rsid w:val="00A80E9C"/>
    <w:rsid w:val="00AB4594"/>
    <w:rsid w:val="00AC08ED"/>
    <w:rsid w:val="00AE53AE"/>
    <w:rsid w:val="00B132E4"/>
    <w:rsid w:val="00B16A58"/>
    <w:rsid w:val="00B20AE6"/>
    <w:rsid w:val="00B46045"/>
    <w:rsid w:val="00B50959"/>
    <w:rsid w:val="00B61357"/>
    <w:rsid w:val="00B728AC"/>
    <w:rsid w:val="00B866EF"/>
    <w:rsid w:val="00BA009D"/>
    <w:rsid w:val="00BA1DA7"/>
    <w:rsid w:val="00BA3762"/>
    <w:rsid w:val="00BB045C"/>
    <w:rsid w:val="00BF25FC"/>
    <w:rsid w:val="00C014AE"/>
    <w:rsid w:val="00C05FA4"/>
    <w:rsid w:val="00C27825"/>
    <w:rsid w:val="00C63984"/>
    <w:rsid w:val="00C63E27"/>
    <w:rsid w:val="00C733BD"/>
    <w:rsid w:val="00CD4FB7"/>
    <w:rsid w:val="00CF7245"/>
    <w:rsid w:val="00D17174"/>
    <w:rsid w:val="00D32ED9"/>
    <w:rsid w:val="00D72154"/>
    <w:rsid w:val="00D7499D"/>
    <w:rsid w:val="00D76CF8"/>
    <w:rsid w:val="00DB0F71"/>
    <w:rsid w:val="00DB405B"/>
    <w:rsid w:val="00DB4AA2"/>
    <w:rsid w:val="00DF0CA8"/>
    <w:rsid w:val="00DF25D9"/>
    <w:rsid w:val="00E010F6"/>
    <w:rsid w:val="00E04E56"/>
    <w:rsid w:val="00E35DDB"/>
    <w:rsid w:val="00E46F06"/>
    <w:rsid w:val="00E50547"/>
    <w:rsid w:val="00E54435"/>
    <w:rsid w:val="00E5664C"/>
    <w:rsid w:val="00E77A02"/>
    <w:rsid w:val="00E842E2"/>
    <w:rsid w:val="00E91ECE"/>
    <w:rsid w:val="00E942A8"/>
    <w:rsid w:val="00EA4480"/>
    <w:rsid w:val="00EB2BBF"/>
    <w:rsid w:val="00EB40A2"/>
    <w:rsid w:val="00EC4EBF"/>
    <w:rsid w:val="00EC6CAC"/>
    <w:rsid w:val="00ED4FE5"/>
    <w:rsid w:val="00ED7EDD"/>
    <w:rsid w:val="00EE6E41"/>
    <w:rsid w:val="00F144BD"/>
    <w:rsid w:val="00F222D2"/>
    <w:rsid w:val="00F30006"/>
    <w:rsid w:val="00F35CB2"/>
    <w:rsid w:val="00F43280"/>
    <w:rsid w:val="00F712AE"/>
    <w:rsid w:val="00F7210C"/>
    <w:rsid w:val="00F906A2"/>
    <w:rsid w:val="00FB794B"/>
    <w:rsid w:val="00FC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7DB93"/>
  <w15:docId w15:val="{C1E95BAA-8851-439D-B612-BD155A4C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uiPriority w:val="1"/>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uiPriority w:val="99"/>
    <w:semiHidden/>
    <w:unhideWhenUsed/>
    <w:rsid w:val="0088331F"/>
    <w:rPr>
      <w:rFonts w:ascii="Tahoma" w:hAnsi="Tahoma" w:cs="Tahoma"/>
      <w:sz w:val="16"/>
      <w:szCs w:val="16"/>
    </w:rPr>
  </w:style>
  <w:style w:type="character" w:customStyle="1" w:styleId="ab">
    <w:name w:val="Текст выноски Знак"/>
    <w:basedOn w:val="a0"/>
    <w:link w:val="aa"/>
    <w:uiPriority w:val="99"/>
    <w:semiHidden/>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13">
    <w:name w:val="Заголовок1"/>
    <w:basedOn w:val="a"/>
    <w:next w:val="af1"/>
    <w:rsid w:val="00543C96"/>
    <w:pPr>
      <w:keepNext/>
      <w:spacing w:before="240" w:after="120"/>
      <w:ind w:firstLine="0"/>
    </w:pPr>
    <w:rPr>
      <w:rFonts w:ascii="Arial" w:eastAsia="Lucida Sans Unicode" w:hAnsi="Arial" w:cs="Tahoma"/>
      <w:sz w:val="28"/>
      <w:szCs w:val="28"/>
    </w:rPr>
  </w:style>
  <w:style w:type="paragraph" w:styleId="af1">
    <w:name w:val="Body Text"/>
    <w:basedOn w:val="a"/>
    <w:link w:val="af2"/>
    <w:rsid w:val="00543C96"/>
    <w:pPr>
      <w:spacing w:line="360" w:lineRule="auto"/>
      <w:jc w:val="center"/>
    </w:pPr>
    <w:rPr>
      <w:b/>
      <w:bCs/>
      <w:sz w:val="36"/>
      <w:szCs w:val="36"/>
    </w:rPr>
  </w:style>
  <w:style w:type="character" w:customStyle="1" w:styleId="af2">
    <w:name w:val="Основной текст Знак"/>
    <w:basedOn w:val="a0"/>
    <w:link w:val="af1"/>
    <w:rsid w:val="00543C96"/>
    <w:rPr>
      <w:rFonts w:ascii="Times New Roman" w:eastAsia="Times New Roman" w:hAnsi="Times New Roman" w:cs="Times New Roman"/>
      <w:b/>
      <w:bCs/>
      <w:sz w:val="36"/>
      <w:szCs w:val="36"/>
      <w:lang w:eastAsia="ar-SA"/>
    </w:rPr>
  </w:style>
  <w:style w:type="paragraph" w:styleId="af3">
    <w:name w:val="List"/>
    <w:basedOn w:val="af1"/>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4">
    <w:name w:val="Body Text Indent"/>
    <w:basedOn w:val="a"/>
    <w:link w:val="af5"/>
    <w:rsid w:val="00543C96"/>
    <w:pPr>
      <w:jc w:val="both"/>
    </w:pPr>
  </w:style>
  <w:style w:type="character" w:customStyle="1" w:styleId="af5">
    <w:name w:val="Основной текст с отступом Знак"/>
    <w:basedOn w:val="a0"/>
    <w:link w:val="af4"/>
    <w:rsid w:val="00543C96"/>
    <w:rPr>
      <w:rFonts w:ascii="Times New Roman" w:eastAsia="Times New Roman" w:hAnsi="Times New Roman" w:cs="Times New Roman"/>
      <w:lang w:eastAsia="ar-SA"/>
    </w:rPr>
  </w:style>
  <w:style w:type="paragraph" w:styleId="af6">
    <w:name w:val="Title"/>
    <w:basedOn w:val="a"/>
    <w:next w:val="af7"/>
    <w:link w:val="af8"/>
    <w:qFormat/>
    <w:rsid w:val="00543C96"/>
    <w:pPr>
      <w:jc w:val="center"/>
    </w:pPr>
    <w:rPr>
      <w:sz w:val="32"/>
      <w:szCs w:val="32"/>
    </w:rPr>
  </w:style>
  <w:style w:type="paragraph" w:styleId="af7">
    <w:name w:val="Subtitle"/>
    <w:basedOn w:val="13"/>
    <w:next w:val="af1"/>
    <w:link w:val="af9"/>
    <w:qFormat/>
    <w:rsid w:val="00543C96"/>
    <w:pPr>
      <w:jc w:val="center"/>
    </w:pPr>
    <w:rPr>
      <w:i/>
      <w:iCs/>
    </w:rPr>
  </w:style>
  <w:style w:type="character" w:customStyle="1" w:styleId="af9">
    <w:name w:val="Подзаголовок Знак"/>
    <w:basedOn w:val="a0"/>
    <w:link w:val="af7"/>
    <w:rsid w:val="00543C96"/>
    <w:rPr>
      <w:rFonts w:ascii="Arial" w:eastAsia="Lucida Sans Unicode" w:hAnsi="Arial" w:cs="Tahoma"/>
      <w:i/>
      <w:iCs/>
      <w:sz w:val="28"/>
      <w:szCs w:val="28"/>
      <w:lang w:eastAsia="ar-SA"/>
    </w:rPr>
  </w:style>
  <w:style w:type="character" w:customStyle="1" w:styleId="af8">
    <w:name w:val="Заголовок Знак"/>
    <w:basedOn w:val="a0"/>
    <w:link w:val="af6"/>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4"/>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a">
    <w:name w:val="Normal (Web)"/>
    <w:basedOn w:val="a"/>
    <w:rsid w:val="00543C96"/>
    <w:pPr>
      <w:spacing w:before="280" w:after="280"/>
      <w:ind w:firstLine="0"/>
    </w:pPr>
    <w:rPr>
      <w:sz w:val="24"/>
      <w:szCs w:val="24"/>
    </w:rPr>
  </w:style>
  <w:style w:type="paragraph" w:customStyle="1" w:styleId="14">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5">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6">
    <w:name w:val="Название1"/>
    <w:basedOn w:val="a"/>
    <w:rsid w:val="00543C96"/>
    <w:pPr>
      <w:suppressLineNumbers/>
      <w:spacing w:before="120" w:after="120"/>
      <w:ind w:firstLine="0"/>
    </w:pPr>
    <w:rPr>
      <w:rFonts w:ascii="Arial" w:hAnsi="Arial" w:cs="Tahoma"/>
      <w:i/>
      <w:iCs/>
      <w:sz w:val="20"/>
      <w:szCs w:val="24"/>
    </w:rPr>
  </w:style>
  <w:style w:type="paragraph" w:customStyle="1" w:styleId="17">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b">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c">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d">
    <w:name w:val="Текст сноски Знак"/>
    <w:basedOn w:val="a0"/>
    <w:link w:val="afe"/>
    <w:semiHidden/>
    <w:rsid w:val="00543C96"/>
    <w:rPr>
      <w:rFonts w:ascii="Times New Roman" w:eastAsia="Times New Roman" w:hAnsi="Times New Roman" w:cs="Times New Roman"/>
      <w:sz w:val="20"/>
      <w:szCs w:val="20"/>
      <w:lang w:eastAsia="ru-RU"/>
    </w:rPr>
  </w:style>
  <w:style w:type="paragraph" w:styleId="afe">
    <w:name w:val="footnote text"/>
    <w:basedOn w:val="a"/>
    <w:link w:val="afd"/>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8">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0">
    <w:name w:val="Emphasis"/>
    <w:qFormat/>
    <w:rsid w:val="00543C96"/>
    <w:rPr>
      <w:i/>
      <w:iCs/>
    </w:rPr>
  </w:style>
  <w:style w:type="character" w:customStyle="1" w:styleId="aff1">
    <w:name w:val="Знак Знак"/>
    <w:locked/>
    <w:rsid w:val="00543C96"/>
    <w:rPr>
      <w:rFonts w:ascii="Courier New" w:hAnsi="Courier New" w:cs="Courier New"/>
      <w:lang w:val="ru-RU" w:eastAsia="ar-SA" w:bidi="ar-SA"/>
    </w:rPr>
  </w:style>
  <w:style w:type="character" w:customStyle="1" w:styleId="19">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2">
    <w:name w:val="footnote reference"/>
    <w:semiHidden/>
    <w:rsid w:val="00000C97"/>
    <w:rPr>
      <w:vertAlign w:val="superscript"/>
    </w:rPr>
  </w:style>
  <w:style w:type="character" w:customStyle="1" w:styleId="aff3">
    <w:name w:val="Знак Знак"/>
    <w:locked/>
    <w:rsid w:val="00000C97"/>
    <w:rPr>
      <w:rFonts w:ascii="Courier New" w:hAnsi="Courier New" w:cs="Courier New"/>
      <w:lang w:val="ru-RU" w:eastAsia="ar-SA" w:bidi="ar-SA"/>
    </w:rPr>
  </w:style>
  <w:style w:type="character" w:customStyle="1" w:styleId="1a">
    <w:name w:val="Знак Знак1"/>
    <w:locked/>
    <w:rsid w:val="00000C97"/>
    <w:rPr>
      <w:sz w:val="22"/>
      <w:szCs w:val="22"/>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7BA7-113A-4606-B351-8E53EB93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22723</Words>
  <Characters>129526</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151946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 Володин</cp:lastModifiedBy>
  <cp:revision>7</cp:revision>
  <cp:lastPrinted>2020-04-24T08:32:00Z</cp:lastPrinted>
  <dcterms:created xsi:type="dcterms:W3CDTF">2020-04-23T07:42:00Z</dcterms:created>
  <dcterms:modified xsi:type="dcterms:W3CDTF">2023-08-24T06:22:00Z</dcterms:modified>
</cp:coreProperties>
</file>