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71BE9" w14:textId="77777777" w:rsidR="0001799D" w:rsidRPr="002318AD" w:rsidRDefault="0001799D" w:rsidP="0001799D">
      <w:pPr>
        <w:pStyle w:val="1"/>
        <w:ind w:left="0" w:firstLine="709"/>
        <w:rPr>
          <w:rFonts w:ascii="Times New Roman" w:hAnsi="Times New Roman" w:cs="Times New Roman"/>
          <w:szCs w:val="26"/>
        </w:rPr>
      </w:pPr>
      <w:r w:rsidRPr="002318AD">
        <w:rPr>
          <w:rFonts w:ascii="Times New Roman" w:hAnsi="Times New Roman" w:cs="Times New Roman"/>
          <w:szCs w:val="26"/>
        </w:rPr>
        <w:t xml:space="preserve">ОЦЕНОЧНЫЕ МАТЕРИАЛЫ  </w:t>
      </w:r>
    </w:p>
    <w:p w14:paraId="57D6AB16" w14:textId="77777777" w:rsidR="0001799D" w:rsidRPr="002318AD" w:rsidRDefault="0001799D" w:rsidP="0001799D">
      <w:pPr>
        <w:pStyle w:val="1"/>
        <w:ind w:left="0" w:firstLine="709"/>
        <w:rPr>
          <w:rFonts w:ascii="Times New Roman" w:hAnsi="Times New Roman" w:cs="Times New Roman"/>
          <w:szCs w:val="26"/>
        </w:rPr>
      </w:pPr>
      <w:r w:rsidRPr="002318AD">
        <w:rPr>
          <w:rFonts w:ascii="Times New Roman" w:hAnsi="Times New Roman" w:cs="Times New Roman"/>
          <w:szCs w:val="26"/>
        </w:rPr>
        <w:t>(для теоретической части итоговой аттестации)</w:t>
      </w:r>
    </w:p>
    <w:p w14:paraId="616E4521" w14:textId="77777777" w:rsidR="0001799D" w:rsidRPr="002318AD" w:rsidRDefault="0001799D" w:rsidP="0001799D">
      <w:pPr>
        <w:rPr>
          <w:sz w:val="26"/>
          <w:szCs w:val="26"/>
        </w:rPr>
      </w:pPr>
    </w:p>
    <w:p w14:paraId="5E5EF088" w14:textId="77777777" w:rsidR="0001799D" w:rsidRPr="002318AD" w:rsidRDefault="0001799D" w:rsidP="0001799D">
      <w:pPr>
        <w:pStyle w:val="22"/>
        <w:ind w:firstLine="567"/>
        <w:rPr>
          <w:sz w:val="24"/>
          <w:szCs w:val="24"/>
        </w:rPr>
      </w:pPr>
      <w:r w:rsidRPr="002318AD">
        <w:rPr>
          <w:sz w:val="24"/>
          <w:szCs w:val="24"/>
        </w:rPr>
        <w:t xml:space="preserve">Теоретические вопросы с ответами для проведения теоретической части итоговой аттестации и проверки знания правил безопасного обращения с оружием. </w:t>
      </w:r>
    </w:p>
    <w:p w14:paraId="7B3E80AC" w14:textId="77777777" w:rsidR="0001799D" w:rsidRPr="002318AD" w:rsidRDefault="0001799D" w:rsidP="0001799D">
      <w:pPr>
        <w:pStyle w:val="1"/>
        <w:ind w:right="-57" w:firstLine="360"/>
        <w:rPr>
          <w:b w:val="0"/>
          <w:bCs/>
          <w:caps/>
          <w:sz w:val="20"/>
        </w:rPr>
      </w:pPr>
    </w:p>
    <w:p w14:paraId="27DB3C93" w14:textId="77777777" w:rsidR="0001799D" w:rsidRPr="002318AD" w:rsidRDefault="0001799D" w:rsidP="0001799D">
      <w:pPr>
        <w:autoSpaceDE w:val="0"/>
        <w:ind w:right="-57"/>
        <w:jc w:val="center"/>
        <w:rPr>
          <w:b/>
          <w:bCs/>
          <w:sz w:val="26"/>
          <w:szCs w:val="26"/>
        </w:rPr>
      </w:pPr>
      <w:r w:rsidRPr="002318AD">
        <w:rPr>
          <w:b/>
          <w:bCs/>
          <w:sz w:val="26"/>
          <w:szCs w:val="26"/>
        </w:rPr>
        <w:t xml:space="preserve">Правовая подготовка </w:t>
      </w:r>
    </w:p>
    <w:p w14:paraId="20AF9112" w14:textId="77777777" w:rsidR="0001799D" w:rsidRPr="00C7367C" w:rsidRDefault="0001799D" w:rsidP="0001799D">
      <w:pPr>
        <w:autoSpaceDE w:val="0"/>
        <w:jc w:val="both"/>
        <w:rPr>
          <w:b/>
          <w:bCs/>
          <w:sz w:val="10"/>
          <w:szCs w:val="10"/>
        </w:rPr>
      </w:pPr>
    </w:p>
    <w:p w14:paraId="0A5D25D3" w14:textId="77777777" w:rsidR="0001799D" w:rsidRPr="00BE4F8B" w:rsidRDefault="0001799D" w:rsidP="0001799D">
      <w:pPr>
        <w:autoSpaceDE w:val="0"/>
        <w:ind w:firstLine="360"/>
        <w:jc w:val="both"/>
        <w:rPr>
          <w:b/>
          <w:bCs/>
          <w:sz w:val="24"/>
          <w:szCs w:val="24"/>
        </w:rPr>
      </w:pPr>
      <w:r w:rsidRPr="00BE4F8B">
        <w:rPr>
          <w:b/>
          <w:bCs/>
          <w:sz w:val="24"/>
          <w:szCs w:val="24"/>
        </w:rPr>
        <w:t xml:space="preserve">1.1. В соответствии с Федеральным законом «Об оружии» граждане Российской Федерации могут применять имеющееся у них на законных основаниях оружие: </w:t>
      </w:r>
    </w:p>
    <w:p w14:paraId="3280D1AA" w14:textId="77777777" w:rsidR="0001799D" w:rsidRPr="00BE4F8B" w:rsidRDefault="0001799D" w:rsidP="0001799D">
      <w:pPr>
        <w:widowControl w:val="0"/>
        <w:tabs>
          <w:tab w:val="left" w:pos="993"/>
        </w:tabs>
        <w:autoSpaceDE w:val="0"/>
        <w:ind w:firstLine="360"/>
        <w:jc w:val="both"/>
        <w:rPr>
          <w:sz w:val="24"/>
          <w:szCs w:val="24"/>
        </w:rPr>
      </w:pPr>
      <w:r w:rsidRPr="00BE4F8B">
        <w:rPr>
          <w:sz w:val="24"/>
          <w:szCs w:val="24"/>
        </w:rPr>
        <w:t>1. Для защиты чести и достоинства граждан при любой угрозе данным правоохраняемым интересам</w:t>
      </w:r>
    </w:p>
    <w:p w14:paraId="12F84193" w14:textId="77777777" w:rsidR="0001799D" w:rsidRPr="00BE4F8B" w:rsidRDefault="0001799D" w:rsidP="0001799D">
      <w:pPr>
        <w:tabs>
          <w:tab w:val="left" w:pos="993"/>
          <w:tab w:val="left" w:pos="2268"/>
        </w:tabs>
        <w:autoSpaceDE w:val="0"/>
        <w:ind w:firstLine="360"/>
        <w:jc w:val="both"/>
        <w:rPr>
          <w:b/>
          <w:bCs/>
          <w:sz w:val="24"/>
          <w:szCs w:val="24"/>
        </w:rPr>
      </w:pPr>
      <w:r w:rsidRPr="00BE4F8B">
        <w:rPr>
          <w:sz w:val="24"/>
          <w:szCs w:val="24"/>
        </w:rPr>
        <w:t xml:space="preserve">2. </w:t>
      </w:r>
      <w:r w:rsidRPr="00BE4F8B">
        <w:rPr>
          <w:bCs/>
          <w:sz w:val="24"/>
          <w:szCs w:val="24"/>
        </w:rPr>
        <w:t>Для защиты жизни, здоровья и собственности в состоянии необходимой обороны или крайней необходимости</w:t>
      </w:r>
      <w:r w:rsidRPr="00BE4F8B">
        <w:rPr>
          <w:sz w:val="24"/>
          <w:szCs w:val="24"/>
        </w:rPr>
        <w:t xml:space="preserve"> </w:t>
      </w:r>
    </w:p>
    <w:p w14:paraId="58F85D92" w14:textId="77777777" w:rsidR="0001799D" w:rsidRPr="00BE4F8B" w:rsidRDefault="0001799D" w:rsidP="0001799D">
      <w:pPr>
        <w:tabs>
          <w:tab w:val="left" w:pos="993"/>
        </w:tabs>
        <w:autoSpaceDE w:val="0"/>
        <w:ind w:firstLine="360"/>
        <w:jc w:val="both"/>
        <w:rPr>
          <w:b/>
          <w:bCs/>
          <w:sz w:val="24"/>
          <w:szCs w:val="24"/>
        </w:rPr>
      </w:pPr>
      <w:r w:rsidRPr="00BE4F8B">
        <w:rPr>
          <w:sz w:val="24"/>
          <w:szCs w:val="24"/>
        </w:rPr>
        <w:t>3.</w:t>
      </w:r>
      <w:r w:rsidRPr="00BE4F8B">
        <w:rPr>
          <w:bCs/>
          <w:sz w:val="24"/>
          <w:szCs w:val="24"/>
        </w:rPr>
        <w:t xml:space="preserve"> </w:t>
      </w:r>
      <w:r w:rsidRPr="00BE4F8B">
        <w:rPr>
          <w:sz w:val="24"/>
          <w:szCs w:val="24"/>
        </w:rPr>
        <w:t>Только для защиты жизни и здоровья</w:t>
      </w:r>
      <w:r w:rsidRPr="00BE4F8B">
        <w:rPr>
          <w:bCs/>
          <w:sz w:val="24"/>
          <w:szCs w:val="24"/>
        </w:rPr>
        <w:t xml:space="preserve"> в состоянии необходимой обороны или крайней необходимости</w:t>
      </w:r>
    </w:p>
    <w:p w14:paraId="4B2A9A95" w14:textId="77777777" w:rsidR="0001799D" w:rsidRPr="00BE4F8B" w:rsidRDefault="0001799D" w:rsidP="0001799D">
      <w:pPr>
        <w:tabs>
          <w:tab w:val="left" w:pos="993"/>
        </w:tabs>
        <w:autoSpaceDE w:val="0"/>
        <w:ind w:firstLine="360"/>
        <w:jc w:val="both"/>
        <w:rPr>
          <w:i/>
          <w:sz w:val="24"/>
          <w:szCs w:val="24"/>
        </w:rPr>
      </w:pPr>
      <w:r w:rsidRPr="00BE4F8B">
        <w:rPr>
          <w:i/>
          <w:sz w:val="24"/>
          <w:szCs w:val="24"/>
        </w:rPr>
        <w:t>2</w:t>
      </w:r>
    </w:p>
    <w:p w14:paraId="3C79193A" w14:textId="77777777" w:rsidR="0001799D" w:rsidRPr="00BE4F8B" w:rsidRDefault="0001799D" w:rsidP="0001799D">
      <w:pPr>
        <w:autoSpaceDE w:val="0"/>
        <w:ind w:firstLine="360"/>
        <w:jc w:val="both"/>
        <w:rPr>
          <w:b/>
          <w:bCs/>
          <w:sz w:val="24"/>
          <w:szCs w:val="24"/>
        </w:rPr>
      </w:pPr>
    </w:p>
    <w:p w14:paraId="0CC98A69" w14:textId="77777777" w:rsidR="0001799D" w:rsidRPr="00BE4F8B" w:rsidRDefault="0001799D" w:rsidP="0001799D">
      <w:pPr>
        <w:autoSpaceDE w:val="0"/>
        <w:ind w:firstLine="360"/>
        <w:jc w:val="both"/>
        <w:rPr>
          <w:b/>
          <w:bCs/>
          <w:sz w:val="24"/>
          <w:szCs w:val="24"/>
        </w:rPr>
      </w:pPr>
      <w:r w:rsidRPr="00BE4F8B">
        <w:rPr>
          <w:b/>
          <w:bCs/>
          <w:sz w:val="24"/>
          <w:szCs w:val="24"/>
        </w:rPr>
        <w:t>1.2. В соответствии с Федеральным законом «Об оружии» примене</w:t>
      </w:r>
      <w:r w:rsidRPr="00BE4F8B">
        <w:rPr>
          <w:b/>
          <w:bCs/>
          <w:sz w:val="24"/>
          <w:szCs w:val="24"/>
        </w:rPr>
        <w:softHyphen/>
        <w:t>нию оружия должно предшествовать четко выраженное предупреж</w:t>
      </w:r>
      <w:r w:rsidRPr="00BE4F8B">
        <w:rPr>
          <w:b/>
          <w:bCs/>
          <w:sz w:val="24"/>
          <w:szCs w:val="24"/>
        </w:rPr>
        <w:softHyphen/>
        <w:t>дение об этом лица, против которого применяется оружие:</w:t>
      </w:r>
    </w:p>
    <w:p w14:paraId="2ACF846F" w14:textId="77777777" w:rsidR="0001799D" w:rsidRPr="00BE4F8B" w:rsidRDefault="0001799D" w:rsidP="0001799D">
      <w:pPr>
        <w:widowControl w:val="0"/>
        <w:tabs>
          <w:tab w:val="left" w:pos="993"/>
        </w:tabs>
        <w:autoSpaceDE w:val="0"/>
        <w:ind w:firstLine="360"/>
        <w:jc w:val="both"/>
        <w:rPr>
          <w:sz w:val="24"/>
          <w:szCs w:val="24"/>
        </w:rPr>
      </w:pPr>
      <w:r w:rsidRPr="00BE4F8B">
        <w:rPr>
          <w:sz w:val="24"/>
          <w:szCs w:val="24"/>
        </w:rPr>
        <w:t>1. Во всех случаях применения оружия</w:t>
      </w:r>
    </w:p>
    <w:p w14:paraId="76186931" w14:textId="77777777" w:rsidR="0001799D" w:rsidRPr="00BE4F8B" w:rsidRDefault="0001799D" w:rsidP="0001799D">
      <w:pPr>
        <w:tabs>
          <w:tab w:val="left" w:pos="993"/>
        </w:tabs>
        <w:autoSpaceDE w:val="0"/>
        <w:ind w:firstLine="360"/>
        <w:jc w:val="both"/>
        <w:rPr>
          <w:sz w:val="24"/>
          <w:szCs w:val="24"/>
        </w:rPr>
      </w:pPr>
      <w:r w:rsidRPr="00BE4F8B">
        <w:rPr>
          <w:sz w:val="24"/>
          <w:szCs w:val="24"/>
        </w:rPr>
        <w:t>2.</w:t>
      </w:r>
      <w:r w:rsidRPr="00BE4F8B">
        <w:rPr>
          <w:bCs/>
          <w:sz w:val="24"/>
          <w:szCs w:val="24"/>
        </w:rPr>
        <w:t xml:space="preserve"> Кроме случаев, когда правонарушитель скрывается с места правона</w:t>
      </w:r>
      <w:r w:rsidRPr="00BE4F8B">
        <w:rPr>
          <w:bCs/>
          <w:sz w:val="24"/>
          <w:szCs w:val="24"/>
        </w:rPr>
        <w:softHyphen/>
        <w:t>рушения</w:t>
      </w:r>
    </w:p>
    <w:p w14:paraId="218878F6" w14:textId="77777777" w:rsidR="0001799D" w:rsidRPr="00BE4F8B" w:rsidRDefault="0001799D" w:rsidP="0001799D">
      <w:pPr>
        <w:tabs>
          <w:tab w:val="left" w:pos="993"/>
        </w:tabs>
        <w:autoSpaceDE w:val="0"/>
        <w:ind w:firstLine="360"/>
        <w:jc w:val="both"/>
        <w:rPr>
          <w:sz w:val="24"/>
          <w:szCs w:val="24"/>
        </w:rPr>
      </w:pPr>
      <w:r w:rsidRPr="00BE4F8B">
        <w:rPr>
          <w:sz w:val="24"/>
          <w:szCs w:val="24"/>
        </w:rPr>
        <w:t xml:space="preserve">3. </w:t>
      </w:r>
      <w:r w:rsidRPr="00BE4F8B">
        <w:rPr>
          <w:bCs/>
          <w:sz w:val="24"/>
          <w:szCs w:val="24"/>
        </w:rPr>
        <w:t>За исключением случаев, когда промедление в применении оружия создает непосредственную опасность для жизни людей или может повлечь за собой иные тяжкие последствия</w:t>
      </w:r>
    </w:p>
    <w:p w14:paraId="0B952819" w14:textId="77777777" w:rsidR="0001799D" w:rsidRPr="00BE4F8B" w:rsidRDefault="0001799D" w:rsidP="0001799D">
      <w:pPr>
        <w:tabs>
          <w:tab w:val="left" w:pos="2069"/>
        </w:tabs>
        <w:autoSpaceDE w:val="0"/>
        <w:ind w:firstLine="360"/>
        <w:jc w:val="both"/>
        <w:rPr>
          <w:i/>
          <w:sz w:val="24"/>
          <w:szCs w:val="24"/>
        </w:rPr>
      </w:pPr>
      <w:r w:rsidRPr="00BE4F8B">
        <w:rPr>
          <w:i/>
          <w:sz w:val="24"/>
          <w:szCs w:val="24"/>
        </w:rPr>
        <w:t>3</w:t>
      </w:r>
    </w:p>
    <w:p w14:paraId="742FF96E" w14:textId="77777777" w:rsidR="0001799D" w:rsidRPr="00BE4F8B" w:rsidRDefault="0001799D" w:rsidP="0001799D">
      <w:pPr>
        <w:autoSpaceDE w:val="0"/>
        <w:ind w:firstLine="360"/>
        <w:jc w:val="both"/>
        <w:rPr>
          <w:b/>
          <w:bCs/>
          <w:sz w:val="24"/>
          <w:szCs w:val="24"/>
        </w:rPr>
      </w:pPr>
      <w:r w:rsidRPr="00BE4F8B">
        <w:rPr>
          <w:b/>
          <w:bCs/>
          <w:sz w:val="24"/>
          <w:szCs w:val="24"/>
        </w:rPr>
        <w:t>1.3. В соответствии с Федеральным законом «Об оружии» приме</w:t>
      </w:r>
      <w:r w:rsidRPr="00BE4F8B">
        <w:rPr>
          <w:b/>
          <w:bCs/>
          <w:sz w:val="24"/>
          <w:szCs w:val="24"/>
        </w:rPr>
        <w:softHyphen/>
        <w:t>нение огнестрельного оружия гражданами в отношении женщин, лиц с явными признаками инвалидности и несовершеннолетних, когда их возраст очевиден или известен допускается:</w:t>
      </w:r>
    </w:p>
    <w:p w14:paraId="6F80F38F" w14:textId="77777777" w:rsidR="0001799D" w:rsidRPr="00BE4F8B" w:rsidRDefault="0001799D" w:rsidP="0001799D">
      <w:pPr>
        <w:widowControl w:val="0"/>
        <w:tabs>
          <w:tab w:val="left" w:pos="993"/>
        </w:tabs>
        <w:autoSpaceDE w:val="0"/>
        <w:ind w:firstLine="360"/>
        <w:jc w:val="both"/>
        <w:rPr>
          <w:sz w:val="24"/>
          <w:szCs w:val="24"/>
        </w:rPr>
      </w:pPr>
      <w:r w:rsidRPr="00BE4F8B">
        <w:rPr>
          <w:sz w:val="24"/>
          <w:szCs w:val="24"/>
        </w:rPr>
        <w:t>1. В случае применения оружия при ограниченной видимости вследствие погодных условий</w:t>
      </w:r>
    </w:p>
    <w:p w14:paraId="410CA5DE" w14:textId="77777777" w:rsidR="0001799D" w:rsidRPr="00BE4F8B" w:rsidRDefault="0001799D" w:rsidP="0001799D">
      <w:pPr>
        <w:widowControl w:val="0"/>
        <w:tabs>
          <w:tab w:val="left" w:pos="993"/>
        </w:tabs>
        <w:autoSpaceDE w:val="0"/>
        <w:ind w:firstLine="360"/>
        <w:jc w:val="both"/>
        <w:rPr>
          <w:sz w:val="24"/>
          <w:szCs w:val="24"/>
        </w:rPr>
      </w:pPr>
      <w:r w:rsidRPr="00BE4F8B">
        <w:rPr>
          <w:sz w:val="24"/>
          <w:szCs w:val="24"/>
        </w:rPr>
        <w:t>2. В случае значительного скопления людей</w:t>
      </w:r>
    </w:p>
    <w:p w14:paraId="1D44054D" w14:textId="77777777" w:rsidR="0001799D" w:rsidRPr="00BE4F8B" w:rsidRDefault="0001799D" w:rsidP="0001799D">
      <w:pPr>
        <w:tabs>
          <w:tab w:val="left" w:pos="993"/>
        </w:tabs>
        <w:autoSpaceDE w:val="0"/>
        <w:ind w:firstLine="360"/>
        <w:jc w:val="both"/>
        <w:rPr>
          <w:sz w:val="24"/>
          <w:szCs w:val="24"/>
        </w:rPr>
      </w:pPr>
      <w:r w:rsidRPr="00BE4F8B">
        <w:rPr>
          <w:sz w:val="24"/>
          <w:szCs w:val="24"/>
        </w:rPr>
        <w:t>3. В случае совершения указанными лицами группового или вооружен</w:t>
      </w:r>
      <w:r w:rsidRPr="00BE4F8B">
        <w:rPr>
          <w:sz w:val="24"/>
          <w:szCs w:val="24"/>
        </w:rPr>
        <w:softHyphen/>
        <w:t>ного нападения</w:t>
      </w:r>
    </w:p>
    <w:p w14:paraId="558C11AB" w14:textId="77777777" w:rsidR="0001799D" w:rsidRPr="00BE4F8B" w:rsidRDefault="0001799D" w:rsidP="0001799D">
      <w:pPr>
        <w:tabs>
          <w:tab w:val="left" w:pos="2069"/>
        </w:tabs>
        <w:autoSpaceDE w:val="0"/>
        <w:ind w:firstLine="360"/>
        <w:jc w:val="both"/>
        <w:rPr>
          <w:i/>
          <w:sz w:val="24"/>
          <w:szCs w:val="24"/>
        </w:rPr>
      </w:pPr>
      <w:r w:rsidRPr="00BE4F8B">
        <w:rPr>
          <w:i/>
          <w:sz w:val="24"/>
          <w:szCs w:val="24"/>
        </w:rPr>
        <w:t>3</w:t>
      </w:r>
    </w:p>
    <w:p w14:paraId="798EBDE3" w14:textId="77777777" w:rsidR="0001799D" w:rsidRPr="00BE4F8B" w:rsidRDefault="0001799D" w:rsidP="0001799D">
      <w:pPr>
        <w:ind w:firstLine="397"/>
        <w:jc w:val="both"/>
        <w:rPr>
          <w:i/>
          <w:sz w:val="24"/>
          <w:szCs w:val="24"/>
        </w:rPr>
      </w:pPr>
    </w:p>
    <w:p w14:paraId="74179576" w14:textId="77777777" w:rsidR="0001799D" w:rsidRPr="00BE4F8B" w:rsidRDefault="0001799D" w:rsidP="0001799D">
      <w:pPr>
        <w:ind w:firstLine="360"/>
        <w:jc w:val="both"/>
        <w:rPr>
          <w:b/>
          <w:spacing w:val="-4"/>
          <w:sz w:val="24"/>
          <w:szCs w:val="24"/>
        </w:rPr>
      </w:pPr>
      <w:r w:rsidRPr="00BE4F8B">
        <w:rPr>
          <w:b/>
          <w:sz w:val="24"/>
          <w:szCs w:val="24"/>
        </w:rPr>
        <w:t xml:space="preserve">1.4. </w:t>
      </w:r>
      <w:r w:rsidRPr="00BE4F8B">
        <w:rPr>
          <w:b/>
          <w:spacing w:val="-4"/>
          <w:sz w:val="24"/>
          <w:szCs w:val="24"/>
        </w:rPr>
        <w:t>В соответствии с Федеральным законом «Об оружии» на терри</w:t>
      </w:r>
      <w:r w:rsidRPr="00BE4F8B">
        <w:rPr>
          <w:b/>
          <w:spacing w:val="-4"/>
          <w:sz w:val="24"/>
          <w:szCs w:val="24"/>
        </w:rPr>
        <w:softHyphen/>
        <w:t>то</w:t>
      </w:r>
      <w:r w:rsidRPr="00BE4F8B">
        <w:rPr>
          <w:b/>
          <w:spacing w:val="-4"/>
          <w:sz w:val="24"/>
          <w:szCs w:val="24"/>
        </w:rPr>
        <w:softHyphen/>
        <w:t xml:space="preserve">рии Российской Федерации ношение и перевозка в границах населенных пунктов пневматического оружия в заряженном или снаряженном состоянии: </w:t>
      </w:r>
    </w:p>
    <w:p w14:paraId="47CDD491" w14:textId="77777777" w:rsidR="0001799D" w:rsidRPr="00BE4F8B" w:rsidRDefault="0001799D" w:rsidP="0001799D">
      <w:pPr>
        <w:ind w:firstLine="360"/>
        <w:jc w:val="both"/>
        <w:rPr>
          <w:sz w:val="24"/>
          <w:szCs w:val="24"/>
        </w:rPr>
      </w:pPr>
      <w:r w:rsidRPr="00BE4F8B">
        <w:rPr>
          <w:sz w:val="24"/>
          <w:szCs w:val="24"/>
        </w:rPr>
        <w:t xml:space="preserve">1. Разрешается </w:t>
      </w:r>
    </w:p>
    <w:p w14:paraId="3E608C87" w14:textId="77777777" w:rsidR="0001799D" w:rsidRPr="00BE4F8B" w:rsidRDefault="0001799D" w:rsidP="0001799D">
      <w:pPr>
        <w:ind w:firstLine="360"/>
        <w:jc w:val="both"/>
        <w:rPr>
          <w:sz w:val="24"/>
          <w:szCs w:val="24"/>
        </w:rPr>
      </w:pPr>
      <w:r w:rsidRPr="00BE4F8B">
        <w:rPr>
          <w:sz w:val="24"/>
          <w:szCs w:val="24"/>
        </w:rPr>
        <w:t xml:space="preserve">2. Разрешается для лиц, занимающихся стрелковым спортом </w:t>
      </w:r>
    </w:p>
    <w:p w14:paraId="18FBE652" w14:textId="77777777" w:rsidR="0001799D" w:rsidRPr="00BE4F8B" w:rsidRDefault="0001799D" w:rsidP="0001799D">
      <w:pPr>
        <w:ind w:firstLine="360"/>
        <w:jc w:val="both"/>
        <w:rPr>
          <w:sz w:val="24"/>
          <w:szCs w:val="24"/>
        </w:rPr>
      </w:pPr>
      <w:r w:rsidRPr="00BE4F8B">
        <w:rPr>
          <w:sz w:val="24"/>
          <w:szCs w:val="24"/>
        </w:rPr>
        <w:t>3. Запрещается</w:t>
      </w:r>
    </w:p>
    <w:p w14:paraId="12BF9203" w14:textId="77777777" w:rsidR="0001799D" w:rsidRPr="00BE4F8B" w:rsidRDefault="0001799D" w:rsidP="0001799D">
      <w:pPr>
        <w:ind w:firstLine="360"/>
        <w:rPr>
          <w:i/>
          <w:sz w:val="24"/>
          <w:szCs w:val="24"/>
        </w:rPr>
      </w:pPr>
      <w:r w:rsidRPr="00BE4F8B">
        <w:rPr>
          <w:i/>
          <w:sz w:val="24"/>
          <w:szCs w:val="24"/>
        </w:rPr>
        <w:t>3</w:t>
      </w:r>
    </w:p>
    <w:p w14:paraId="5A5135BC" w14:textId="77777777" w:rsidR="0001799D" w:rsidRPr="00BE4F8B" w:rsidRDefault="0001799D" w:rsidP="0001799D">
      <w:pPr>
        <w:ind w:firstLine="397"/>
        <w:jc w:val="both"/>
        <w:rPr>
          <w:i/>
          <w:sz w:val="24"/>
          <w:szCs w:val="24"/>
        </w:rPr>
      </w:pPr>
    </w:p>
    <w:p w14:paraId="7887536C" w14:textId="77777777" w:rsidR="0001799D" w:rsidRPr="00BE4F8B" w:rsidRDefault="0001799D" w:rsidP="0001799D">
      <w:pPr>
        <w:ind w:firstLine="360"/>
        <w:jc w:val="both"/>
        <w:rPr>
          <w:b/>
          <w:sz w:val="24"/>
          <w:szCs w:val="24"/>
        </w:rPr>
      </w:pPr>
      <w:r w:rsidRPr="00BE4F8B">
        <w:rPr>
          <w:b/>
          <w:sz w:val="24"/>
          <w:szCs w:val="24"/>
        </w:rPr>
        <w:t>1.5. В соответствии с Федеральным законом «Об оружии» лицензия на приобретение оружия не выдается гражданам Российской Федерации:</w:t>
      </w:r>
    </w:p>
    <w:p w14:paraId="7A98462D" w14:textId="77777777" w:rsidR="0001799D" w:rsidRPr="00BE4F8B" w:rsidRDefault="0001799D" w:rsidP="0001799D">
      <w:pPr>
        <w:ind w:firstLine="360"/>
        <w:jc w:val="both"/>
        <w:rPr>
          <w:sz w:val="24"/>
          <w:szCs w:val="24"/>
        </w:rPr>
      </w:pPr>
      <w:r w:rsidRPr="00BE4F8B">
        <w:rPr>
          <w:sz w:val="24"/>
          <w:szCs w:val="24"/>
        </w:rPr>
        <w:t>1. Не имеющим медицинского заключения об отсутствии медицинских противопоказаний к владению оружием и медицинского заключения об отсутствии в организме человека наркотических средств, психотропных веществ и их метаболитов</w:t>
      </w:r>
    </w:p>
    <w:p w14:paraId="3EC91493" w14:textId="77777777" w:rsidR="0001799D" w:rsidRPr="00BE4F8B" w:rsidRDefault="0001799D" w:rsidP="0001799D">
      <w:pPr>
        <w:ind w:firstLine="360"/>
        <w:jc w:val="both"/>
        <w:rPr>
          <w:sz w:val="24"/>
          <w:szCs w:val="24"/>
        </w:rPr>
      </w:pPr>
      <w:r w:rsidRPr="00BE4F8B">
        <w:rPr>
          <w:sz w:val="24"/>
          <w:szCs w:val="24"/>
        </w:rPr>
        <w:t xml:space="preserve">2. Не представившим медицинского заключения об отсутствии медицинских противопоказаний к владению оружием (при этом представление отдельного медицинского </w:t>
      </w:r>
      <w:r w:rsidRPr="00BE4F8B">
        <w:rPr>
          <w:sz w:val="24"/>
          <w:szCs w:val="24"/>
        </w:rPr>
        <w:lastRenderedPageBreak/>
        <w:t>заключения об отсутствии в организме человека наркотических средств, психотропных веществ и их метаболитов не требуется)</w:t>
      </w:r>
    </w:p>
    <w:p w14:paraId="4327185B" w14:textId="77777777" w:rsidR="0001799D" w:rsidRPr="00BE4F8B" w:rsidRDefault="0001799D" w:rsidP="0001799D">
      <w:pPr>
        <w:ind w:firstLine="360"/>
        <w:jc w:val="both"/>
        <w:rPr>
          <w:sz w:val="24"/>
          <w:szCs w:val="24"/>
        </w:rPr>
      </w:pPr>
      <w:r w:rsidRPr="00BE4F8B">
        <w:rPr>
          <w:sz w:val="24"/>
          <w:szCs w:val="24"/>
        </w:rPr>
        <w:t>3. Не представившим медицинского заключения об отсутствии медицинских противопоказаний к управлению транспортным средством (вместе с медицинским заключением об отсутствии в организме человека наркотических средств, психотропных веществ и их метаболитов)</w:t>
      </w:r>
    </w:p>
    <w:p w14:paraId="4DDE2370" w14:textId="77777777" w:rsidR="0001799D" w:rsidRPr="00BE4F8B" w:rsidRDefault="0001799D" w:rsidP="0001799D">
      <w:pPr>
        <w:ind w:firstLine="360"/>
        <w:rPr>
          <w:i/>
          <w:sz w:val="24"/>
          <w:szCs w:val="24"/>
        </w:rPr>
      </w:pPr>
      <w:r w:rsidRPr="00BE4F8B">
        <w:rPr>
          <w:i/>
          <w:sz w:val="24"/>
          <w:szCs w:val="24"/>
        </w:rPr>
        <w:t>1</w:t>
      </w:r>
    </w:p>
    <w:p w14:paraId="5E026B5C" w14:textId="77777777" w:rsidR="0001799D" w:rsidRPr="00BE4F8B" w:rsidRDefault="0001799D" w:rsidP="0001799D">
      <w:pPr>
        <w:ind w:firstLine="360"/>
        <w:jc w:val="both"/>
        <w:rPr>
          <w:b/>
          <w:sz w:val="24"/>
          <w:szCs w:val="24"/>
        </w:rPr>
      </w:pPr>
    </w:p>
    <w:p w14:paraId="1DDD82F0" w14:textId="77777777" w:rsidR="0001799D" w:rsidRPr="009A793F" w:rsidRDefault="0001799D" w:rsidP="0001799D">
      <w:pPr>
        <w:ind w:firstLine="360"/>
        <w:jc w:val="both"/>
        <w:rPr>
          <w:b/>
          <w:sz w:val="24"/>
          <w:szCs w:val="24"/>
        </w:rPr>
      </w:pPr>
      <w:r w:rsidRPr="009A793F">
        <w:rPr>
          <w:b/>
          <w:sz w:val="24"/>
          <w:szCs w:val="24"/>
        </w:rPr>
        <w:t>1.6. Обязаны ли граждане (за исключением специально уполномочен</w:t>
      </w:r>
      <w:r w:rsidRPr="009A793F">
        <w:rPr>
          <w:b/>
          <w:sz w:val="24"/>
          <w:szCs w:val="24"/>
        </w:rPr>
        <w:softHyphen/>
        <w:t xml:space="preserve">ных лиц), являющиеся пассажирами воздушного судна гражданской авиации, сдавать имеющееся у них оружие уполномоченным лицам для временного хранения на период полета? </w:t>
      </w:r>
    </w:p>
    <w:p w14:paraId="55F4F4D9" w14:textId="77777777" w:rsidR="0001799D" w:rsidRPr="009A793F" w:rsidRDefault="0001799D" w:rsidP="0001799D">
      <w:pPr>
        <w:ind w:firstLine="360"/>
        <w:jc w:val="both"/>
        <w:rPr>
          <w:sz w:val="24"/>
          <w:szCs w:val="24"/>
        </w:rPr>
      </w:pPr>
      <w:r w:rsidRPr="009A793F">
        <w:rPr>
          <w:sz w:val="24"/>
          <w:szCs w:val="24"/>
        </w:rPr>
        <w:t>1. Обязаны во всех случаях</w:t>
      </w:r>
    </w:p>
    <w:p w14:paraId="3162037F" w14:textId="77777777" w:rsidR="0001799D" w:rsidRPr="009A793F" w:rsidRDefault="0001799D" w:rsidP="0001799D">
      <w:pPr>
        <w:tabs>
          <w:tab w:val="left" w:pos="1080"/>
        </w:tabs>
        <w:ind w:firstLine="360"/>
        <w:jc w:val="both"/>
        <w:rPr>
          <w:sz w:val="24"/>
          <w:szCs w:val="24"/>
        </w:rPr>
      </w:pPr>
      <w:r w:rsidRPr="009A793F">
        <w:rPr>
          <w:sz w:val="24"/>
          <w:szCs w:val="24"/>
        </w:rPr>
        <w:t>2. Обязаны, кроме случаев, когда оружие находится в его багаже</w:t>
      </w:r>
    </w:p>
    <w:p w14:paraId="182CF0BD" w14:textId="77777777" w:rsidR="0001799D" w:rsidRPr="009A793F" w:rsidRDefault="0001799D" w:rsidP="0001799D">
      <w:pPr>
        <w:ind w:firstLine="360"/>
        <w:rPr>
          <w:sz w:val="24"/>
          <w:szCs w:val="24"/>
        </w:rPr>
      </w:pPr>
      <w:r w:rsidRPr="009A793F">
        <w:rPr>
          <w:sz w:val="24"/>
          <w:szCs w:val="24"/>
        </w:rPr>
        <w:t>3. Не обязаны</w:t>
      </w:r>
    </w:p>
    <w:p w14:paraId="0F1C2EB9" w14:textId="77777777" w:rsidR="0001799D" w:rsidRPr="009A793F" w:rsidRDefault="0001799D" w:rsidP="0001799D">
      <w:pPr>
        <w:ind w:firstLine="360"/>
        <w:rPr>
          <w:i/>
          <w:sz w:val="24"/>
          <w:szCs w:val="24"/>
        </w:rPr>
      </w:pPr>
      <w:r w:rsidRPr="009A793F">
        <w:rPr>
          <w:i/>
          <w:sz w:val="24"/>
          <w:szCs w:val="24"/>
        </w:rPr>
        <w:t>1</w:t>
      </w:r>
    </w:p>
    <w:p w14:paraId="47391B31" w14:textId="77777777" w:rsidR="0001799D" w:rsidRPr="009A793F" w:rsidRDefault="0001799D" w:rsidP="0001799D">
      <w:pPr>
        <w:ind w:firstLine="360"/>
        <w:jc w:val="both"/>
        <w:rPr>
          <w:b/>
          <w:sz w:val="24"/>
          <w:szCs w:val="24"/>
        </w:rPr>
      </w:pPr>
    </w:p>
    <w:p w14:paraId="74D4F22D" w14:textId="77777777" w:rsidR="0001799D" w:rsidRPr="009A793F" w:rsidRDefault="0001799D" w:rsidP="0001799D">
      <w:pPr>
        <w:ind w:firstLine="360"/>
        <w:jc w:val="both"/>
        <w:rPr>
          <w:b/>
          <w:sz w:val="24"/>
          <w:szCs w:val="24"/>
        </w:rPr>
      </w:pPr>
      <w:r w:rsidRPr="009A793F">
        <w:rPr>
          <w:b/>
          <w:sz w:val="24"/>
          <w:szCs w:val="24"/>
        </w:rPr>
        <w:t>1.7. При необходимой обороне субъектом посягательства, отражаемо</w:t>
      </w:r>
      <w:r w:rsidRPr="009A793F">
        <w:rPr>
          <w:b/>
          <w:sz w:val="24"/>
          <w:szCs w:val="24"/>
        </w:rPr>
        <w:softHyphen/>
        <w:t>го обороняющимся, является:</w:t>
      </w:r>
    </w:p>
    <w:p w14:paraId="285B9E36" w14:textId="77777777" w:rsidR="0001799D" w:rsidRPr="009A793F" w:rsidRDefault="0001799D" w:rsidP="0001799D">
      <w:pPr>
        <w:ind w:firstLine="360"/>
        <w:jc w:val="both"/>
        <w:rPr>
          <w:sz w:val="24"/>
          <w:szCs w:val="24"/>
        </w:rPr>
      </w:pPr>
      <w:r w:rsidRPr="009A793F">
        <w:rPr>
          <w:sz w:val="24"/>
          <w:szCs w:val="24"/>
        </w:rPr>
        <w:t>1. Человек (физическое лицо).</w:t>
      </w:r>
    </w:p>
    <w:p w14:paraId="5DD14CD1" w14:textId="77777777" w:rsidR="0001799D" w:rsidRPr="009A793F" w:rsidRDefault="0001799D" w:rsidP="0001799D">
      <w:pPr>
        <w:ind w:firstLine="360"/>
        <w:jc w:val="both"/>
        <w:rPr>
          <w:sz w:val="24"/>
          <w:szCs w:val="24"/>
        </w:rPr>
      </w:pPr>
      <w:r w:rsidRPr="009A793F">
        <w:rPr>
          <w:sz w:val="24"/>
          <w:szCs w:val="24"/>
        </w:rPr>
        <w:t>2. Стихия (силы природы).</w:t>
      </w:r>
    </w:p>
    <w:p w14:paraId="417CC78A" w14:textId="77777777" w:rsidR="0001799D" w:rsidRPr="009A793F" w:rsidRDefault="0001799D" w:rsidP="0001799D">
      <w:pPr>
        <w:ind w:firstLine="360"/>
        <w:jc w:val="both"/>
        <w:rPr>
          <w:sz w:val="24"/>
          <w:szCs w:val="24"/>
        </w:rPr>
      </w:pPr>
      <w:r w:rsidRPr="009A793F">
        <w:rPr>
          <w:sz w:val="24"/>
          <w:szCs w:val="24"/>
        </w:rPr>
        <w:t>3. Источник повышенной опасности (оружие, автомобиль и пр.).</w:t>
      </w:r>
    </w:p>
    <w:p w14:paraId="6AFFDC43" w14:textId="77777777" w:rsidR="0001799D" w:rsidRPr="00BE4F8B" w:rsidRDefault="0001799D" w:rsidP="0001799D">
      <w:pPr>
        <w:ind w:firstLine="360"/>
        <w:rPr>
          <w:i/>
          <w:sz w:val="24"/>
          <w:szCs w:val="24"/>
        </w:rPr>
      </w:pPr>
      <w:r w:rsidRPr="009A793F">
        <w:rPr>
          <w:i/>
          <w:sz w:val="24"/>
          <w:szCs w:val="24"/>
        </w:rPr>
        <w:t>1</w:t>
      </w:r>
    </w:p>
    <w:p w14:paraId="74B1DC17" w14:textId="77777777" w:rsidR="0001799D" w:rsidRPr="00BE4F8B" w:rsidRDefault="0001799D" w:rsidP="0001799D">
      <w:pPr>
        <w:ind w:firstLine="360"/>
        <w:rPr>
          <w:i/>
          <w:sz w:val="24"/>
          <w:szCs w:val="24"/>
        </w:rPr>
      </w:pPr>
    </w:p>
    <w:p w14:paraId="665551F8" w14:textId="77777777" w:rsidR="0001799D" w:rsidRPr="00BE4F8B" w:rsidRDefault="0001799D" w:rsidP="0001799D">
      <w:pPr>
        <w:ind w:firstLine="360"/>
        <w:rPr>
          <w:i/>
          <w:sz w:val="24"/>
          <w:szCs w:val="24"/>
        </w:rPr>
      </w:pPr>
    </w:p>
    <w:p w14:paraId="72367B6C" w14:textId="77777777" w:rsidR="0001799D" w:rsidRPr="00BE4F8B" w:rsidRDefault="0001799D" w:rsidP="0001799D">
      <w:pPr>
        <w:ind w:firstLine="360"/>
        <w:jc w:val="both"/>
        <w:rPr>
          <w:b/>
          <w:sz w:val="24"/>
          <w:szCs w:val="24"/>
        </w:rPr>
      </w:pPr>
      <w:r w:rsidRPr="00BE4F8B">
        <w:rPr>
          <w:b/>
          <w:sz w:val="24"/>
          <w:szCs w:val="24"/>
        </w:rPr>
        <w:t>1.8. Могут ли действия граждан по защите других лиц расцениваться как действия в состоянии необходимой обороны:</w:t>
      </w:r>
    </w:p>
    <w:p w14:paraId="2F29C064" w14:textId="77777777" w:rsidR="0001799D" w:rsidRPr="00BE4F8B" w:rsidRDefault="0001799D" w:rsidP="0001799D">
      <w:pPr>
        <w:tabs>
          <w:tab w:val="left" w:pos="1080"/>
        </w:tabs>
        <w:ind w:firstLine="360"/>
        <w:jc w:val="both"/>
        <w:rPr>
          <w:sz w:val="24"/>
          <w:szCs w:val="24"/>
        </w:rPr>
      </w:pPr>
      <w:r w:rsidRPr="00BE4F8B">
        <w:rPr>
          <w:sz w:val="24"/>
          <w:szCs w:val="24"/>
        </w:rPr>
        <w:t>1. Не могут ни при каких условиях.</w:t>
      </w:r>
    </w:p>
    <w:p w14:paraId="6FC6945E" w14:textId="77777777" w:rsidR="0001799D" w:rsidRPr="00BE4F8B" w:rsidRDefault="0001799D" w:rsidP="0001799D">
      <w:pPr>
        <w:tabs>
          <w:tab w:val="left" w:pos="1080"/>
        </w:tabs>
        <w:ind w:firstLine="360"/>
        <w:jc w:val="both"/>
        <w:rPr>
          <w:sz w:val="24"/>
          <w:szCs w:val="24"/>
        </w:rPr>
      </w:pPr>
      <w:r w:rsidRPr="00BE4F8B">
        <w:rPr>
          <w:sz w:val="24"/>
          <w:szCs w:val="24"/>
        </w:rPr>
        <w:t>2. Могут, если соблюдены условия необходимой обороны, предусмот</w:t>
      </w:r>
      <w:r w:rsidRPr="00BE4F8B">
        <w:rPr>
          <w:sz w:val="24"/>
          <w:szCs w:val="24"/>
        </w:rPr>
        <w:softHyphen/>
        <w:t>ренные законом.</w:t>
      </w:r>
    </w:p>
    <w:p w14:paraId="3036C466" w14:textId="77777777" w:rsidR="0001799D" w:rsidRPr="00BE4F8B" w:rsidRDefault="0001799D" w:rsidP="0001799D">
      <w:pPr>
        <w:tabs>
          <w:tab w:val="left" w:pos="1080"/>
        </w:tabs>
        <w:ind w:firstLine="360"/>
        <w:jc w:val="both"/>
        <w:rPr>
          <w:sz w:val="24"/>
          <w:szCs w:val="24"/>
        </w:rPr>
      </w:pPr>
      <w:r w:rsidRPr="00BE4F8B">
        <w:rPr>
          <w:sz w:val="24"/>
          <w:szCs w:val="24"/>
        </w:rPr>
        <w:t>3. Могут только в случаях непосредственной угрозы жизни.</w:t>
      </w:r>
    </w:p>
    <w:p w14:paraId="40194669" w14:textId="77777777" w:rsidR="0001799D" w:rsidRPr="00BE4F8B" w:rsidRDefault="0001799D" w:rsidP="0001799D">
      <w:pPr>
        <w:ind w:firstLine="360"/>
        <w:jc w:val="both"/>
        <w:rPr>
          <w:i/>
          <w:sz w:val="24"/>
          <w:szCs w:val="24"/>
        </w:rPr>
      </w:pPr>
      <w:r w:rsidRPr="00BE4F8B">
        <w:rPr>
          <w:i/>
          <w:sz w:val="24"/>
          <w:szCs w:val="24"/>
        </w:rPr>
        <w:t>2</w:t>
      </w:r>
    </w:p>
    <w:p w14:paraId="24AEFD51" w14:textId="77777777" w:rsidR="0001799D" w:rsidRPr="00BE4F8B" w:rsidRDefault="0001799D" w:rsidP="0001799D">
      <w:pPr>
        <w:spacing w:line="96" w:lineRule="auto"/>
        <w:ind w:firstLine="360"/>
        <w:jc w:val="both"/>
        <w:rPr>
          <w:b/>
          <w:sz w:val="24"/>
          <w:szCs w:val="24"/>
        </w:rPr>
      </w:pPr>
    </w:p>
    <w:p w14:paraId="6838D7BA" w14:textId="77777777" w:rsidR="0001799D" w:rsidRPr="00BE4F8B" w:rsidRDefault="0001799D" w:rsidP="0001799D">
      <w:pPr>
        <w:spacing w:line="96" w:lineRule="auto"/>
        <w:ind w:firstLine="360"/>
        <w:jc w:val="both"/>
        <w:rPr>
          <w:b/>
          <w:sz w:val="24"/>
          <w:szCs w:val="24"/>
        </w:rPr>
      </w:pPr>
    </w:p>
    <w:p w14:paraId="67B8E976" w14:textId="77777777" w:rsidR="0001799D" w:rsidRPr="00E2626E" w:rsidRDefault="0001799D" w:rsidP="0001799D">
      <w:pPr>
        <w:tabs>
          <w:tab w:val="left" w:pos="1134"/>
        </w:tabs>
        <w:ind w:firstLine="360"/>
        <w:jc w:val="both"/>
        <w:rPr>
          <w:b/>
          <w:sz w:val="24"/>
          <w:szCs w:val="24"/>
        </w:rPr>
      </w:pPr>
      <w:r w:rsidRPr="00BE4F8B">
        <w:rPr>
          <w:b/>
          <w:sz w:val="24"/>
          <w:szCs w:val="24"/>
        </w:rPr>
        <w:t xml:space="preserve">1.9. </w:t>
      </w:r>
      <w:r w:rsidRPr="00E2626E">
        <w:rPr>
          <w:b/>
          <w:sz w:val="24"/>
          <w:szCs w:val="24"/>
        </w:rPr>
        <w:t>Допускается ли причинение вреда третьим лицам в состоянии необходимой обороны?</w:t>
      </w:r>
    </w:p>
    <w:p w14:paraId="3BE14D7A" w14:textId="77777777" w:rsidR="0001799D" w:rsidRPr="00E2626E" w:rsidRDefault="0001799D" w:rsidP="0001799D">
      <w:pPr>
        <w:tabs>
          <w:tab w:val="left" w:pos="1134"/>
          <w:tab w:val="left" w:pos="2520"/>
        </w:tabs>
        <w:ind w:firstLine="360"/>
        <w:jc w:val="both"/>
        <w:rPr>
          <w:sz w:val="24"/>
          <w:szCs w:val="24"/>
        </w:rPr>
      </w:pPr>
      <w:r w:rsidRPr="00E2626E">
        <w:rPr>
          <w:sz w:val="24"/>
          <w:szCs w:val="24"/>
        </w:rPr>
        <w:t>1. Да, при групповом нападении.</w:t>
      </w:r>
    </w:p>
    <w:p w14:paraId="4D661397" w14:textId="77777777" w:rsidR="0001799D" w:rsidRPr="00E2626E" w:rsidRDefault="0001799D" w:rsidP="0001799D">
      <w:pPr>
        <w:tabs>
          <w:tab w:val="left" w:pos="1134"/>
          <w:tab w:val="left" w:pos="2520"/>
        </w:tabs>
        <w:ind w:firstLine="360"/>
        <w:jc w:val="both"/>
        <w:rPr>
          <w:sz w:val="24"/>
          <w:szCs w:val="24"/>
        </w:rPr>
      </w:pPr>
      <w:r w:rsidRPr="00E2626E">
        <w:rPr>
          <w:sz w:val="24"/>
          <w:szCs w:val="24"/>
        </w:rPr>
        <w:t>2. Да, при вооруженном нападении.</w:t>
      </w:r>
    </w:p>
    <w:p w14:paraId="600A72A0" w14:textId="77777777" w:rsidR="0001799D" w:rsidRPr="00E2626E" w:rsidRDefault="0001799D" w:rsidP="0001799D">
      <w:pPr>
        <w:tabs>
          <w:tab w:val="left" w:pos="1134"/>
          <w:tab w:val="left" w:pos="2520"/>
        </w:tabs>
        <w:ind w:firstLine="360"/>
        <w:jc w:val="both"/>
        <w:rPr>
          <w:sz w:val="24"/>
          <w:szCs w:val="24"/>
        </w:rPr>
      </w:pPr>
      <w:r w:rsidRPr="00E2626E">
        <w:rPr>
          <w:sz w:val="24"/>
          <w:szCs w:val="24"/>
        </w:rPr>
        <w:t>3. Нет.</w:t>
      </w:r>
    </w:p>
    <w:p w14:paraId="0BDC5E1D" w14:textId="77777777" w:rsidR="0001799D" w:rsidRPr="00E2626E" w:rsidRDefault="0001799D" w:rsidP="0001799D">
      <w:pPr>
        <w:tabs>
          <w:tab w:val="left" w:pos="1134"/>
        </w:tabs>
        <w:ind w:firstLine="360"/>
        <w:jc w:val="both"/>
        <w:rPr>
          <w:i/>
          <w:sz w:val="24"/>
          <w:szCs w:val="24"/>
        </w:rPr>
      </w:pPr>
      <w:r w:rsidRPr="00E2626E">
        <w:rPr>
          <w:i/>
          <w:sz w:val="24"/>
          <w:szCs w:val="24"/>
        </w:rPr>
        <w:t>3</w:t>
      </w:r>
    </w:p>
    <w:p w14:paraId="201326EC" w14:textId="77777777" w:rsidR="0001799D" w:rsidRPr="00E2626E" w:rsidRDefault="0001799D" w:rsidP="0001799D">
      <w:pPr>
        <w:spacing w:line="96" w:lineRule="auto"/>
        <w:ind w:firstLine="360"/>
        <w:jc w:val="both"/>
        <w:rPr>
          <w:b/>
          <w:sz w:val="24"/>
          <w:szCs w:val="24"/>
        </w:rPr>
      </w:pPr>
    </w:p>
    <w:p w14:paraId="19C901E8" w14:textId="77777777" w:rsidR="0001799D" w:rsidRPr="00E2626E" w:rsidRDefault="0001799D" w:rsidP="0001799D">
      <w:pPr>
        <w:spacing w:line="96" w:lineRule="auto"/>
        <w:ind w:firstLine="360"/>
        <w:jc w:val="both"/>
        <w:rPr>
          <w:b/>
          <w:sz w:val="24"/>
          <w:szCs w:val="24"/>
        </w:rPr>
      </w:pPr>
    </w:p>
    <w:p w14:paraId="4F5AD069" w14:textId="77777777" w:rsidR="0001799D" w:rsidRPr="00E2626E" w:rsidRDefault="0001799D" w:rsidP="0001799D">
      <w:pPr>
        <w:ind w:firstLine="360"/>
        <w:jc w:val="both"/>
        <w:rPr>
          <w:b/>
          <w:sz w:val="24"/>
          <w:szCs w:val="24"/>
        </w:rPr>
      </w:pPr>
      <w:r w:rsidRPr="00E2626E">
        <w:rPr>
          <w:b/>
          <w:sz w:val="24"/>
          <w:szCs w:val="24"/>
        </w:rPr>
        <w:t>1.10. В соответствии с Гражданским кодексом Российской Федерации вред, причиненный в состоянии крайней необходимости:</w:t>
      </w:r>
    </w:p>
    <w:p w14:paraId="69FA2FA6" w14:textId="77777777" w:rsidR="0001799D" w:rsidRPr="00E2626E" w:rsidRDefault="0001799D" w:rsidP="0001799D">
      <w:pPr>
        <w:tabs>
          <w:tab w:val="left" w:pos="1080"/>
        </w:tabs>
        <w:ind w:firstLine="360"/>
        <w:jc w:val="both"/>
        <w:rPr>
          <w:sz w:val="24"/>
          <w:szCs w:val="24"/>
        </w:rPr>
      </w:pPr>
      <w:r w:rsidRPr="00E2626E">
        <w:rPr>
          <w:sz w:val="24"/>
          <w:szCs w:val="24"/>
        </w:rPr>
        <w:t>1. Не подлежит возмещению</w:t>
      </w:r>
    </w:p>
    <w:p w14:paraId="3E02D589" w14:textId="77777777" w:rsidR="0001799D" w:rsidRPr="00E2626E" w:rsidRDefault="0001799D" w:rsidP="0001799D">
      <w:pPr>
        <w:tabs>
          <w:tab w:val="left" w:pos="1080"/>
        </w:tabs>
        <w:ind w:firstLine="360"/>
        <w:jc w:val="both"/>
        <w:rPr>
          <w:sz w:val="24"/>
          <w:szCs w:val="24"/>
        </w:rPr>
      </w:pPr>
      <w:r w:rsidRPr="00E2626E">
        <w:rPr>
          <w:sz w:val="24"/>
          <w:szCs w:val="24"/>
        </w:rPr>
        <w:t>2. Подлежит возмещению по решению суда</w:t>
      </w:r>
    </w:p>
    <w:p w14:paraId="0DC6C7A2" w14:textId="77777777" w:rsidR="0001799D" w:rsidRPr="00E2626E" w:rsidRDefault="0001799D" w:rsidP="0001799D">
      <w:pPr>
        <w:tabs>
          <w:tab w:val="left" w:pos="1080"/>
        </w:tabs>
        <w:ind w:firstLine="360"/>
        <w:jc w:val="both"/>
        <w:rPr>
          <w:sz w:val="24"/>
          <w:szCs w:val="24"/>
        </w:rPr>
      </w:pPr>
      <w:r w:rsidRPr="00E2626E">
        <w:rPr>
          <w:sz w:val="24"/>
          <w:szCs w:val="24"/>
        </w:rPr>
        <w:t>3. Во всех случаях подлежит возмещению в полном объеме лицом, причинившим вред</w:t>
      </w:r>
    </w:p>
    <w:p w14:paraId="1DE543AE" w14:textId="77777777" w:rsidR="0001799D" w:rsidRPr="00E2626E" w:rsidRDefault="0001799D" w:rsidP="0001799D">
      <w:pPr>
        <w:ind w:firstLine="360"/>
        <w:jc w:val="both"/>
        <w:rPr>
          <w:i/>
          <w:sz w:val="24"/>
          <w:szCs w:val="24"/>
        </w:rPr>
      </w:pPr>
      <w:r w:rsidRPr="00E2626E">
        <w:rPr>
          <w:i/>
          <w:sz w:val="24"/>
          <w:szCs w:val="24"/>
        </w:rPr>
        <w:t>2</w:t>
      </w:r>
    </w:p>
    <w:p w14:paraId="7F623C07" w14:textId="77777777" w:rsidR="0001799D" w:rsidRPr="00E2626E" w:rsidRDefault="0001799D" w:rsidP="0001799D">
      <w:pPr>
        <w:spacing w:line="96" w:lineRule="auto"/>
        <w:ind w:firstLine="360"/>
        <w:jc w:val="both"/>
        <w:rPr>
          <w:b/>
          <w:sz w:val="24"/>
          <w:szCs w:val="24"/>
        </w:rPr>
      </w:pPr>
    </w:p>
    <w:p w14:paraId="76A5E63B" w14:textId="77777777" w:rsidR="0001799D" w:rsidRPr="00E2626E" w:rsidRDefault="0001799D" w:rsidP="0001799D">
      <w:pPr>
        <w:spacing w:line="96" w:lineRule="auto"/>
        <w:ind w:firstLine="360"/>
        <w:jc w:val="both"/>
        <w:rPr>
          <w:b/>
          <w:sz w:val="24"/>
          <w:szCs w:val="24"/>
        </w:rPr>
      </w:pPr>
    </w:p>
    <w:p w14:paraId="557E51DB" w14:textId="77777777" w:rsidR="0001799D" w:rsidRPr="00E2626E" w:rsidRDefault="0001799D" w:rsidP="0001799D">
      <w:pPr>
        <w:ind w:firstLine="360"/>
        <w:jc w:val="both"/>
        <w:rPr>
          <w:b/>
          <w:sz w:val="24"/>
          <w:szCs w:val="24"/>
        </w:rPr>
      </w:pPr>
      <w:r w:rsidRPr="00E2626E">
        <w:rPr>
          <w:b/>
          <w:sz w:val="24"/>
          <w:szCs w:val="24"/>
        </w:rPr>
        <w:t>1.11. Причинение вреда, менее значительного, чем предотвращенный вред, является обязательным условием правомерности действий:</w:t>
      </w:r>
    </w:p>
    <w:p w14:paraId="6A17121A" w14:textId="77777777" w:rsidR="0001799D" w:rsidRPr="00E2626E" w:rsidRDefault="0001799D" w:rsidP="0001799D">
      <w:pPr>
        <w:tabs>
          <w:tab w:val="left" w:pos="993"/>
        </w:tabs>
        <w:ind w:firstLine="360"/>
        <w:jc w:val="both"/>
        <w:rPr>
          <w:sz w:val="24"/>
          <w:szCs w:val="24"/>
        </w:rPr>
      </w:pPr>
      <w:r w:rsidRPr="00E2626E">
        <w:rPr>
          <w:sz w:val="24"/>
          <w:szCs w:val="24"/>
        </w:rPr>
        <w:t>1. В состоянии необходимой обороны</w:t>
      </w:r>
    </w:p>
    <w:p w14:paraId="121E5D98" w14:textId="77777777" w:rsidR="0001799D" w:rsidRPr="00E2626E" w:rsidRDefault="0001799D" w:rsidP="0001799D">
      <w:pPr>
        <w:tabs>
          <w:tab w:val="left" w:pos="993"/>
        </w:tabs>
        <w:ind w:firstLine="360"/>
        <w:jc w:val="both"/>
        <w:rPr>
          <w:sz w:val="24"/>
          <w:szCs w:val="24"/>
        </w:rPr>
      </w:pPr>
      <w:r w:rsidRPr="00E2626E">
        <w:rPr>
          <w:sz w:val="24"/>
          <w:szCs w:val="24"/>
        </w:rPr>
        <w:t>2. В состоянии крайней необходимости</w:t>
      </w:r>
    </w:p>
    <w:p w14:paraId="31F94425" w14:textId="77777777" w:rsidR="0001799D" w:rsidRPr="00E2626E" w:rsidRDefault="0001799D" w:rsidP="0001799D">
      <w:pPr>
        <w:tabs>
          <w:tab w:val="left" w:pos="1080"/>
        </w:tabs>
        <w:ind w:firstLine="360"/>
        <w:jc w:val="both"/>
        <w:rPr>
          <w:sz w:val="24"/>
          <w:szCs w:val="24"/>
        </w:rPr>
      </w:pPr>
      <w:r w:rsidRPr="00E2626E">
        <w:rPr>
          <w:sz w:val="24"/>
          <w:szCs w:val="24"/>
        </w:rPr>
        <w:t>3. Как в состоянии необходимой обороны, так и в состоянии крайней необходимости</w:t>
      </w:r>
    </w:p>
    <w:p w14:paraId="42B8148F" w14:textId="77777777" w:rsidR="0001799D" w:rsidRPr="00E2626E" w:rsidRDefault="0001799D" w:rsidP="0001799D">
      <w:pPr>
        <w:tabs>
          <w:tab w:val="left" w:pos="2520"/>
        </w:tabs>
        <w:ind w:firstLine="360"/>
        <w:jc w:val="both"/>
        <w:rPr>
          <w:i/>
          <w:sz w:val="24"/>
          <w:szCs w:val="24"/>
        </w:rPr>
      </w:pPr>
      <w:r w:rsidRPr="00E2626E">
        <w:rPr>
          <w:i/>
          <w:sz w:val="24"/>
          <w:szCs w:val="24"/>
        </w:rPr>
        <w:t>2</w:t>
      </w:r>
    </w:p>
    <w:p w14:paraId="2AF998FA" w14:textId="77777777" w:rsidR="0001799D" w:rsidRPr="00E2626E" w:rsidRDefault="0001799D" w:rsidP="0001799D">
      <w:pPr>
        <w:spacing w:line="120" w:lineRule="auto"/>
        <w:ind w:firstLine="360"/>
        <w:jc w:val="both"/>
        <w:rPr>
          <w:b/>
          <w:sz w:val="24"/>
          <w:szCs w:val="24"/>
        </w:rPr>
      </w:pPr>
    </w:p>
    <w:p w14:paraId="446E7F4B" w14:textId="77777777" w:rsidR="0001799D" w:rsidRPr="00E2626E" w:rsidRDefault="0001799D" w:rsidP="0001799D">
      <w:pPr>
        <w:ind w:firstLine="360"/>
        <w:jc w:val="both"/>
        <w:rPr>
          <w:b/>
          <w:sz w:val="24"/>
          <w:szCs w:val="24"/>
        </w:rPr>
      </w:pPr>
      <w:r w:rsidRPr="00E2626E">
        <w:rPr>
          <w:b/>
          <w:sz w:val="24"/>
          <w:szCs w:val="24"/>
        </w:rPr>
        <w:lastRenderedPageBreak/>
        <w:t>1.12. Небрежное хранение огнестрельного оружия, создавшее условия для его использования другим лицом, если это повлекло смерть человека или иные тяжкие последствия, влечет:</w:t>
      </w:r>
    </w:p>
    <w:p w14:paraId="5E163D3B" w14:textId="77777777" w:rsidR="0001799D" w:rsidRPr="00E2626E" w:rsidRDefault="0001799D" w:rsidP="0001799D">
      <w:pPr>
        <w:ind w:firstLine="360"/>
        <w:jc w:val="both"/>
        <w:rPr>
          <w:sz w:val="24"/>
          <w:szCs w:val="24"/>
        </w:rPr>
      </w:pPr>
      <w:r w:rsidRPr="00E2626E">
        <w:rPr>
          <w:sz w:val="24"/>
          <w:szCs w:val="24"/>
        </w:rPr>
        <w:t>1. Уголовную ответственность.</w:t>
      </w:r>
    </w:p>
    <w:p w14:paraId="1637EA3C" w14:textId="77777777" w:rsidR="0001799D" w:rsidRPr="00E2626E" w:rsidRDefault="0001799D" w:rsidP="0001799D">
      <w:pPr>
        <w:ind w:firstLine="360"/>
        <w:jc w:val="both"/>
        <w:rPr>
          <w:sz w:val="24"/>
          <w:szCs w:val="24"/>
        </w:rPr>
      </w:pPr>
      <w:r w:rsidRPr="00E2626E">
        <w:rPr>
          <w:sz w:val="24"/>
          <w:szCs w:val="24"/>
        </w:rPr>
        <w:t>2. Административную ответственность.</w:t>
      </w:r>
    </w:p>
    <w:p w14:paraId="7A21C58D" w14:textId="77777777" w:rsidR="0001799D" w:rsidRPr="00E2626E" w:rsidRDefault="0001799D" w:rsidP="0001799D">
      <w:pPr>
        <w:tabs>
          <w:tab w:val="left" w:pos="2520"/>
        </w:tabs>
        <w:ind w:firstLine="360"/>
        <w:jc w:val="both"/>
        <w:rPr>
          <w:sz w:val="24"/>
          <w:szCs w:val="24"/>
        </w:rPr>
      </w:pPr>
      <w:r w:rsidRPr="00E2626E">
        <w:rPr>
          <w:sz w:val="24"/>
          <w:szCs w:val="24"/>
        </w:rPr>
        <w:t>3. Уголовную и административную ответственность.</w:t>
      </w:r>
    </w:p>
    <w:p w14:paraId="7CA4B68B" w14:textId="77777777" w:rsidR="0001799D" w:rsidRPr="00E2626E" w:rsidRDefault="0001799D" w:rsidP="0001799D">
      <w:pPr>
        <w:ind w:firstLine="360"/>
        <w:jc w:val="both"/>
        <w:rPr>
          <w:i/>
          <w:sz w:val="24"/>
          <w:szCs w:val="24"/>
        </w:rPr>
      </w:pPr>
      <w:r w:rsidRPr="00E2626E">
        <w:rPr>
          <w:i/>
          <w:sz w:val="24"/>
          <w:szCs w:val="24"/>
        </w:rPr>
        <w:t>1</w:t>
      </w:r>
    </w:p>
    <w:p w14:paraId="55FBEA4E" w14:textId="77777777" w:rsidR="0001799D" w:rsidRPr="00E2626E" w:rsidRDefault="0001799D" w:rsidP="0001799D">
      <w:pPr>
        <w:spacing w:line="96" w:lineRule="auto"/>
        <w:ind w:firstLine="360"/>
        <w:jc w:val="both"/>
        <w:rPr>
          <w:b/>
          <w:sz w:val="24"/>
          <w:szCs w:val="24"/>
        </w:rPr>
      </w:pPr>
    </w:p>
    <w:p w14:paraId="3C589D42" w14:textId="77777777" w:rsidR="0001799D" w:rsidRPr="00E2626E" w:rsidRDefault="0001799D" w:rsidP="0001799D">
      <w:pPr>
        <w:ind w:firstLine="360"/>
        <w:jc w:val="both"/>
        <w:rPr>
          <w:b/>
          <w:sz w:val="24"/>
          <w:szCs w:val="24"/>
        </w:rPr>
      </w:pPr>
      <w:r w:rsidRPr="00E2626E">
        <w:rPr>
          <w:b/>
          <w:sz w:val="24"/>
          <w:szCs w:val="24"/>
        </w:rPr>
        <w:t>1.13. Нарушение гражданами правил ношения оружия и патронов к нему влечет:</w:t>
      </w:r>
    </w:p>
    <w:p w14:paraId="2E95CE89" w14:textId="77777777" w:rsidR="0001799D" w:rsidRPr="00E2626E" w:rsidRDefault="0001799D" w:rsidP="0001799D">
      <w:pPr>
        <w:tabs>
          <w:tab w:val="left" w:pos="2520"/>
        </w:tabs>
        <w:ind w:firstLine="360"/>
        <w:jc w:val="both"/>
        <w:rPr>
          <w:sz w:val="24"/>
          <w:szCs w:val="24"/>
        </w:rPr>
      </w:pPr>
      <w:r w:rsidRPr="00E2626E">
        <w:rPr>
          <w:sz w:val="24"/>
          <w:szCs w:val="24"/>
        </w:rPr>
        <w:t>1. Уголовную ответственность</w:t>
      </w:r>
    </w:p>
    <w:p w14:paraId="44212447" w14:textId="77777777" w:rsidR="0001799D" w:rsidRPr="00E2626E" w:rsidRDefault="0001799D" w:rsidP="0001799D">
      <w:pPr>
        <w:tabs>
          <w:tab w:val="left" w:pos="2520"/>
        </w:tabs>
        <w:ind w:firstLine="360"/>
        <w:jc w:val="both"/>
        <w:rPr>
          <w:sz w:val="24"/>
          <w:szCs w:val="24"/>
        </w:rPr>
      </w:pPr>
      <w:r w:rsidRPr="00E2626E">
        <w:rPr>
          <w:sz w:val="24"/>
          <w:szCs w:val="24"/>
        </w:rPr>
        <w:t>2. Административную ответственность</w:t>
      </w:r>
    </w:p>
    <w:p w14:paraId="46798EB6" w14:textId="77777777" w:rsidR="0001799D" w:rsidRPr="00E2626E" w:rsidRDefault="0001799D" w:rsidP="0001799D">
      <w:pPr>
        <w:tabs>
          <w:tab w:val="left" w:pos="2520"/>
        </w:tabs>
        <w:ind w:firstLine="360"/>
        <w:jc w:val="both"/>
        <w:rPr>
          <w:sz w:val="24"/>
          <w:szCs w:val="24"/>
        </w:rPr>
      </w:pPr>
      <w:r w:rsidRPr="00E2626E">
        <w:rPr>
          <w:sz w:val="24"/>
          <w:szCs w:val="24"/>
        </w:rPr>
        <w:t>3. Уголовную и административную ответственность</w:t>
      </w:r>
    </w:p>
    <w:p w14:paraId="4064AA91" w14:textId="77777777" w:rsidR="0001799D" w:rsidRPr="00E2626E" w:rsidRDefault="0001799D" w:rsidP="0001799D">
      <w:pPr>
        <w:tabs>
          <w:tab w:val="left" w:pos="2520"/>
        </w:tabs>
        <w:ind w:firstLine="360"/>
        <w:jc w:val="both"/>
        <w:rPr>
          <w:i/>
          <w:sz w:val="24"/>
          <w:szCs w:val="24"/>
        </w:rPr>
      </w:pPr>
      <w:r w:rsidRPr="00E2626E">
        <w:rPr>
          <w:i/>
          <w:sz w:val="24"/>
          <w:szCs w:val="24"/>
        </w:rPr>
        <w:t>2</w:t>
      </w:r>
    </w:p>
    <w:p w14:paraId="70F05D55"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120" w:lineRule="auto"/>
        <w:ind w:right="-57" w:firstLine="360"/>
        <w:jc w:val="both"/>
        <w:rPr>
          <w:b/>
          <w:sz w:val="24"/>
          <w:szCs w:val="24"/>
        </w:rPr>
      </w:pPr>
    </w:p>
    <w:p w14:paraId="50396BDB" w14:textId="77777777" w:rsidR="0001799D" w:rsidRPr="00E2626E" w:rsidRDefault="0001799D" w:rsidP="0001799D">
      <w:pPr>
        <w:ind w:firstLine="360"/>
        <w:jc w:val="both"/>
        <w:rPr>
          <w:b/>
          <w:sz w:val="24"/>
          <w:szCs w:val="24"/>
        </w:rPr>
      </w:pPr>
      <w:r w:rsidRPr="00E2626E">
        <w:rPr>
          <w:b/>
          <w:sz w:val="24"/>
          <w:szCs w:val="24"/>
        </w:rPr>
        <w:t xml:space="preserve">1.14. </w:t>
      </w:r>
      <w:r w:rsidRPr="00E2626E">
        <w:rPr>
          <w:b/>
          <w:bCs/>
          <w:sz w:val="24"/>
          <w:szCs w:val="24"/>
        </w:rPr>
        <w:t>В соответствии с Федеральным законом «Об оружии» охотничье пневматическое оружие может иметь дульную энергию:</w:t>
      </w:r>
      <w:r w:rsidRPr="00E2626E">
        <w:rPr>
          <w:b/>
          <w:sz w:val="24"/>
          <w:szCs w:val="24"/>
        </w:rPr>
        <w:t xml:space="preserve"> </w:t>
      </w:r>
    </w:p>
    <w:p w14:paraId="45EB92A4" w14:textId="77777777" w:rsidR="0001799D" w:rsidRPr="00E2626E" w:rsidRDefault="0001799D" w:rsidP="0001799D">
      <w:pPr>
        <w:tabs>
          <w:tab w:val="left" w:pos="1080"/>
        </w:tabs>
        <w:ind w:firstLine="360"/>
        <w:jc w:val="both"/>
        <w:rPr>
          <w:sz w:val="24"/>
          <w:szCs w:val="24"/>
        </w:rPr>
      </w:pPr>
      <w:r w:rsidRPr="00E2626E">
        <w:rPr>
          <w:sz w:val="24"/>
          <w:szCs w:val="24"/>
        </w:rPr>
        <w:t>1. Не более 3 Дж</w:t>
      </w:r>
    </w:p>
    <w:p w14:paraId="79656E7F" w14:textId="77777777" w:rsidR="0001799D" w:rsidRPr="00E2626E" w:rsidRDefault="0001799D" w:rsidP="0001799D">
      <w:pPr>
        <w:tabs>
          <w:tab w:val="left" w:pos="900"/>
          <w:tab w:val="left" w:pos="1080"/>
          <w:tab w:val="left" w:pos="2520"/>
        </w:tabs>
        <w:ind w:firstLine="360"/>
        <w:jc w:val="both"/>
        <w:rPr>
          <w:sz w:val="24"/>
          <w:szCs w:val="24"/>
        </w:rPr>
      </w:pPr>
      <w:r w:rsidRPr="00E2626E">
        <w:rPr>
          <w:sz w:val="24"/>
          <w:szCs w:val="24"/>
        </w:rPr>
        <w:t>2. Не более 7,5 Дж</w:t>
      </w:r>
    </w:p>
    <w:p w14:paraId="434D04EF" w14:textId="77777777" w:rsidR="0001799D" w:rsidRPr="00E2626E" w:rsidRDefault="0001799D" w:rsidP="0001799D">
      <w:pPr>
        <w:tabs>
          <w:tab w:val="left" w:pos="1080"/>
          <w:tab w:val="left" w:pos="2520"/>
        </w:tabs>
        <w:ind w:firstLine="360"/>
        <w:jc w:val="both"/>
        <w:rPr>
          <w:sz w:val="24"/>
          <w:szCs w:val="24"/>
        </w:rPr>
      </w:pPr>
      <w:r w:rsidRPr="00E2626E">
        <w:rPr>
          <w:sz w:val="24"/>
          <w:szCs w:val="24"/>
        </w:rPr>
        <w:t xml:space="preserve">3. Не более 25 Дж </w:t>
      </w:r>
    </w:p>
    <w:p w14:paraId="7CC315F8" w14:textId="77777777" w:rsidR="0001799D" w:rsidRPr="00E2626E" w:rsidRDefault="0001799D" w:rsidP="0001799D">
      <w:pPr>
        <w:tabs>
          <w:tab w:val="left" w:pos="2520"/>
        </w:tabs>
        <w:ind w:firstLine="360"/>
        <w:jc w:val="both"/>
        <w:rPr>
          <w:i/>
          <w:sz w:val="24"/>
          <w:szCs w:val="24"/>
        </w:rPr>
      </w:pPr>
      <w:r w:rsidRPr="00E2626E">
        <w:rPr>
          <w:i/>
          <w:sz w:val="24"/>
          <w:szCs w:val="24"/>
        </w:rPr>
        <w:t>3</w:t>
      </w:r>
    </w:p>
    <w:p w14:paraId="632EC06E"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120" w:lineRule="auto"/>
        <w:ind w:right="-57" w:firstLine="360"/>
        <w:jc w:val="both"/>
        <w:rPr>
          <w:b/>
          <w:sz w:val="24"/>
          <w:szCs w:val="24"/>
        </w:rPr>
      </w:pPr>
    </w:p>
    <w:p w14:paraId="13992730" w14:textId="77777777" w:rsidR="0001799D" w:rsidRPr="00E2626E" w:rsidRDefault="0001799D" w:rsidP="0001799D">
      <w:pPr>
        <w:ind w:firstLine="360"/>
        <w:jc w:val="both"/>
        <w:rPr>
          <w:b/>
          <w:bCs/>
          <w:sz w:val="24"/>
          <w:szCs w:val="24"/>
        </w:rPr>
      </w:pPr>
      <w:r w:rsidRPr="00E2626E">
        <w:rPr>
          <w:b/>
          <w:sz w:val="24"/>
          <w:szCs w:val="24"/>
        </w:rPr>
        <w:t>1.15. В какой срок и куда в соответствии с Федеральным законом «Об оружии» владелец оружия обязан сообщить о каждом случае его применения?</w:t>
      </w:r>
      <w:r w:rsidRPr="00E2626E">
        <w:rPr>
          <w:b/>
          <w:bCs/>
          <w:sz w:val="24"/>
          <w:szCs w:val="24"/>
        </w:rPr>
        <w:t xml:space="preserve"> </w:t>
      </w:r>
    </w:p>
    <w:p w14:paraId="75810D23" w14:textId="77777777" w:rsidR="0001799D" w:rsidRPr="00E2626E" w:rsidRDefault="0001799D" w:rsidP="0001799D">
      <w:pPr>
        <w:tabs>
          <w:tab w:val="left" w:pos="900"/>
          <w:tab w:val="left" w:pos="1080"/>
        </w:tabs>
        <w:ind w:firstLine="360"/>
        <w:jc w:val="both"/>
        <w:rPr>
          <w:sz w:val="24"/>
          <w:szCs w:val="24"/>
        </w:rPr>
      </w:pPr>
      <w:r w:rsidRPr="00E2626E">
        <w:rPr>
          <w:sz w:val="24"/>
          <w:szCs w:val="24"/>
        </w:rPr>
        <w:t>1. Незамедлительно, но не позднее суток, прокурору и в органы здравоохранения, по месту применения оружия</w:t>
      </w:r>
    </w:p>
    <w:p w14:paraId="72E1FA76" w14:textId="77777777" w:rsidR="0001799D" w:rsidRPr="00E2626E" w:rsidRDefault="0001799D" w:rsidP="0001799D">
      <w:pPr>
        <w:tabs>
          <w:tab w:val="left" w:pos="1080"/>
        </w:tabs>
        <w:ind w:firstLine="360"/>
        <w:jc w:val="both"/>
        <w:rPr>
          <w:sz w:val="24"/>
          <w:szCs w:val="24"/>
        </w:rPr>
      </w:pPr>
      <w:r w:rsidRPr="00E2626E">
        <w:rPr>
          <w:sz w:val="24"/>
          <w:szCs w:val="24"/>
        </w:rPr>
        <w:t>2. Незамедлительно, но не позднее суток, в орган внутренних дел и тер</w:t>
      </w:r>
      <w:r w:rsidRPr="00E2626E">
        <w:rPr>
          <w:sz w:val="24"/>
          <w:szCs w:val="24"/>
        </w:rPr>
        <w:softHyphen/>
        <w:t>риториальный орган федерального органа исполнительной власти, уполно</w:t>
      </w:r>
      <w:r w:rsidRPr="00E2626E">
        <w:rPr>
          <w:sz w:val="24"/>
          <w:szCs w:val="24"/>
        </w:rPr>
        <w:softHyphen/>
        <w:t>моченного в сфере оборота оружия, по месту применения оружия</w:t>
      </w:r>
    </w:p>
    <w:p w14:paraId="62527FB8" w14:textId="77777777" w:rsidR="0001799D" w:rsidRPr="00E2626E" w:rsidRDefault="0001799D" w:rsidP="0001799D">
      <w:pPr>
        <w:tabs>
          <w:tab w:val="left" w:pos="1080"/>
        </w:tabs>
        <w:ind w:firstLine="360"/>
        <w:jc w:val="both"/>
        <w:rPr>
          <w:sz w:val="24"/>
          <w:szCs w:val="24"/>
        </w:rPr>
      </w:pPr>
      <w:r w:rsidRPr="00E2626E">
        <w:rPr>
          <w:sz w:val="24"/>
          <w:szCs w:val="24"/>
        </w:rPr>
        <w:t>3. Незамедлительно, но не позднее 6 часов, прокурору, в органы здраво</w:t>
      </w:r>
      <w:r w:rsidRPr="00E2626E">
        <w:rPr>
          <w:sz w:val="24"/>
          <w:szCs w:val="24"/>
        </w:rPr>
        <w:softHyphen/>
        <w:t>охранения, в орган внутренних дел и территориальный орган федерального органа исполнительной власти, уполномоченного в сфере оборота оружия, по месту применения оружия</w:t>
      </w:r>
    </w:p>
    <w:p w14:paraId="11FAA39E" w14:textId="77777777" w:rsidR="0001799D" w:rsidRPr="00E2626E" w:rsidRDefault="0001799D" w:rsidP="0001799D">
      <w:pPr>
        <w:tabs>
          <w:tab w:val="left" w:pos="1080"/>
        </w:tabs>
        <w:ind w:firstLine="360"/>
        <w:jc w:val="both"/>
        <w:rPr>
          <w:i/>
          <w:sz w:val="24"/>
          <w:szCs w:val="24"/>
        </w:rPr>
      </w:pPr>
      <w:r w:rsidRPr="00E2626E">
        <w:rPr>
          <w:i/>
          <w:sz w:val="24"/>
          <w:szCs w:val="24"/>
        </w:rPr>
        <w:t>2</w:t>
      </w:r>
    </w:p>
    <w:p w14:paraId="57639BD8"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120" w:lineRule="auto"/>
        <w:ind w:right="-57" w:firstLine="360"/>
        <w:jc w:val="both"/>
        <w:rPr>
          <w:sz w:val="24"/>
          <w:szCs w:val="24"/>
        </w:rPr>
      </w:pPr>
    </w:p>
    <w:p w14:paraId="235E9732" w14:textId="77777777" w:rsidR="0001799D" w:rsidRPr="00E2626E" w:rsidRDefault="0001799D" w:rsidP="0001799D">
      <w:pPr>
        <w:ind w:firstLine="360"/>
        <w:jc w:val="both"/>
        <w:rPr>
          <w:b/>
          <w:sz w:val="24"/>
          <w:szCs w:val="24"/>
        </w:rPr>
      </w:pPr>
      <w:r w:rsidRPr="00E2626E">
        <w:rPr>
          <w:b/>
          <w:sz w:val="24"/>
          <w:szCs w:val="24"/>
        </w:rPr>
        <w:t>1.16. Обязан ли гражданин незамедлительно информировать орган внутренних дел и</w:t>
      </w:r>
      <w:r w:rsidRPr="00E2626E">
        <w:rPr>
          <w:sz w:val="24"/>
          <w:szCs w:val="24"/>
        </w:rPr>
        <w:t xml:space="preserve"> </w:t>
      </w:r>
      <w:r w:rsidRPr="00E2626E">
        <w:rPr>
          <w:b/>
          <w:sz w:val="24"/>
          <w:szCs w:val="24"/>
        </w:rPr>
        <w:t>территориальный орган федерального органа испол</w:t>
      </w:r>
      <w:r w:rsidRPr="00E2626E">
        <w:rPr>
          <w:b/>
          <w:sz w:val="24"/>
          <w:szCs w:val="24"/>
        </w:rPr>
        <w:softHyphen/>
        <w:t>нительной власти, уполномоченного в сфере оборота оружия, в случае, если он применил оружие для производства предупредительного выстрела?</w:t>
      </w:r>
    </w:p>
    <w:p w14:paraId="7EDB17F3" w14:textId="77777777" w:rsidR="0001799D" w:rsidRPr="00E2626E" w:rsidRDefault="0001799D" w:rsidP="0001799D">
      <w:pPr>
        <w:tabs>
          <w:tab w:val="left" w:pos="1080"/>
        </w:tabs>
        <w:ind w:firstLine="360"/>
        <w:jc w:val="both"/>
        <w:rPr>
          <w:sz w:val="24"/>
          <w:szCs w:val="24"/>
        </w:rPr>
      </w:pPr>
      <w:r w:rsidRPr="00E2626E">
        <w:rPr>
          <w:sz w:val="24"/>
          <w:szCs w:val="24"/>
        </w:rPr>
        <w:t xml:space="preserve">1. Обязан информировать орган внутренних дел и территориальный орган федерального органа исполнительной власти, уполномоченного в сфере оборота оружия, по месту применения оружия </w:t>
      </w:r>
    </w:p>
    <w:p w14:paraId="3632CDB9" w14:textId="77777777" w:rsidR="0001799D" w:rsidRPr="00E2626E" w:rsidRDefault="0001799D" w:rsidP="0001799D">
      <w:pPr>
        <w:tabs>
          <w:tab w:val="left" w:pos="1080"/>
        </w:tabs>
        <w:ind w:firstLine="360"/>
        <w:jc w:val="both"/>
        <w:rPr>
          <w:sz w:val="24"/>
          <w:szCs w:val="24"/>
        </w:rPr>
      </w:pPr>
      <w:r w:rsidRPr="00E2626E">
        <w:rPr>
          <w:sz w:val="24"/>
          <w:szCs w:val="24"/>
        </w:rPr>
        <w:t>2. Не обязан, поскольку нет пострадавших</w:t>
      </w:r>
    </w:p>
    <w:p w14:paraId="560B0334" w14:textId="77777777" w:rsidR="0001799D" w:rsidRPr="00E2626E" w:rsidRDefault="0001799D" w:rsidP="0001799D">
      <w:pPr>
        <w:tabs>
          <w:tab w:val="left" w:pos="1080"/>
        </w:tabs>
        <w:ind w:firstLine="360"/>
        <w:jc w:val="both"/>
        <w:rPr>
          <w:sz w:val="24"/>
          <w:szCs w:val="24"/>
        </w:rPr>
      </w:pPr>
      <w:r w:rsidRPr="00E2626E">
        <w:rPr>
          <w:sz w:val="24"/>
          <w:szCs w:val="24"/>
        </w:rPr>
        <w:t>3. Обязан информировать орган внутренних дел и территориальный орган федерального органа исполнительной власти, уполномоченного в сфере оборота оружия, по месту регистрации оружия</w:t>
      </w:r>
    </w:p>
    <w:p w14:paraId="7F86C94A" w14:textId="77777777" w:rsidR="0001799D" w:rsidRPr="00E2626E" w:rsidRDefault="0001799D" w:rsidP="0001799D">
      <w:pPr>
        <w:tabs>
          <w:tab w:val="left" w:pos="1080"/>
        </w:tabs>
        <w:ind w:firstLine="360"/>
        <w:jc w:val="both"/>
        <w:rPr>
          <w:i/>
          <w:sz w:val="24"/>
          <w:szCs w:val="24"/>
        </w:rPr>
      </w:pPr>
      <w:r w:rsidRPr="00E2626E">
        <w:rPr>
          <w:i/>
          <w:sz w:val="24"/>
          <w:szCs w:val="24"/>
        </w:rPr>
        <w:t>1</w:t>
      </w:r>
    </w:p>
    <w:p w14:paraId="70E50F32"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120" w:lineRule="auto"/>
        <w:ind w:right="-57" w:firstLine="360"/>
        <w:jc w:val="both"/>
        <w:rPr>
          <w:b/>
          <w:sz w:val="24"/>
          <w:szCs w:val="24"/>
        </w:rPr>
      </w:pPr>
    </w:p>
    <w:p w14:paraId="1E84DFFC"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r w:rsidRPr="00E2626E">
        <w:rPr>
          <w:b/>
          <w:sz w:val="24"/>
          <w:szCs w:val="24"/>
        </w:rPr>
        <w:t>1.17. Правилами оборота гражданского и служебного оружия на территории Российской Федерации предусмотрено, что досылание патрона в патронник разрешается:</w:t>
      </w:r>
    </w:p>
    <w:p w14:paraId="6A9192E6"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1. 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14:paraId="6DBD5EEA"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2. При необходимости применения оружия, а также в любых других опасных ситуациях</w:t>
      </w:r>
    </w:p>
    <w:p w14:paraId="14EF1D4A"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3. При необходимости применения оружия, а также при охране денежных средств и ценных грузов</w:t>
      </w:r>
    </w:p>
    <w:p w14:paraId="3443511D" w14:textId="77777777" w:rsidR="0001799D" w:rsidRPr="00E2626E" w:rsidRDefault="0001799D" w:rsidP="0001799D">
      <w:pPr>
        <w:pStyle w:val="21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360"/>
        <w:rPr>
          <w:b/>
          <w:bCs/>
          <w:i/>
          <w:sz w:val="24"/>
          <w:szCs w:val="24"/>
        </w:rPr>
      </w:pPr>
      <w:r w:rsidRPr="00E2626E">
        <w:rPr>
          <w:b/>
          <w:bCs/>
          <w:i/>
          <w:sz w:val="24"/>
          <w:szCs w:val="24"/>
        </w:rPr>
        <w:t>1</w:t>
      </w:r>
    </w:p>
    <w:p w14:paraId="158B85FA"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120" w:lineRule="auto"/>
        <w:ind w:right="-57" w:firstLine="360"/>
        <w:jc w:val="both"/>
        <w:rPr>
          <w:b/>
          <w:sz w:val="24"/>
          <w:szCs w:val="24"/>
        </w:rPr>
      </w:pPr>
    </w:p>
    <w:p w14:paraId="249F8364"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r w:rsidRPr="00E2626E">
        <w:rPr>
          <w:b/>
          <w:sz w:val="24"/>
          <w:szCs w:val="24"/>
        </w:rPr>
        <w:t>1.18. На основании Правил оборота гражданского и служебного оружия на территории Российской Федерации граждане, осуществля</w:t>
      </w:r>
      <w:r w:rsidRPr="00E2626E">
        <w:rPr>
          <w:b/>
          <w:sz w:val="24"/>
          <w:szCs w:val="24"/>
        </w:rPr>
        <w:softHyphen/>
        <w:t>ющие ношение оружия, должны иметь при себе:</w:t>
      </w:r>
    </w:p>
    <w:p w14:paraId="16805651"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1. Документы, удостоверяющие их личность, паспорт на оружие от предприятия-производителя</w:t>
      </w:r>
    </w:p>
    <w:p w14:paraId="547C23BD"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2. Выданное Федеральной службой войск национальной гвардии Российской Федерации или ее территориальным органом лицензию либо разрешение на хранение и ношение имеющегося у них оружия, медицинские справки формы 002-О/у и 003-О/у</w:t>
      </w:r>
    </w:p>
    <w:p w14:paraId="3973D9FC"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3. Документы, удостоверяющие их личность, а также выданные Федеральной службой войск национальной гвардии Российской Федерации или ее территориальным органом лицензию либо разрешение на хранение и ношение имеющегося у них оружия</w:t>
      </w:r>
    </w:p>
    <w:p w14:paraId="2C7E6799" w14:textId="77777777" w:rsidR="0001799D" w:rsidRPr="00E2626E" w:rsidRDefault="0001799D" w:rsidP="0001799D">
      <w:pPr>
        <w:pStyle w:val="21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rPr>
          <w:b/>
          <w:bCs/>
          <w:i/>
          <w:sz w:val="24"/>
          <w:szCs w:val="24"/>
        </w:rPr>
      </w:pPr>
      <w:r w:rsidRPr="00E2626E">
        <w:rPr>
          <w:b/>
          <w:bCs/>
          <w:i/>
          <w:sz w:val="24"/>
          <w:szCs w:val="24"/>
        </w:rPr>
        <w:t>3</w:t>
      </w:r>
    </w:p>
    <w:p w14:paraId="08592443"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120" w:lineRule="auto"/>
        <w:ind w:firstLine="360"/>
        <w:jc w:val="both"/>
        <w:rPr>
          <w:b/>
          <w:sz w:val="24"/>
          <w:szCs w:val="24"/>
        </w:rPr>
      </w:pPr>
    </w:p>
    <w:p w14:paraId="5ED0E359"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r w:rsidRPr="00E2626E">
        <w:rPr>
          <w:b/>
          <w:sz w:val="24"/>
          <w:szCs w:val="24"/>
        </w:rPr>
        <w:t>1.19. В соответствии с Федеральным законом «Об оружии» к основ</w:t>
      </w:r>
      <w:r w:rsidRPr="00E2626E">
        <w:rPr>
          <w:b/>
          <w:sz w:val="24"/>
          <w:szCs w:val="24"/>
        </w:rPr>
        <w:softHyphen/>
        <w:t>ным частям огнестрельного оружия относятся:</w:t>
      </w:r>
    </w:p>
    <w:p w14:paraId="0EAEB257"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1.Ствол, затвор, барабан, рамка, ствольная коробка</w:t>
      </w:r>
    </w:p>
    <w:p w14:paraId="5EFC6163"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2.Ствол, затворная рама, крышка ствольной коробки, приклад, рукоятка</w:t>
      </w:r>
    </w:p>
    <w:p w14:paraId="1330EC22"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3.Ствол, магазин, барабан, рамка, ствольная коробка, патрон</w:t>
      </w:r>
    </w:p>
    <w:p w14:paraId="56DF8DAC"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i/>
          <w:sz w:val="24"/>
          <w:szCs w:val="24"/>
        </w:rPr>
      </w:pPr>
      <w:r w:rsidRPr="00E2626E">
        <w:rPr>
          <w:i/>
          <w:sz w:val="24"/>
          <w:szCs w:val="24"/>
        </w:rPr>
        <w:t>1</w:t>
      </w:r>
    </w:p>
    <w:p w14:paraId="594AD799" w14:textId="77777777" w:rsidR="0001799D" w:rsidRPr="00E2626E" w:rsidRDefault="0001799D" w:rsidP="0001799D">
      <w:pPr>
        <w:tabs>
          <w:tab w:val="left" w:pos="1080"/>
        </w:tabs>
        <w:spacing w:line="120" w:lineRule="auto"/>
        <w:ind w:firstLine="360"/>
        <w:jc w:val="both"/>
        <w:rPr>
          <w:sz w:val="24"/>
          <w:szCs w:val="24"/>
        </w:rPr>
      </w:pPr>
    </w:p>
    <w:p w14:paraId="273DF9CD"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r w:rsidRPr="00E2626E">
        <w:rPr>
          <w:b/>
          <w:sz w:val="24"/>
          <w:szCs w:val="24"/>
        </w:rPr>
        <w:t>1.20. В соответствии с Федеральным законом «Об оружии» к огне</w:t>
      </w:r>
      <w:r w:rsidRPr="00E2626E">
        <w:rPr>
          <w:b/>
          <w:sz w:val="24"/>
          <w:szCs w:val="24"/>
        </w:rPr>
        <w:softHyphen/>
        <w:t>стрель</w:t>
      </w:r>
      <w:r w:rsidRPr="00E2626E">
        <w:rPr>
          <w:b/>
          <w:sz w:val="24"/>
          <w:szCs w:val="24"/>
        </w:rPr>
        <w:softHyphen/>
        <w:t>ному оружию ограниченного поражения относится:</w:t>
      </w:r>
    </w:p>
    <w:p w14:paraId="0FA4F28F"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1. Короткоствольное оружие и длинноствольное оружие, предназначенные для механического поражения живой цели на расстоянии метаемым снаряжением патрона травматического действия, получающим направленное движение за счет энергии порохового или иного заряда, и не предназначенные для причинения смерти человеку</w:t>
      </w:r>
    </w:p>
    <w:p w14:paraId="45FA1D8F" w14:textId="77777777" w:rsidR="0001799D" w:rsidRPr="00E2626E" w:rsidRDefault="0001799D" w:rsidP="0001799D">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2. Короткоствольное оружие и бесствольное оружие, предназначенные для механического поражения живой цели на расстоянии метаемым снаряжением патрона травматического действия, получающим направленное движение за счет энергии порохового или иного заряда, и не предназначенные для причинения смерти человеку</w:t>
      </w:r>
    </w:p>
    <w:p w14:paraId="274CC6F9" w14:textId="77777777" w:rsidR="0001799D" w:rsidRPr="00E2626E" w:rsidRDefault="0001799D" w:rsidP="0001799D">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3. Короткоствольное, длинноствольное оружие и бесствольное оружие, предназначенные для механического поражения живой цели на расстоянии метаемым снаряжением патрона травматического действия, получающим направленное движение за счет энергии порохового или иного заряда, и не предназначенные для причинения смерти человеку</w:t>
      </w:r>
    </w:p>
    <w:p w14:paraId="477A17FF"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i/>
          <w:sz w:val="24"/>
          <w:szCs w:val="24"/>
        </w:rPr>
      </w:pPr>
      <w:r w:rsidRPr="00E2626E">
        <w:rPr>
          <w:i/>
          <w:sz w:val="24"/>
          <w:szCs w:val="24"/>
        </w:rPr>
        <w:t>2</w:t>
      </w:r>
    </w:p>
    <w:p w14:paraId="31F76DCD" w14:textId="77777777" w:rsidR="0001799D" w:rsidRPr="00E2626E" w:rsidRDefault="0001799D" w:rsidP="0001799D">
      <w:pPr>
        <w:tabs>
          <w:tab w:val="left" w:pos="1080"/>
        </w:tabs>
        <w:ind w:firstLine="360"/>
        <w:jc w:val="both"/>
        <w:rPr>
          <w:i/>
          <w:sz w:val="24"/>
          <w:szCs w:val="24"/>
        </w:rPr>
      </w:pPr>
      <w:r w:rsidRPr="00E2626E">
        <w:rPr>
          <w:i/>
          <w:sz w:val="24"/>
          <w:szCs w:val="24"/>
          <w:u w:val="single"/>
        </w:rPr>
        <w:t>Примечание</w:t>
      </w:r>
      <w:r w:rsidRPr="00E2626E">
        <w:rPr>
          <w:i/>
          <w:sz w:val="24"/>
          <w:szCs w:val="24"/>
        </w:rPr>
        <w:t>: В ходе обучения безопасному обращению с оружием следует учитывать, что завершающее положение, включенное в определение огнестрельного оружия ограниченного поражения, по существу не является его отличительной характеристикой, поскольку для причинения смерти человеку не предназначен ни один вид оружия (включая гражданское, служебное, боевое ручное стрелковое и холодное)</w:t>
      </w:r>
    </w:p>
    <w:p w14:paraId="7C3C14FB"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120" w:lineRule="auto"/>
        <w:ind w:firstLine="360"/>
        <w:jc w:val="both"/>
        <w:rPr>
          <w:i/>
          <w:sz w:val="24"/>
          <w:szCs w:val="24"/>
        </w:rPr>
      </w:pPr>
    </w:p>
    <w:p w14:paraId="27FDD446"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120" w:lineRule="auto"/>
        <w:ind w:firstLine="360"/>
        <w:jc w:val="both"/>
        <w:rPr>
          <w:i/>
          <w:sz w:val="24"/>
          <w:szCs w:val="24"/>
        </w:rPr>
      </w:pPr>
    </w:p>
    <w:p w14:paraId="4FC55B45"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r w:rsidRPr="00E2626E">
        <w:rPr>
          <w:b/>
          <w:sz w:val="24"/>
          <w:szCs w:val="24"/>
        </w:rPr>
        <w:t>1.21. В соответствии с Федеральным законом «Об оружии» к газо</w:t>
      </w:r>
      <w:r w:rsidRPr="00E2626E">
        <w:rPr>
          <w:b/>
          <w:sz w:val="24"/>
          <w:szCs w:val="24"/>
        </w:rPr>
        <w:softHyphen/>
        <w:t>вому оружию относится:</w:t>
      </w:r>
    </w:p>
    <w:p w14:paraId="614B37BD" w14:textId="77777777" w:rsidR="0001799D" w:rsidRPr="00E2626E" w:rsidRDefault="0001799D" w:rsidP="0001799D">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1. Оружие, предназначенное для поражения цели на расстоянии снарядом, получающим направленное движение за счет энергии сжатого, сжиженного или отвержденного газа</w:t>
      </w:r>
    </w:p>
    <w:p w14:paraId="1DA6270D" w14:textId="77777777" w:rsidR="0001799D" w:rsidRPr="00E2626E" w:rsidRDefault="0001799D" w:rsidP="0001799D">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2. Оружие, предназначенное для временного поражения живой цели путем применения слезоточивых, раздражающих веществ, или патронов травматического действия</w:t>
      </w:r>
    </w:p>
    <w:p w14:paraId="0A34EBF4" w14:textId="77777777" w:rsidR="0001799D" w:rsidRPr="00E2626E" w:rsidRDefault="0001799D" w:rsidP="0001799D">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3. Оружие, предназначенное для временного химического поражения живой цели путем применения слезоточивых или раздражающих веществ</w:t>
      </w:r>
    </w:p>
    <w:p w14:paraId="2B4C9508"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i/>
          <w:sz w:val="24"/>
          <w:szCs w:val="24"/>
        </w:rPr>
      </w:pPr>
      <w:r w:rsidRPr="00E2626E">
        <w:rPr>
          <w:i/>
          <w:sz w:val="24"/>
          <w:szCs w:val="24"/>
        </w:rPr>
        <w:t>3</w:t>
      </w:r>
    </w:p>
    <w:p w14:paraId="33FE1FE2"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120" w:lineRule="auto"/>
        <w:ind w:firstLine="360"/>
        <w:jc w:val="both"/>
        <w:rPr>
          <w:sz w:val="24"/>
          <w:szCs w:val="24"/>
        </w:rPr>
      </w:pPr>
    </w:p>
    <w:p w14:paraId="371A01FC"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r w:rsidRPr="00E2626E">
        <w:rPr>
          <w:b/>
          <w:sz w:val="24"/>
          <w:szCs w:val="24"/>
        </w:rPr>
        <w:lastRenderedPageBreak/>
        <w:t>1.22. В соответствии с Гражданским кодексом Российской Федерации вред, причиненный в состоянии необходимой обороны:</w:t>
      </w:r>
    </w:p>
    <w:p w14:paraId="7BCAF510" w14:textId="77777777" w:rsidR="0001799D" w:rsidRPr="00E2626E" w:rsidRDefault="0001799D" w:rsidP="0001799D">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1. Подлежит возмещению, только если превышает</w:t>
      </w:r>
      <w:r w:rsidRPr="00E2626E">
        <w:rPr>
          <w:sz w:val="24"/>
          <w:szCs w:val="24"/>
          <w:lang w:eastAsia="ru-RU"/>
        </w:rPr>
        <w:t xml:space="preserve"> </w:t>
      </w:r>
      <w:r w:rsidRPr="00E2626E">
        <w:rPr>
          <w:sz w:val="24"/>
          <w:szCs w:val="24"/>
        </w:rPr>
        <w:t xml:space="preserve">установленный законом минимальный размер оплаты труда </w:t>
      </w:r>
    </w:p>
    <w:p w14:paraId="342862D2" w14:textId="77777777" w:rsidR="0001799D" w:rsidRPr="00E2626E" w:rsidRDefault="0001799D" w:rsidP="0001799D">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2. Не подлежит возмещению, если при этом не были превышены преде</w:t>
      </w:r>
      <w:r w:rsidRPr="00E2626E">
        <w:rPr>
          <w:sz w:val="24"/>
          <w:szCs w:val="24"/>
        </w:rPr>
        <w:softHyphen/>
        <w:t>лы необходимой обороны</w:t>
      </w:r>
    </w:p>
    <w:p w14:paraId="0C63DD72" w14:textId="77777777" w:rsidR="0001799D" w:rsidRPr="00E2626E" w:rsidRDefault="0001799D" w:rsidP="0001799D">
      <w:pPr>
        <w:pStyle w:val="ConsPlusNormal"/>
        <w:widowControl/>
        <w:tabs>
          <w:tab w:val="left" w:pos="1080"/>
        </w:tabs>
        <w:suppressAutoHyphens w:val="0"/>
        <w:ind w:firstLine="360"/>
        <w:jc w:val="both"/>
        <w:rPr>
          <w:rFonts w:ascii="Times New Roman" w:hAnsi="Times New Roman" w:cs="Times New Roman"/>
          <w:sz w:val="24"/>
          <w:szCs w:val="24"/>
        </w:rPr>
      </w:pPr>
      <w:r w:rsidRPr="00E2626E">
        <w:rPr>
          <w:rFonts w:ascii="Times New Roman" w:hAnsi="Times New Roman" w:cs="Times New Roman"/>
          <w:sz w:val="24"/>
          <w:szCs w:val="24"/>
        </w:rPr>
        <w:t>3. В любом случае подлежит возмещению лицом, причинившим вред</w:t>
      </w:r>
    </w:p>
    <w:p w14:paraId="6E331901"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i/>
          <w:sz w:val="24"/>
          <w:szCs w:val="24"/>
        </w:rPr>
      </w:pPr>
      <w:r w:rsidRPr="00E2626E">
        <w:rPr>
          <w:i/>
          <w:sz w:val="24"/>
          <w:szCs w:val="24"/>
        </w:rPr>
        <w:t>2</w:t>
      </w:r>
    </w:p>
    <w:p w14:paraId="39533D37"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120" w:lineRule="auto"/>
        <w:ind w:firstLine="360"/>
        <w:jc w:val="both"/>
        <w:rPr>
          <w:b/>
          <w:sz w:val="24"/>
          <w:szCs w:val="24"/>
        </w:rPr>
      </w:pPr>
    </w:p>
    <w:p w14:paraId="49603894"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r w:rsidRPr="00E2626E">
        <w:rPr>
          <w:b/>
          <w:sz w:val="24"/>
          <w:szCs w:val="24"/>
        </w:rPr>
        <w:t>1.23. В соответствии с Федеральным законом «Об оружии» общее количество</w:t>
      </w:r>
      <w:r w:rsidRPr="00E2626E">
        <w:rPr>
          <w:sz w:val="24"/>
          <w:szCs w:val="24"/>
        </w:rPr>
        <w:t xml:space="preserve"> </w:t>
      </w:r>
      <w:r w:rsidRPr="00E2626E">
        <w:rPr>
          <w:b/>
          <w:sz w:val="24"/>
          <w:szCs w:val="24"/>
        </w:rPr>
        <w:t>приобретенного гражданином Российской Федерации</w:t>
      </w:r>
      <w:r w:rsidRPr="00E2626E">
        <w:rPr>
          <w:sz w:val="24"/>
          <w:szCs w:val="24"/>
        </w:rPr>
        <w:t xml:space="preserve"> </w:t>
      </w:r>
      <w:r w:rsidRPr="00E2626E">
        <w:rPr>
          <w:b/>
          <w:sz w:val="24"/>
          <w:szCs w:val="24"/>
        </w:rPr>
        <w:t>огнестрельного оружия ограниченного поражения (за исключением случаев, если указанное оружие является объектом коллекциони</w:t>
      </w:r>
      <w:r w:rsidRPr="00E2626E">
        <w:rPr>
          <w:b/>
          <w:sz w:val="24"/>
          <w:szCs w:val="24"/>
        </w:rPr>
        <w:softHyphen/>
        <w:t xml:space="preserve">рования) не должно превышать:  </w:t>
      </w:r>
    </w:p>
    <w:p w14:paraId="0B675831" w14:textId="77777777" w:rsidR="0001799D" w:rsidRPr="00E2626E" w:rsidRDefault="0001799D" w:rsidP="0001799D">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 xml:space="preserve">1. Две единицы </w:t>
      </w:r>
    </w:p>
    <w:p w14:paraId="16AEFBC9" w14:textId="77777777" w:rsidR="0001799D" w:rsidRPr="00E2626E" w:rsidRDefault="0001799D" w:rsidP="0001799D">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2. Три единицы</w:t>
      </w:r>
    </w:p>
    <w:p w14:paraId="51FE1966" w14:textId="77777777" w:rsidR="0001799D" w:rsidRPr="00E2626E" w:rsidRDefault="0001799D" w:rsidP="0001799D">
      <w:pPr>
        <w:pStyle w:val="ConsPlusNormal"/>
        <w:widowControl/>
        <w:tabs>
          <w:tab w:val="left" w:pos="1080"/>
        </w:tabs>
        <w:suppressAutoHyphens w:val="0"/>
        <w:ind w:firstLine="360"/>
        <w:jc w:val="both"/>
        <w:rPr>
          <w:rFonts w:ascii="Times New Roman" w:hAnsi="Times New Roman" w:cs="Times New Roman"/>
          <w:sz w:val="24"/>
          <w:szCs w:val="24"/>
        </w:rPr>
      </w:pPr>
      <w:r w:rsidRPr="00E2626E">
        <w:rPr>
          <w:rFonts w:ascii="Times New Roman" w:hAnsi="Times New Roman" w:cs="Times New Roman"/>
          <w:sz w:val="24"/>
          <w:szCs w:val="24"/>
        </w:rPr>
        <w:t>3. Пять единиц</w:t>
      </w:r>
    </w:p>
    <w:p w14:paraId="1C212D8E"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i/>
          <w:sz w:val="24"/>
          <w:szCs w:val="24"/>
        </w:rPr>
      </w:pPr>
      <w:r w:rsidRPr="00E2626E">
        <w:rPr>
          <w:i/>
          <w:sz w:val="24"/>
          <w:szCs w:val="24"/>
        </w:rPr>
        <w:t>1</w:t>
      </w:r>
    </w:p>
    <w:p w14:paraId="3FDD6FB6"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120" w:lineRule="auto"/>
        <w:ind w:firstLine="360"/>
        <w:jc w:val="both"/>
        <w:rPr>
          <w:b/>
          <w:sz w:val="24"/>
          <w:szCs w:val="24"/>
        </w:rPr>
      </w:pPr>
    </w:p>
    <w:p w14:paraId="2D136BC4"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r w:rsidRPr="00E2626E">
        <w:rPr>
          <w:b/>
          <w:sz w:val="24"/>
          <w:szCs w:val="24"/>
        </w:rPr>
        <w:t>1.24. В соответствии с Федеральным законом «Об оружии» гражданам Российской Федерации</w:t>
      </w:r>
      <w:r w:rsidRPr="00E2626E">
        <w:rPr>
          <w:sz w:val="24"/>
          <w:szCs w:val="24"/>
        </w:rPr>
        <w:t xml:space="preserve"> </w:t>
      </w:r>
      <w:r w:rsidRPr="00E2626E">
        <w:rPr>
          <w:b/>
          <w:sz w:val="24"/>
          <w:szCs w:val="24"/>
        </w:rPr>
        <w:t xml:space="preserve">не разрешается иметь в собственности свыше следующего общего количества огнестрельного гладкоствольного длинноствольного оружия, охотничьего огнестрельного гладкоствольного длинноствольного оружия и охотничьего огнестрельного длинноствольного оружия с нарезным стволом (если оно не является предметом коллекционирования): </w:t>
      </w:r>
    </w:p>
    <w:p w14:paraId="5D19FF17" w14:textId="77777777" w:rsidR="0001799D" w:rsidRPr="00E2626E" w:rsidRDefault="0001799D" w:rsidP="0001799D">
      <w:pPr>
        <w:tabs>
          <w:tab w:val="left" w:pos="1080"/>
        </w:tabs>
        <w:ind w:firstLine="360"/>
        <w:jc w:val="both"/>
        <w:rPr>
          <w:sz w:val="24"/>
          <w:szCs w:val="24"/>
        </w:rPr>
      </w:pPr>
      <w:r w:rsidRPr="00E2626E">
        <w:rPr>
          <w:sz w:val="24"/>
          <w:szCs w:val="24"/>
        </w:rPr>
        <w:t xml:space="preserve">1. Две единицы </w:t>
      </w:r>
    </w:p>
    <w:p w14:paraId="495BFABC" w14:textId="77777777" w:rsidR="0001799D" w:rsidRPr="00E2626E" w:rsidRDefault="0001799D" w:rsidP="0001799D">
      <w:pPr>
        <w:tabs>
          <w:tab w:val="left" w:pos="1080"/>
        </w:tabs>
        <w:ind w:firstLine="360"/>
        <w:jc w:val="both"/>
        <w:rPr>
          <w:sz w:val="24"/>
          <w:szCs w:val="24"/>
        </w:rPr>
      </w:pPr>
      <w:r w:rsidRPr="00E2626E">
        <w:rPr>
          <w:sz w:val="24"/>
          <w:szCs w:val="24"/>
        </w:rPr>
        <w:t>2. Пятнадцать единиц</w:t>
      </w:r>
    </w:p>
    <w:p w14:paraId="68AECEEB" w14:textId="77777777" w:rsidR="0001799D" w:rsidRPr="00E2626E" w:rsidRDefault="0001799D" w:rsidP="0001799D">
      <w:pPr>
        <w:tabs>
          <w:tab w:val="left" w:pos="1080"/>
        </w:tabs>
        <w:ind w:firstLine="360"/>
        <w:jc w:val="both"/>
        <w:rPr>
          <w:sz w:val="24"/>
          <w:szCs w:val="24"/>
        </w:rPr>
      </w:pPr>
      <w:r w:rsidRPr="00E2626E">
        <w:rPr>
          <w:sz w:val="24"/>
          <w:szCs w:val="24"/>
        </w:rPr>
        <w:t xml:space="preserve">3. Десять единиц </w:t>
      </w:r>
    </w:p>
    <w:p w14:paraId="1544F84C" w14:textId="77777777" w:rsidR="0001799D" w:rsidRPr="00E2626E" w:rsidRDefault="0001799D" w:rsidP="0001799D">
      <w:pPr>
        <w:tabs>
          <w:tab w:val="left" w:pos="1080"/>
        </w:tabs>
        <w:ind w:firstLine="360"/>
        <w:jc w:val="both"/>
        <w:rPr>
          <w:i/>
          <w:sz w:val="24"/>
          <w:szCs w:val="24"/>
        </w:rPr>
      </w:pPr>
      <w:r w:rsidRPr="00E2626E">
        <w:rPr>
          <w:i/>
          <w:sz w:val="24"/>
          <w:szCs w:val="24"/>
        </w:rPr>
        <w:t>3</w:t>
      </w:r>
    </w:p>
    <w:p w14:paraId="11F636CE"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120" w:lineRule="auto"/>
        <w:ind w:firstLine="360"/>
        <w:jc w:val="both"/>
        <w:rPr>
          <w:b/>
          <w:sz w:val="24"/>
          <w:szCs w:val="24"/>
        </w:rPr>
      </w:pPr>
    </w:p>
    <w:p w14:paraId="2DA14358"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r w:rsidRPr="00E2626E">
        <w:rPr>
          <w:b/>
          <w:sz w:val="24"/>
          <w:szCs w:val="24"/>
        </w:rPr>
        <w:t>1.25. В соответствии с Федеральным законом «Об оружии» по лицен</w:t>
      </w:r>
      <w:r w:rsidRPr="00E2626E">
        <w:rPr>
          <w:b/>
          <w:sz w:val="24"/>
          <w:szCs w:val="24"/>
        </w:rPr>
        <w:softHyphen/>
        <w:t xml:space="preserve">зии на приобретение газовых пистолетов, револьверов допускается их регистрация в количестве: </w:t>
      </w:r>
    </w:p>
    <w:p w14:paraId="1EA15DE3" w14:textId="77777777" w:rsidR="0001799D" w:rsidRPr="00E2626E" w:rsidRDefault="0001799D" w:rsidP="0001799D">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 xml:space="preserve">1.  Не более двух единиц </w:t>
      </w:r>
    </w:p>
    <w:p w14:paraId="2F9B9BEB" w14:textId="77777777" w:rsidR="0001799D" w:rsidRPr="00E2626E" w:rsidRDefault="0001799D" w:rsidP="0001799D">
      <w:pPr>
        <w:pStyle w:val="ConsPlusNormal"/>
        <w:widowControl/>
        <w:tabs>
          <w:tab w:val="left" w:pos="1080"/>
        </w:tabs>
        <w:suppressAutoHyphens w:val="0"/>
        <w:ind w:firstLine="360"/>
        <w:jc w:val="both"/>
        <w:rPr>
          <w:rFonts w:ascii="Times New Roman" w:hAnsi="Times New Roman" w:cs="Times New Roman"/>
          <w:sz w:val="24"/>
          <w:szCs w:val="24"/>
        </w:rPr>
      </w:pPr>
      <w:r w:rsidRPr="00E2626E">
        <w:rPr>
          <w:rFonts w:ascii="Times New Roman" w:hAnsi="Times New Roman" w:cs="Times New Roman"/>
          <w:sz w:val="24"/>
          <w:szCs w:val="24"/>
        </w:rPr>
        <w:t xml:space="preserve">2.  Не более трех единиц </w:t>
      </w:r>
    </w:p>
    <w:p w14:paraId="7FB940A9" w14:textId="77777777" w:rsidR="0001799D" w:rsidRPr="00E2626E" w:rsidRDefault="0001799D" w:rsidP="0001799D">
      <w:pPr>
        <w:pStyle w:val="ConsPlusNormal"/>
        <w:widowControl/>
        <w:tabs>
          <w:tab w:val="left" w:pos="1080"/>
        </w:tabs>
        <w:suppressAutoHyphens w:val="0"/>
        <w:ind w:firstLine="360"/>
        <w:jc w:val="both"/>
        <w:rPr>
          <w:rFonts w:ascii="Times New Roman" w:hAnsi="Times New Roman" w:cs="Times New Roman"/>
          <w:sz w:val="24"/>
          <w:szCs w:val="24"/>
        </w:rPr>
      </w:pPr>
      <w:r w:rsidRPr="00E2626E">
        <w:rPr>
          <w:rFonts w:ascii="Times New Roman" w:hAnsi="Times New Roman" w:cs="Times New Roman"/>
          <w:sz w:val="24"/>
          <w:szCs w:val="24"/>
        </w:rPr>
        <w:t xml:space="preserve">3. Не более пяти единиц </w:t>
      </w:r>
    </w:p>
    <w:p w14:paraId="00F29FBD"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i/>
          <w:sz w:val="24"/>
          <w:szCs w:val="24"/>
        </w:rPr>
      </w:pPr>
      <w:r w:rsidRPr="00E2626E">
        <w:rPr>
          <w:i/>
          <w:sz w:val="24"/>
          <w:szCs w:val="24"/>
        </w:rPr>
        <w:t>3</w:t>
      </w:r>
    </w:p>
    <w:p w14:paraId="76E6D160"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96" w:lineRule="auto"/>
        <w:ind w:right="-57" w:firstLine="360"/>
        <w:jc w:val="both"/>
        <w:rPr>
          <w:i/>
          <w:sz w:val="24"/>
          <w:szCs w:val="24"/>
        </w:rPr>
      </w:pPr>
    </w:p>
    <w:p w14:paraId="0FFB472A" w14:textId="77777777" w:rsidR="0001799D" w:rsidRPr="00051126"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r w:rsidRPr="00051126">
        <w:rPr>
          <w:b/>
          <w:sz w:val="24"/>
          <w:szCs w:val="24"/>
        </w:rPr>
        <w:t>1.26. В соответствии с Федеральным законом «Об оружии» лицензия на приобретение оружия не выдается гражданам Российской Федера</w:t>
      </w:r>
      <w:r w:rsidRPr="00051126">
        <w:rPr>
          <w:b/>
          <w:sz w:val="24"/>
          <w:szCs w:val="24"/>
        </w:rPr>
        <w:softHyphen/>
        <w:t>ции, повторно привлеченным в течение года к административной ответственности:</w:t>
      </w:r>
    </w:p>
    <w:p w14:paraId="35E5DBDE" w14:textId="77777777" w:rsidR="0001799D" w:rsidRPr="00051126" w:rsidRDefault="0001799D" w:rsidP="0001799D">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051126">
        <w:rPr>
          <w:sz w:val="24"/>
          <w:szCs w:val="24"/>
        </w:rPr>
        <w:t xml:space="preserve">1. За совершение любого административного правонарушения </w:t>
      </w:r>
    </w:p>
    <w:p w14:paraId="4E30A3AC" w14:textId="77777777" w:rsidR="0001799D" w:rsidRPr="00051126" w:rsidRDefault="0001799D" w:rsidP="0001799D">
      <w:pPr>
        <w:pStyle w:val="ConsPlusNormal"/>
        <w:widowControl/>
        <w:tabs>
          <w:tab w:val="left" w:pos="1080"/>
        </w:tabs>
        <w:suppressAutoHyphens w:val="0"/>
        <w:ind w:firstLine="360"/>
        <w:jc w:val="both"/>
        <w:rPr>
          <w:rFonts w:ascii="Times New Roman" w:hAnsi="Times New Roman" w:cs="Times New Roman"/>
          <w:sz w:val="24"/>
          <w:szCs w:val="24"/>
        </w:rPr>
      </w:pPr>
      <w:r w:rsidRPr="00051126">
        <w:rPr>
          <w:rFonts w:ascii="Times New Roman" w:hAnsi="Times New Roman" w:cs="Times New Roman"/>
          <w:sz w:val="24"/>
          <w:szCs w:val="24"/>
        </w:rPr>
        <w:t>2. За совершение административного правонарушения, посягающего на институты государственной власти, либо административного правонарушения, посяга</w:t>
      </w:r>
      <w:r w:rsidRPr="00051126">
        <w:rPr>
          <w:rFonts w:ascii="Times New Roman" w:hAnsi="Times New Roman" w:cs="Times New Roman"/>
          <w:sz w:val="24"/>
          <w:szCs w:val="24"/>
        </w:rPr>
        <w:softHyphen/>
        <w:t>ющего на права граждан</w:t>
      </w:r>
    </w:p>
    <w:p w14:paraId="3B03D706" w14:textId="77777777" w:rsidR="0001799D" w:rsidRPr="00051126" w:rsidRDefault="0001799D" w:rsidP="0001799D">
      <w:pPr>
        <w:pStyle w:val="ConsPlusNormal"/>
        <w:widowControl/>
        <w:tabs>
          <w:tab w:val="left" w:pos="1080"/>
        </w:tabs>
        <w:suppressAutoHyphens w:val="0"/>
        <w:ind w:firstLine="360"/>
        <w:jc w:val="both"/>
        <w:rPr>
          <w:rFonts w:ascii="Times New Roman" w:hAnsi="Times New Roman" w:cs="Times New Roman"/>
          <w:sz w:val="24"/>
          <w:szCs w:val="24"/>
        </w:rPr>
      </w:pPr>
      <w:r w:rsidRPr="00051126">
        <w:rPr>
          <w:rFonts w:ascii="Times New Roman" w:hAnsi="Times New Roman" w:cs="Times New Roman"/>
          <w:sz w:val="24"/>
          <w:szCs w:val="24"/>
        </w:rPr>
        <w:t xml:space="preserve">3. За совершение административного правонарушения, посягающего на общественный порядок и общественную безопасность или установленный порядок управления, административного правонарушения, связанного с нарушением правил охоты, либо административного правонарушения в области оборота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или их частей, содержащих наркотические средства или психотропные вещества либо их прекурсоры, за исключением административных правонарушений, связанных с потреблением наркотических средств или психотропных веществ без назначения врача либо новых </w:t>
      </w:r>
      <w:r w:rsidRPr="00051126">
        <w:rPr>
          <w:rFonts w:ascii="Times New Roman" w:hAnsi="Times New Roman" w:cs="Times New Roman"/>
          <w:sz w:val="24"/>
          <w:szCs w:val="24"/>
        </w:rPr>
        <w:lastRenderedPageBreak/>
        <w:t>потенциально опасных психоактивных веществ, - до окончания срока, в течение которого лицо считается подвергнутым административному наказанию</w:t>
      </w:r>
    </w:p>
    <w:p w14:paraId="1D5CDD58"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i/>
          <w:sz w:val="24"/>
          <w:szCs w:val="24"/>
        </w:rPr>
      </w:pPr>
      <w:r w:rsidRPr="00051126">
        <w:rPr>
          <w:i/>
          <w:sz w:val="24"/>
          <w:szCs w:val="24"/>
        </w:rPr>
        <w:t>3</w:t>
      </w:r>
    </w:p>
    <w:p w14:paraId="0EA43C7C"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120" w:lineRule="auto"/>
        <w:ind w:firstLine="360"/>
        <w:jc w:val="both"/>
        <w:rPr>
          <w:b/>
          <w:sz w:val="24"/>
          <w:szCs w:val="24"/>
        </w:rPr>
      </w:pPr>
    </w:p>
    <w:p w14:paraId="4DB10769"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r w:rsidRPr="00E2626E">
        <w:rPr>
          <w:b/>
          <w:sz w:val="24"/>
          <w:szCs w:val="24"/>
        </w:rPr>
        <w:t>1.27. За стрельбу из оружия в отведенных для этого местах с наруше</w:t>
      </w:r>
      <w:r w:rsidRPr="00E2626E">
        <w:rPr>
          <w:b/>
          <w:sz w:val="24"/>
          <w:szCs w:val="24"/>
        </w:rPr>
        <w:softHyphen/>
        <w:t>нием установленных правил:</w:t>
      </w:r>
    </w:p>
    <w:p w14:paraId="1B7620FC"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 xml:space="preserve">1. Не предусмотрено административного наказания </w:t>
      </w:r>
    </w:p>
    <w:p w14:paraId="1DDC3539" w14:textId="77777777" w:rsidR="0001799D" w:rsidRPr="00E2626E" w:rsidRDefault="0001799D" w:rsidP="0001799D">
      <w:pPr>
        <w:pStyle w:val="ConsPlusNormal"/>
        <w:widowControl/>
        <w:suppressAutoHyphens w:val="0"/>
        <w:ind w:firstLine="360"/>
        <w:jc w:val="both"/>
        <w:rPr>
          <w:rFonts w:ascii="Times New Roman" w:hAnsi="Times New Roman" w:cs="Times New Roman"/>
          <w:sz w:val="24"/>
          <w:szCs w:val="24"/>
        </w:rPr>
      </w:pPr>
      <w:r w:rsidRPr="00E2626E">
        <w:rPr>
          <w:rFonts w:ascii="Times New Roman" w:hAnsi="Times New Roman" w:cs="Times New Roman"/>
          <w:sz w:val="24"/>
          <w:szCs w:val="24"/>
        </w:rPr>
        <w:t>2. Предусмотрено предупреждение или наложение административного штрафа</w:t>
      </w:r>
    </w:p>
    <w:p w14:paraId="23F27EBC" w14:textId="77777777" w:rsidR="0001799D" w:rsidRPr="00E2626E" w:rsidRDefault="0001799D" w:rsidP="0001799D">
      <w:pPr>
        <w:pStyle w:val="ConsPlusNormal"/>
        <w:widowControl/>
        <w:tabs>
          <w:tab w:val="left" w:pos="1080"/>
        </w:tabs>
        <w:suppressAutoHyphens w:val="0"/>
        <w:ind w:firstLine="360"/>
        <w:jc w:val="both"/>
        <w:rPr>
          <w:rFonts w:ascii="Times New Roman" w:hAnsi="Times New Roman" w:cs="Times New Roman"/>
          <w:sz w:val="24"/>
          <w:szCs w:val="24"/>
        </w:rPr>
      </w:pPr>
      <w:r w:rsidRPr="00E2626E">
        <w:rPr>
          <w:rFonts w:ascii="Times New Roman" w:hAnsi="Times New Roman" w:cs="Times New Roman"/>
          <w:sz w:val="24"/>
          <w:szCs w:val="24"/>
        </w:rPr>
        <w:t>3. Предусмотрено наложение административного штрафа с конфиска</w:t>
      </w:r>
      <w:r w:rsidRPr="00E2626E">
        <w:rPr>
          <w:rFonts w:ascii="Times New Roman" w:hAnsi="Times New Roman" w:cs="Times New Roman"/>
          <w:sz w:val="24"/>
          <w:szCs w:val="24"/>
        </w:rPr>
        <w:softHyphen/>
        <w:t>цией оружия и патронов к нему или без таковой</w:t>
      </w:r>
    </w:p>
    <w:p w14:paraId="28F4C086"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i/>
          <w:sz w:val="24"/>
          <w:szCs w:val="24"/>
        </w:rPr>
      </w:pPr>
      <w:r w:rsidRPr="00E2626E">
        <w:rPr>
          <w:i/>
          <w:sz w:val="24"/>
          <w:szCs w:val="24"/>
        </w:rPr>
        <w:t>3</w:t>
      </w:r>
    </w:p>
    <w:p w14:paraId="508AA06E"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120" w:lineRule="auto"/>
        <w:ind w:firstLine="360"/>
        <w:jc w:val="both"/>
        <w:rPr>
          <w:i/>
          <w:sz w:val="24"/>
          <w:szCs w:val="24"/>
        </w:rPr>
      </w:pPr>
    </w:p>
    <w:p w14:paraId="71398E4D"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r w:rsidRPr="00E2626E">
        <w:rPr>
          <w:b/>
          <w:sz w:val="24"/>
          <w:szCs w:val="24"/>
        </w:rPr>
        <w:t>1.28. Федеральным законом «Об оружии» предусмотрена регистра</w:t>
      </w:r>
      <w:r w:rsidRPr="00E2626E">
        <w:rPr>
          <w:b/>
          <w:sz w:val="24"/>
          <w:szCs w:val="24"/>
        </w:rPr>
        <w:softHyphen/>
        <w:t>ция приобретенного огнестрельного оружия, огнестрельного оружия ограниченного поражения и охотничьего пневматического оружия с дульной энергией свыше 7,5 Дж, охотничьего метательного стрелкового оружия, а также газовых пистолетов и револь</w:t>
      </w:r>
      <w:r w:rsidRPr="00E2626E">
        <w:rPr>
          <w:b/>
          <w:sz w:val="24"/>
          <w:szCs w:val="24"/>
        </w:rPr>
        <w:softHyphen/>
        <w:t>веров,</w:t>
      </w:r>
      <w:r w:rsidRPr="00E2626E">
        <w:rPr>
          <w:sz w:val="24"/>
          <w:szCs w:val="24"/>
        </w:rPr>
        <w:t xml:space="preserve"> </w:t>
      </w:r>
      <w:r w:rsidRPr="00E2626E">
        <w:rPr>
          <w:b/>
          <w:sz w:val="24"/>
          <w:szCs w:val="24"/>
        </w:rPr>
        <w:t>сигнального оружия, холодного клинкового оружия, предназначенного для ношения с национальными костюмами народов Российской Федерации или казачьей формой в территориальном органе федерального органа исполнительной власти, уполномоченного в сфере оборота оружия или его территориальном органе по месту жительства:</w:t>
      </w:r>
    </w:p>
    <w:p w14:paraId="481500DB" w14:textId="77777777" w:rsidR="0001799D" w:rsidRPr="00E2626E" w:rsidRDefault="0001799D" w:rsidP="0001799D">
      <w:pPr>
        <w:tabs>
          <w:tab w:val="left" w:pos="1080"/>
          <w:tab w:val="left" w:pos="1966"/>
          <w:tab w:val="left" w:pos="2882"/>
          <w:tab w:val="left" w:pos="3119"/>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1. В двухнедельный срок</w:t>
      </w:r>
    </w:p>
    <w:p w14:paraId="68CEA627" w14:textId="77777777" w:rsidR="0001799D" w:rsidRPr="00E2626E" w:rsidRDefault="0001799D" w:rsidP="0001799D">
      <w:pPr>
        <w:pStyle w:val="ConsPlusNormal"/>
        <w:widowControl/>
        <w:tabs>
          <w:tab w:val="left" w:pos="1080"/>
          <w:tab w:val="left" w:pos="3119"/>
        </w:tabs>
        <w:suppressAutoHyphens w:val="0"/>
        <w:ind w:firstLine="360"/>
        <w:jc w:val="both"/>
        <w:rPr>
          <w:rFonts w:ascii="Times New Roman" w:hAnsi="Times New Roman" w:cs="Times New Roman"/>
          <w:sz w:val="24"/>
          <w:szCs w:val="24"/>
        </w:rPr>
      </w:pPr>
      <w:r w:rsidRPr="00E2626E">
        <w:rPr>
          <w:rFonts w:ascii="Times New Roman" w:hAnsi="Times New Roman" w:cs="Times New Roman"/>
          <w:sz w:val="24"/>
          <w:szCs w:val="24"/>
        </w:rPr>
        <w:t>2. В месячный срок</w:t>
      </w:r>
    </w:p>
    <w:p w14:paraId="5AC902C7" w14:textId="77777777" w:rsidR="0001799D" w:rsidRPr="00E2626E" w:rsidRDefault="0001799D" w:rsidP="0001799D">
      <w:pPr>
        <w:pStyle w:val="ConsPlusNormal"/>
        <w:widowControl/>
        <w:tabs>
          <w:tab w:val="left" w:pos="1080"/>
          <w:tab w:val="left" w:pos="3119"/>
        </w:tabs>
        <w:suppressAutoHyphens w:val="0"/>
        <w:ind w:firstLine="360"/>
        <w:jc w:val="both"/>
        <w:rPr>
          <w:rFonts w:ascii="Times New Roman" w:hAnsi="Times New Roman" w:cs="Times New Roman"/>
          <w:sz w:val="24"/>
          <w:szCs w:val="24"/>
        </w:rPr>
      </w:pPr>
      <w:r w:rsidRPr="00E2626E">
        <w:rPr>
          <w:rFonts w:ascii="Times New Roman" w:hAnsi="Times New Roman" w:cs="Times New Roman"/>
          <w:sz w:val="24"/>
          <w:szCs w:val="24"/>
        </w:rPr>
        <w:t>3. В трехмесячный срок</w:t>
      </w:r>
    </w:p>
    <w:p w14:paraId="6C7C799C" w14:textId="77777777" w:rsidR="0001799D" w:rsidRPr="00E2626E" w:rsidRDefault="0001799D" w:rsidP="0001799D">
      <w:pPr>
        <w:tabs>
          <w:tab w:val="left" w:pos="1966"/>
          <w:tab w:val="left" w:pos="2882"/>
          <w:tab w:val="left" w:pos="3119"/>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i/>
          <w:sz w:val="24"/>
          <w:szCs w:val="24"/>
        </w:rPr>
      </w:pPr>
      <w:r w:rsidRPr="00E2626E">
        <w:rPr>
          <w:i/>
          <w:sz w:val="24"/>
          <w:szCs w:val="24"/>
        </w:rPr>
        <w:t>1</w:t>
      </w:r>
    </w:p>
    <w:p w14:paraId="7E525665"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120" w:lineRule="auto"/>
        <w:ind w:firstLine="360"/>
        <w:jc w:val="both"/>
        <w:rPr>
          <w:i/>
          <w:sz w:val="24"/>
          <w:szCs w:val="24"/>
        </w:rPr>
      </w:pPr>
    </w:p>
    <w:p w14:paraId="37C9634B" w14:textId="77777777" w:rsidR="0001799D" w:rsidRPr="00E2626E" w:rsidRDefault="0001799D" w:rsidP="0001799D">
      <w:pPr>
        <w:tabs>
          <w:tab w:val="left" w:pos="993"/>
        </w:tabs>
        <w:autoSpaceDE w:val="0"/>
        <w:ind w:firstLine="360"/>
        <w:jc w:val="both"/>
        <w:rPr>
          <w:b/>
          <w:sz w:val="24"/>
          <w:szCs w:val="24"/>
        </w:rPr>
      </w:pPr>
      <w:r w:rsidRPr="00E2626E">
        <w:rPr>
          <w:b/>
          <w:sz w:val="24"/>
          <w:szCs w:val="24"/>
        </w:rPr>
        <w:t>1.29. В соответствии с Уголовным кодексом Российской Федерации к уголовно наказу</w:t>
      </w:r>
      <w:r w:rsidRPr="00E2626E">
        <w:rPr>
          <w:b/>
          <w:sz w:val="24"/>
          <w:szCs w:val="24"/>
        </w:rPr>
        <w:softHyphen/>
        <w:t>емым деяниям относится следующие из указанных ниже:</w:t>
      </w:r>
    </w:p>
    <w:p w14:paraId="43F2FECD" w14:textId="77777777" w:rsidR="0001799D" w:rsidRPr="00E2626E" w:rsidRDefault="0001799D" w:rsidP="0001799D">
      <w:pPr>
        <w:tabs>
          <w:tab w:val="left" w:pos="993"/>
        </w:tabs>
        <w:autoSpaceDE w:val="0"/>
        <w:ind w:firstLine="360"/>
        <w:jc w:val="both"/>
        <w:rPr>
          <w:sz w:val="24"/>
          <w:szCs w:val="24"/>
        </w:rPr>
      </w:pPr>
      <w:r w:rsidRPr="00E2626E">
        <w:rPr>
          <w:sz w:val="24"/>
          <w:szCs w:val="24"/>
        </w:rPr>
        <w:t>1. Причинение тяжкого вреда здоровью по неосторожности, совершен</w:t>
      </w:r>
      <w:r w:rsidRPr="00E2626E">
        <w:rPr>
          <w:sz w:val="24"/>
          <w:szCs w:val="24"/>
        </w:rPr>
        <w:softHyphen/>
        <w:t>ное при превышении пределов необходимой обороны</w:t>
      </w:r>
    </w:p>
    <w:p w14:paraId="5C25CE0C" w14:textId="77777777" w:rsidR="0001799D" w:rsidRPr="00E2626E" w:rsidRDefault="0001799D" w:rsidP="0001799D">
      <w:pPr>
        <w:tabs>
          <w:tab w:val="left" w:pos="993"/>
        </w:tabs>
        <w:autoSpaceDE w:val="0"/>
        <w:ind w:firstLine="360"/>
        <w:jc w:val="both"/>
        <w:rPr>
          <w:sz w:val="24"/>
          <w:szCs w:val="24"/>
        </w:rPr>
      </w:pPr>
      <w:r w:rsidRPr="00E2626E">
        <w:rPr>
          <w:sz w:val="24"/>
          <w:szCs w:val="24"/>
        </w:rPr>
        <w:t>2. Умышленное причинение тяжкого вреда здоровью, совершенное при превышении пределов необходимой обороны</w:t>
      </w:r>
    </w:p>
    <w:p w14:paraId="315E7874" w14:textId="77777777" w:rsidR="0001799D" w:rsidRPr="00E2626E" w:rsidRDefault="0001799D" w:rsidP="0001799D">
      <w:pPr>
        <w:tabs>
          <w:tab w:val="left" w:pos="993"/>
        </w:tabs>
        <w:autoSpaceDE w:val="0"/>
        <w:ind w:firstLine="360"/>
        <w:jc w:val="both"/>
        <w:rPr>
          <w:sz w:val="24"/>
          <w:szCs w:val="24"/>
        </w:rPr>
      </w:pPr>
      <w:r w:rsidRPr="00E2626E">
        <w:rPr>
          <w:sz w:val="24"/>
          <w:szCs w:val="24"/>
        </w:rPr>
        <w:t xml:space="preserve">3. Умышленное причинение любого вреда здоровью, совершенное при превышении пределов необходимой обороны </w:t>
      </w:r>
    </w:p>
    <w:p w14:paraId="103FC8AB" w14:textId="77777777" w:rsidR="0001799D" w:rsidRPr="00E2626E" w:rsidRDefault="0001799D" w:rsidP="0001799D">
      <w:pPr>
        <w:tabs>
          <w:tab w:val="left" w:pos="993"/>
        </w:tabs>
        <w:autoSpaceDE w:val="0"/>
        <w:ind w:firstLine="360"/>
        <w:jc w:val="both"/>
        <w:rPr>
          <w:i/>
          <w:sz w:val="24"/>
          <w:szCs w:val="24"/>
        </w:rPr>
      </w:pPr>
      <w:r w:rsidRPr="00E2626E">
        <w:rPr>
          <w:i/>
          <w:sz w:val="24"/>
          <w:szCs w:val="24"/>
        </w:rPr>
        <w:t>2</w:t>
      </w:r>
    </w:p>
    <w:p w14:paraId="7A020961" w14:textId="77777777" w:rsidR="0001799D" w:rsidRPr="00E2626E" w:rsidRDefault="0001799D" w:rsidP="0001799D">
      <w:pPr>
        <w:tabs>
          <w:tab w:val="left" w:pos="993"/>
        </w:tabs>
        <w:autoSpaceDE w:val="0"/>
        <w:spacing w:line="96" w:lineRule="auto"/>
        <w:ind w:firstLine="360"/>
        <w:jc w:val="both"/>
        <w:rPr>
          <w:b/>
          <w:sz w:val="24"/>
          <w:szCs w:val="24"/>
        </w:rPr>
      </w:pPr>
    </w:p>
    <w:p w14:paraId="3B2ED675"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r w:rsidRPr="00E2626E">
        <w:rPr>
          <w:b/>
          <w:sz w:val="24"/>
          <w:szCs w:val="24"/>
        </w:rPr>
        <w:t>1.30. Заведомое оставление без помощи лица, находящегося в опасном для жизни или здоровья состоянии и лишенного возможности принять меры к самосохранению (в том случае, если виновный имел возможность оказать помощь этому лицу и сам поставил его в опасное для жизни или здоровья состояние) является:</w:t>
      </w:r>
    </w:p>
    <w:p w14:paraId="0EE6290A" w14:textId="77777777" w:rsidR="0001799D" w:rsidRPr="00E2626E" w:rsidRDefault="0001799D" w:rsidP="0001799D">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1. Преступлением</w:t>
      </w:r>
    </w:p>
    <w:p w14:paraId="2EC112A4" w14:textId="77777777" w:rsidR="0001799D" w:rsidRPr="00E2626E" w:rsidRDefault="0001799D" w:rsidP="0001799D">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2. Административным правонарушением</w:t>
      </w:r>
    </w:p>
    <w:p w14:paraId="3FF4E549" w14:textId="77777777" w:rsidR="0001799D" w:rsidRPr="00E2626E" w:rsidRDefault="0001799D" w:rsidP="0001799D">
      <w:pPr>
        <w:pStyle w:val="ConsPlusNormal"/>
        <w:widowControl/>
        <w:tabs>
          <w:tab w:val="left" w:pos="1080"/>
        </w:tabs>
        <w:suppressAutoHyphens w:val="0"/>
        <w:ind w:firstLine="360"/>
        <w:jc w:val="both"/>
        <w:rPr>
          <w:rFonts w:ascii="Times New Roman" w:hAnsi="Times New Roman" w:cs="Times New Roman"/>
          <w:sz w:val="24"/>
          <w:szCs w:val="24"/>
        </w:rPr>
      </w:pPr>
      <w:r w:rsidRPr="00E2626E">
        <w:rPr>
          <w:rFonts w:ascii="Times New Roman" w:hAnsi="Times New Roman" w:cs="Times New Roman"/>
          <w:sz w:val="24"/>
          <w:szCs w:val="24"/>
        </w:rPr>
        <w:t>3. Деянием, ответственность за которое не предусмотрена</w:t>
      </w:r>
    </w:p>
    <w:p w14:paraId="310CF4D7"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i/>
          <w:sz w:val="24"/>
          <w:szCs w:val="24"/>
        </w:rPr>
      </w:pPr>
      <w:r w:rsidRPr="00E2626E">
        <w:rPr>
          <w:i/>
          <w:sz w:val="24"/>
          <w:szCs w:val="24"/>
        </w:rPr>
        <w:t>1</w:t>
      </w:r>
    </w:p>
    <w:p w14:paraId="5919B558"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96" w:lineRule="auto"/>
        <w:ind w:firstLine="360"/>
        <w:jc w:val="both"/>
        <w:rPr>
          <w:b/>
          <w:sz w:val="24"/>
          <w:szCs w:val="24"/>
        </w:rPr>
      </w:pPr>
    </w:p>
    <w:p w14:paraId="4A4ED79F"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pacing w:val="-4"/>
          <w:sz w:val="24"/>
          <w:szCs w:val="24"/>
        </w:rPr>
      </w:pPr>
      <w:r w:rsidRPr="00E2626E">
        <w:rPr>
          <w:b/>
          <w:spacing w:val="-4"/>
          <w:sz w:val="24"/>
          <w:szCs w:val="24"/>
        </w:rPr>
        <w:t>1.31.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влечет:</w:t>
      </w:r>
    </w:p>
    <w:p w14:paraId="4DB2C2C1" w14:textId="77777777" w:rsidR="0001799D" w:rsidRPr="00E2626E" w:rsidRDefault="0001799D" w:rsidP="0001799D">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 xml:space="preserve">1. Уголовную ответственность </w:t>
      </w:r>
    </w:p>
    <w:p w14:paraId="5DE657B4" w14:textId="77777777" w:rsidR="0001799D" w:rsidRPr="00E2626E" w:rsidRDefault="0001799D" w:rsidP="0001799D">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lastRenderedPageBreak/>
        <w:t>2. Административную ответственность</w:t>
      </w:r>
    </w:p>
    <w:p w14:paraId="68BF7C50" w14:textId="77777777" w:rsidR="0001799D" w:rsidRPr="00E2626E" w:rsidRDefault="0001799D" w:rsidP="0001799D">
      <w:pPr>
        <w:pStyle w:val="ConsPlusNormal"/>
        <w:widowControl/>
        <w:tabs>
          <w:tab w:val="left" w:pos="1080"/>
        </w:tabs>
        <w:suppressAutoHyphens w:val="0"/>
        <w:ind w:firstLine="360"/>
        <w:jc w:val="both"/>
        <w:rPr>
          <w:rFonts w:ascii="Times New Roman" w:hAnsi="Times New Roman" w:cs="Times New Roman"/>
          <w:sz w:val="24"/>
          <w:szCs w:val="24"/>
        </w:rPr>
      </w:pPr>
      <w:r w:rsidRPr="00E2626E">
        <w:rPr>
          <w:rFonts w:ascii="Times New Roman" w:hAnsi="Times New Roman" w:cs="Times New Roman"/>
          <w:sz w:val="24"/>
          <w:szCs w:val="24"/>
        </w:rPr>
        <w:t>3. Гражданско-правовую ответственность</w:t>
      </w:r>
    </w:p>
    <w:p w14:paraId="151106CC"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i/>
          <w:sz w:val="24"/>
          <w:szCs w:val="24"/>
        </w:rPr>
      </w:pPr>
      <w:r w:rsidRPr="00E2626E">
        <w:rPr>
          <w:i/>
          <w:sz w:val="24"/>
          <w:szCs w:val="24"/>
        </w:rPr>
        <w:t>2</w:t>
      </w:r>
    </w:p>
    <w:p w14:paraId="493E6BA4" w14:textId="77777777" w:rsidR="0001799D" w:rsidRPr="00A8251B" w:rsidRDefault="0001799D" w:rsidP="0001799D">
      <w:pPr>
        <w:tabs>
          <w:tab w:val="left" w:pos="1080"/>
        </w:tabs>
        <w:jc w:val="both"/>
        <w:rPr>
          <w:i/>
          <w:sz w:val="24"/>
          <w:szCs w:val="24"/>
        </w:rPr>
      </w:pPr>
      <w:r w:rsidRPr="00A8251B">
        <w:rPr>
          <w:i/>
          <w:sz w:val="24"/>
          <w:szCs w:val="24"/>
          <w:u w:val="single"/>
        </w:rPr>
        <w:t>Примечание</w:t>
      </w:r>
      <w:r w:rsidRPr="00A8251B">
        <w:rPr>
          <w:i/>
          <w:sz w:val="24"/>
          <w:szCs w:val="24"/>
        </w:rPr>
        <w:t>: С 29 декабря 2022 года в Федеральном законе «Об оружии» продление срока действия разрешения именуется как «выдача разрешения на новый срок взамен ранее выданного». В статье 20.11 КоАП РФ, определяющей содержание данного вопроса, понятие о «продлении» разрешений на текущий период сохраняется.</w:t>
      </w:r>
    </w:p>
    <w:p w14:paraId="7AB460DF" w14:textId="77777777" w:rsidR="0001799D" w:rsidRPr="00E2626E" w:rsidRDefault="0001799D" w:rsidP="0001799D">
      <w:pPr>
        <w:pStyle w:val="ConsPlusNormal"/>
        <w:widowControl/>
        <w:suppressAutoHyphens w:val="0"/>
        <w:spacing w:line="120" w:lineRule="auto"/>
        <w:ind w:firstLine="360"/>
        <w:jc w:val="both"/>
        <w:outlineLvl w:val="2"/>
        <w:rPr>
          <w:rFonts w:ascii="Times New Roman" w:hAnsi="Times New Roman" w:cs="Times New Roman"/>
          <w:sz w:val="24"/>
          <w:szCs w:val="24"/>
        </w:rPr>
      </w:pPr>
    </w:p>
    <w:p w14:paraId="74F5333C"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r w:rsidRPr="00E2626E">
        <w:rPr>
          <w:b/>
          <w:sz w:val="24"/>
          <w:szCs w:val="24"/>
        </w:rPr>
        <w:t>1.32. За стрельбу из оружия в населенных пунктах или в других не отведенных для этого местах:</w:t>
      </w:r>
    </w:p>
    <w:p w14:paraId="7DBB781C"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 xml:space="preserve">1. Не предусмотрено административного наказания </w:t>
      </w:r>
    </w:p>
    <w:p w14:paraId="1BFBB8FE" w14:textId="77777777" w:rsidR="0001799D" w:rsidRPr="00E2626E" w:rsidRDefault="0001799D" w:rsidP="0001799D">
      <w:pPr>
        <w:pStyle w:val="ConsPlusNormal"/>
        <w:widowControl/>
        <w:suppressAutoHyphens w:val="0"/>
        <w:ind w:firstLine="360"/>
        <w:jc w:val="both"/>
        <w:rPr>
          <w:rFonts w:ascii="Times New Roman" w:hAnsi="Times New Roman" w:cs="Times New Roman"/>
          <w:spacing w:val="-10"/>
          <w:sz w:val="24"/>
          <w:szCs w:val="24"/>
        </w:rPr>
      </w:pPr>
      <w:r w:rsidRPr="00E2626E">
        <w:rPr>
          <w:rFonts w:ascii="Times New Roman" w:hAnsi="Times New Roman" w:cs="Times New Roman"/>
          <w:spacing w:val="-10"/>
          <w:sz w:val="24"/>
          <w:szCs w:val="24"/>
        </w:rPr>
        <w:t>2. Предусмотрено предупреждение или наложение административного штрафа</w:t>
      </w:r>
    </w:p>
    <w:p w14:paraId="22F4B4A1" w14:textId="77777777" w:rsidR="0001799D" w:rsidRPr="00E2626E" w:rsidRDefault="0001799D" w:rsidP="0001799D">
      <w:pPr>
        <w:pStyle w:val="ConsPlusNormal"/>
        <w:widowControl/>
        <w:tabs>
          <w:tab w:val="left" w:pos="1080"/>
        </w:tabs>
        <w:suppressAutoHyphens w:val="0"/>
        <w:ind w:firstLine="360"/>
        <w:jc w:val="both"/>
        <w:rPr>
          <w:rFonts w:ascii="Times New Roman" w:hAnsi="Times New Roman" w:cs="Times New Roman"/>
          <w:sz w:val="24"/>
          <w:szCs w:val="24"/>
        </w:rPr>
      </w:pPr>
      <w:r w:rsidRPr="00E2626E">
        <w:rPr>
          <w:rFonts w:ascii="Times New Roman" w:hAnsi="Times New Roman" w:cs="Times New Roman"/>
          <w:sz w:val="24"/>
          <w:szCs w:val="24"/>
        </w:rPr>
        <w:t>3. Предусмотрено наложение административного штрафа с конфиска</w:t>
      </w:r>
      <w:r w:rsidRPr="00E2626E">
        <w:rPr>
          <w:rFonts w:ascii="Times New Roman" w:hAnsi="Times New Roman" w:cs="Times New Roman"/>
          <w:sz w:val="24"/>
          <w:szCs w:val="24"/>
        </w:rPr>
        <w:softHyphen/>
        <w:t>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14:paraId="20C23B7D"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i/>
          <w:sz w:val="24"/>
          <w:szCs w:val="24"/>
        </w:rPr>
      </w:pPr>
      <w:r w:rsidRPr="00E2626E">
        <w:rPr>
          <w:i/>
          <w:sz w:val="24"/>
          <w:szCs w:val="24"/>
        </w:rPr>
        <w:t>3</w:t>
      </w:r>
    </w:p>
    <w:p w14:paraId="5670EA53" w14:textId="77777777" w:rsidR="0001799D" w:rsidRPr="00E2626E" w:rsidRDefault="0001799D" w:rsidP="0001799D">
      <w:pPr>
        <w:ind w:firstLine="360"/>
        <w:jc w:val="both"/>
        <w:rPr>
          <w:b/>
          <w:sz w:val="24"/>
          <w:szCs w:val="24"/>
        </w:rPr>
      </w:pPr>
    </w:p>
    <w:p w14:paraId="44DA49AB" w14:textId="77777777" w:rsidR="0001799D" w:rsidRPr="00E2626E" w:rsidRDefault="0001799D" w:rsidP="0001799D">
      <w:pPr>
        <w:shd w:val="clear" w:color="auto" w:fill="FFFFFF"/>
        <w:ind w:firstLine="284"/>
        <w:jc w:val="both"/>
        <w:rPr>
          <w:rFonts w:ascii="Arial" w:hAnsi="Arial" w:cs="Arial"/>
          <w:sz w:val="24"/>
          <w:szCs w:val="24"/>
          <w:lang w:eastAsia="ru-RU"/>
        </w:rPr>
      </w:pPr>
      <w:r w:rsidRPr="00E2626E">
        <w:rPr>
          <w:b/>
          <w:bCs/>
          <w:sz w:val="24"/>
          <w:szCs w:val="24"/>
          <w:lang w:eastAsia="ru-RU"/>
        </w:rPr>
        <w:t>1.33. При проверке у граждан Российской Федерации знания правил безопасного обращения с оружием и наличия навыков безопасного обращения с оружием результаты проверки теоретических знаний и проверки практических навыков оформляются:</w:t>
      </w:r>
    </w:p>
    <w:p w14:paraId="054904F5" w14:textId="77777777" w:rsidR="0001799D" w:rsidRPr="00E2626E" w:rsidRDefault="0001799D" w:rsidP="0001799D">
      <w:pPr>
        <w:shd w:val="clear" w:color="auto" w:fill="FFFFFF"/>
        <w:ind w:firstLine="284"/>
        <w:jc w:val="both"/>
        <w:rPr>
          <w:rFonts w:ascii="Arial" w:hAnsi="Arial" w:cs="Arial"/>
          <w:sz w:val="24"/>
          <w:szCs w:val="24"/>
          <w:lang w:eastAsia="ru-RU"/>
        </w:rPr>
      </w:pPr>
      <w:r w:rsidRPr="00E2626E">
        <w:rPr>
          <w:sz w:val="24"/>
          <w:szCs w:val="24"/>
          <w:lang w:eastAsia="ru-RU"/>
        </w:rPr>
        <w:t>1. Актом проверки знания правил безопасного обращения с оружием и наличия навыков безопасного обращения с оружием</w:t>
      </w:r>
    </w:p>
    <w:p w14:paraId="5D4FEAB1" w14:textId="77777777" w:rsidR="0001799D" w:rsidRPr="00E2626E" w:rsidRDefault="0001799D" w:rsidP="0001799D">
      <w:pPr>
        <w:shd w:val="clear" w:color="auto" w:fill="FFFFFF"/>
        <w:ind w:firstLine="284"/>
        <w:jc w:val="both"/>
        <w:rPr>
          <w:rFonts w:ascii="Arial" w:hAnsi="Arial" w:cs="Arial"/>
          <w:sz w:val="24"/>
          <w:szCs w:val="24"/>
          <w:lang w:eastAsia="ru-RU"/>
        </w:rPr>
      </w:pPr>
      <w:r w:rsidRPr="00E2626E">
        <w:rPr>
          <w:sz w:val="24"/>
          <w:szCs w:val="24"/>
          <w:lang w:eastAsia="ru-RU"/>
        </w:rPr>
        <w:t>2. Свидетельством о прохождении проверки знания правил безопасного обращения с оружием и наличия навыков безопасного обращения с оружием</w:t>
      </w:r>
    </w:p>
    <w:p w14:paraId="5DEB7146" w14:textId="77777777" w:rsidR="0001799D" w:rsidRPr="00E2626E" w:rsidRDefault="0001799D" w:rsidP="0001799D">
      <w:pPr>
        <w:shd w:val="clear" w:color="auto" w:fill="FFFFFF"/>
        <w:ind w:firstLine="284"/>
        <w:jc w:val="both"/>
        <w:rPr>
          <w:rFonts w:ascii="Arial" w:hAnsi="Arial" w:cs="Arial"/>
          <w:sz w:val="24"/>
          <w:szCs w:val="24"/>
          <w:lang w:eastAsia="ru-RU"/>
        </w:rPr>
      </w:pPr>
      <w:r w:rsidRPr="00E2626E">
        <w:rPr>
          <w:sz w:val="24"/>
          <w:szCs w:val="24"/>
          <w:lang w:eastAsia="ru-RU"/>
        </w:rPr>
        <w:t>3. Экзаменационным листом</w:t>
      </w:r>
    </w:p>
    <w:p w14:paraId="2C6576A1" w14:textId="77777777" w:rsidR="0001799D" w:rsidRPr="00E2626E" w:rsidRDefault="0001799D" w:rsidP="0001799D">
      <w:pPr>
        <w:shd w:val="clear" w:color="auto" w:fill="FFFFFF"/>
        <w:ind w:firstLine="284"/>
        <w:rPr>
          <w:rFonts w:ascii="Arial" w:hAnsi="Arial" w:cs="Arial"/>
          <w:sz w:val="24"/>
          <w:szCs w:val="24"/>
          <w:lang w:eastAsia="ru-RU"/>
        </w:rPr>
      </w:pPr>
      <w:r w:rsidRPr="00E2626E">
        <w:rPr>
          <w:i/>
          <w:iCs/>
          <w:sz w:val="24"/>
          <w:szCs w:val="24"/>
          <w:lang w:eastAsia="ru-RU"/>
        </w:rPr>
        <w:t>1</w:t>
      </w:r>
    </w:p>
    <w:p w14:paraId="4B84BD0E"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120" w:lineRule="auto"/>
        <w:ind w:firstLine="360"/>
        <w:jc w:val="both"/>
        <w:rPr>
          <w:sz w:val="24"/>
          <w:szCs w:val="24"/>
        </w:rPr>
      </w:pPr>
    </w:p>
    <w:p w14:paraId="3E558F43" w14:textId="77777777" w:rsidR="0001799D" w:rsidRPr="00E2626E" w:rsidRDefault="0001799D" w:rsidP="0001799D">
      <w:pPr>
        <w:tabs>
          <w:tab w:val="left" w:pos="1080"/>
        </w:tabs>
        <w:ind w:firstLine="360"/>
        <w:jc w:val="both"/>
        <w:rPr>
          <w:b/>
          <w:sz w:val="24"/>
          <w:szCs w:val="24"/>
        </w:rPr>
      </w:pPr>
      <w:r w:rsidRPr="00E2626E">
        <w:rPr>
          <w:b/>
          <w:sz w:val="24"/>
          <w:szCs w:val="24"/>
        </w:rPr>
        <w:t>1.34. Лицензия на приобретение оружия и разрешение на хранение или хранение и ношение оружия аннулируются:</w:t>
      </w:r>
      <w:r w:rsidRPr="00E2626E">
        <w:rPr>
          <w:sz w:val="24"/>
          <w:szCs w:val="24"/>
        </w:rPr>
        <w:t xml:space="preserve"> </w:t>
      </w:r>
    </w:p>
    <w:p w14:paraId="7365DA9F" w14:textId="77777777" w:rsidR="0001799D" w:rsidRPr="00E2626E" w:rsidRDefault="0001799D" w:rsidP="0001799D">
      <w:pPr>
        <w:tabs>
          <w:tab w:val="left" w:pos="1080"/>
        </w:tabs>
        <w:ind w:firstLine="360"/>
        <w:jc w:val="both"/>
        <w:rPr>
          <w:sz w:val="24"/>
          <w:szCs w:val="24"/>
        </w:rPr>
      </w:pPr>
      <w:r w:rsidRPr="00E2626E">
        <w:rPr>
          <w:sz w:val="24"/>
          <w:szCs w:val="24"/>
        </w:rPr>
        <w:t>1. Органами местного самоуправления.</w:t>
      </w:r>
    </w:p>
    <w:p w14:paraId="25810B70" w14:textId="77777777" w:rsidR="0001799D" w:rsidRPr="00E2626E" w:rsidRDefault="0001799D" w:rsidP="0001799D">
      <w:pPr>
        <w:tabs>
          <w:tab w:val="left" w:pos="1080"/>
        </w:tabs>
        <w:ind w:firstLine="360"/>
        <w:jc w:val="both"/>
        <w:rPr>
          <w:sz w:val="24"/>
          <w:szCs w:val="24"/>
        </w:rPr>
      </w:pPr>
      <w:r w:rsidRPr="00E2626E">
        <w:rPr>
          <w:sz w:val="24"/>
          <w:szCs w:val="24"/>
        </w:rPr>
        <w:t>2. Органами, уполномоченные на выдачу охотничьих билетов.</w:t>
      </w:r>
    </w:p>
    <w:p w14:paraId="62A07CF6" w14:textId="77777777" w:rsidR="0001799D" w:rsidRPr="00E2626E" w:rsidRDefault="0001799D" w:rsidP="0001799D">
      <w:pPr>
        <w:tabs>
          <w:tab w:val="left" w:pos="1080"/>
        </w:tabs>
        <w:ind w:firstLine="360"/>
        <w:jc w:val="both"/>
        <w:rPr>
          <w:i/>
          <w:sz w:val="24"/>
          <w:szCs w:val="24"/>
        </w:rPr>
      </w:pPr>
      <w:r w:rsidRPr="00E2626E">
        <w:rPr>
          <w:sz w:val="24"/>
          <w:szCs w:val="24"/>
        </w:rPr>
        <w:t>3. Органами, выдавшими эти лицензию и (или) разрешение.</w:t>
      </w:r>
    </w:p>
    <w:p w14:paraId="41E6C8D3" w14:textId="77777777" w:rsidR="0001799D" w:rsidRPr="00E2626E" w:rsidRDefault="0001799D" w:rsidP="0001799D">
      <w:pPr>
        <w:tabs>
          <w:tab w:val="left" w:pos="1080"/>
        </w:tabs>
        <w:ind w:firstLine="360"/>
        <w:jc w:val="both"/>
        <w:rPr>
          <w:i/>
          <w:sz w:val="24"/>
          <w:szCs w:val="24"/>
        </w:rPr>
      </w:pPr>
      <w:r w:rsidRPr="00E2626E">
        <w:rPr>
          <w:i/>
          <w:sz w:val="24"/>
          <w:szCs w:val="24"/>
        </w:rPr>
        <w:t>3</w:t>
      </w:r>
    </w:p>
    <w:p w14:paraId="4DB3303A" w14:textId="77777777" w:rsidR="0001799D" w:rsidRPr="00E2626E" w:rsidRDefault="0001799D" w:rsidP="0001799D">
      <w:pPr>
        <w:tabs>
          <w:tab w:val="left" w:pos="1080"/>
        </w:tabs>
        <w:spacing w:line="72" w:lineRule="auto"/>
        <w:jc w:val="both"/>
        <w:rPr>
          <w:b/>
          <w:sz w:val="24"/>
          <w:szCs w:val="24"/>
        </w:rPr>
      </w:pPr>
    </w:p>
    <w:p w14:paraId="6E4DF849" w14:textId="77777777" w:rsidR="0001799D" w:rsidRPr="00E2626E" w:rsidRDefault="0001799D" w:rsidP="0001799D">
      <w:pPr>
        <w:tabs>
          <w:tab w:val="left" w:pos="1080"/>
        </w:tabs>
        <w:ind w:firstLine="360"/>
        <w:jc w:val="both"/>
        <w:rPr>
          <w:b/>
          <w:sz w:val="24"/>
          <w:szCs w:val="24"/>
        </w:rPr>
      </w:pPr>
      <w:r w:rsidRPr="00E2626E">
        <w:rPr>
          <w:b/>
          <w:sz w:val="24"/>
          <w:szCs w:val="24"/>
        </w:rPr>
        <w:t>1.35. Проверка знания правил безопасного обращения с оружием и наличия навыков безопасного обращения с оружием владельцами огнестрельного оружия ограниченного поражения, газовых пистолетов, револьверов, гражданского огнестрельного гладкоствольного длин</w:t>
      </w:r>
      <w:r w:rsidRPr="00E2626E">
        <w:rPr>
          <w:b/>
          <w:sz w:val="24"/>
          <w:szCs w:val="24"/>
        </w:rPr>
        <w:softHyphen/>
        <w:t>ноствольного оружия самообороны проводится:</w:t>
      </w:r>
    </w:p>
    <w:p w14:paraId="403AF2D8" w14:textId="77777777" w:rsidR="0001799D" w:rsidRPr="00E2626E" w:rsidRDefault="0001799D" w:rsidP="0001799D">
      <w:pPr>
        <w:tabs>
          <w:tab w:val="left" w:pos="1080"/>
        </w:tabs>
        <w:ind w:firstLine="360"/>
        <w:jc w:val="both"/>
        <w:rPr>
          <w:sz w:val="24"/>
          <w:szCs w:val="24"/>
        </w:rPr>
      </w:pPr>
      <w:r w:rsidRPr="00E2626E">
        <w:rPr>
          <w:sz w:val="24"/>
          <w:szCs w:val="24"/>
        </w:rPr>
        <w:t>1. Не реже одного раза в год</w:t>
      </w:r>
    </w:p>
    <w:p w14:paraId="308318B8" w14:textId="77777777" w:rsidR="0001799D" w:rsidRPr="00E2626E" w:rsidRDefault="0001799D" w:rsidP="0001799D">
      <w:pPr>
        <w:tabs>
          <w:tab w:val="left" w:pos="1080"/>
        </w:tabs>
        <w:ind w:firstLine="360"/>
        <w:jc w:val="both"/>
        <w:rPr>
          <w:sz w:val="24"/>
          <w:szCs w:val="24"/>
        </w:rPr>
      </w:pPr>
      <w:r w:rsidRPr="00E2626E">
        <w:rPr>
          <w:sz w:val="24"/>
          <w:szCs w:val="24"/>
        </w:rPr>
        <w:t>2. Не реже одного раза в три года</w:t>
      </w:r>
    </w:p>
    <w:p w14:paraId="305812ED" w14:textId="77777777" w:rsidR="0001799D" w:rsidRPr="00E2626E" w:rsidRDefault="0001799D" w:rsidP="0001799D">
      <w:pPr>
        <w:tabs>
          <w:tab w:val="left" w:pos="1080"/>
        </w:tabs>
        <w:ind w:firstLine="360"/>
        <w:jc w:val="both"/>
        <w:rPr>
          <w:sz w:val="24"/>
          <w:szCs w:val="24"/>
        </w:rPr>
      </w:pPr>
      <w:r w:rsidRPr="00E2626E">
        <w:rPr>
          <w:sz w:val="24"/>
          <w:szCs w:val="24"/>
        </w:rPr>
        <w:t>3. Не реже одного раза в пять лет</w:t>
      </w:r>
    </w:p>
    <w:p w14:paraId="3DDADDE6" w14:textId="77777777" w:rsidR="0001799D" w:rsidRPr="00E2626E" w:rsidRDefault="0001799D" w:rsidP="0001799D">
      <w:pPr>
        <w:tabs>
          <w:tab w:val="left" w:pos="1080"/>
        </w:tabs>
        <w:ind w:firstLine="360"/>
        <w:jc w:val="both"/>
        <w:rPr>
          <w:i/>
          <w:sz w:val="24"/>
          <w:szCs w:val="24"/>
        </w:rPr>
      </w:pPr>
      <w:r w:rsidRPr="00E2626E">
        <w:rPr>
          <w:i/>
          <w:sz w:val="24"/>
          <w:szCs w:val="24"/>
        </w:rPr>
        <w:t>3</w:t>
      </w:r>
    </w:p>
    <w:p w14:paraId="107F8531" w14:textId="77777777" w:rsidR="0001799D" w:rsidRPr="00E2626E" w:rsidRDefault="0001799D" w:rsidP="0001799D">
      <w:pPr>
        <w:tabs>
          <w:tab w:val="left" w:pos="1080"/>
        </w:tabs>
        <w:spacing w:line="72" w:lineRule="auto"/>
        <w:jc w:val="both"/>
        <w:rPr>
          <w:b/>
          <w:sz w:val="24"/>
          <w:szCs w:val="24"/>
        </w:rPr>
      </w:pPr>
    </w:p>
    <w:p w14:paraId="07256AF7" w14:textId="77777777" w:rsidR="0001799D" w:rsidRPr="00A8251B" w:rsidRDefault="0001799D" w:rsidP="0001799D">
      <w:pPr>
        <w:tabs>
          <w:tab w:val="left" w:pos="1080"/>
        </w:tabs>
        <w:ind w:firstLine="360"/>
        <w:jc w:val="both"/>
        <w:rPr>
          <w:b/>
          <w:sz w:val="24"/>
          <w:szCs w:val="24"/>
        </w:rPr>
      </w:pPr>
      <w:r w:rsidRPr="00A8251B">
        <w:rPr>
          <w:b/>
          <w:sz w:val="24"/>
          <w:szCs w:val="24"/>
        </w:rPr>
        <w:t>1.36. В соответствии с Федеральным законом «Об оружии» гражданин Российской Федерации вправе обратиться в федеральный орган исполнительной власти, уполномоченный в сфере оборота оружия, или его территориальный орган по месту жительства с заявлением о выдаче нового разрешения взамен ранее выданного:</w:t>
      </w:r>
    </w:p>
    <w:p w14:paraId="4185481E" w14:textId="77777777" w:rsidR="0001799D" w:rsidRPr="00A8251B" w:rsidRDefault="0001799D" w:rsidP="0001799D">
      <w:pPr>
        <w:tabs>
          <w:tab w:val="left" w:pos="1080"/>
        </w:tabs>
        <w:ind w:firstLine="360"/>
        <w:jc w:val="both"/>
        <w:rPr>
          <w:sz w:val="24"/>
          <w:szCs w:val="24"/>
        </w:rPr>
      </w:pPr>
      <w:r w:rsidRPr="00A8251B">
        <w:rPr>
          <w:sz w:val="24"/>
          <w:szCs w:val="24"/>
        </w:rPr>
        <w:t>1. В любое время, но не позднее чем за один месяц до дня окончания срока его действия</w:t>
      </w:r>
    </w:p>
    <w:p w14:paraId="312C7E31" w14:textId="77777777" w:rsidR="0001799D" w:rsidRPr="00A8251B" w:rsidRDefault="0001799D" w:rsidP="0001799D">
      <w:pPr>
        <w:tabs>
          <w:tab w:val="left" w:pos="1080"/>
        </w:tabs>
        <w:ind w:firstLine="360"/>
        <w:jc w:val="both"/>
        <w:rPr>
          <w:sz w:val="24"/>
          <w:szCs w:val="24"/>
        </w:rPr>
      </w:pPr>
      <w:r w:rsidRPr="00A8251B">
        <w:rPr>
          <w:sz w:val="24"/>
          <w:szCs w:val="24"/>
        </w:rPr>
        <w:t>2. Не ранее чем за шесть месяцев и не позднее чем за один месяц до дня окончания срока его действия</w:t>
      </w:r>
    </w:p>
    <w:p w14:paraId="12F1E8BB" w14:textId="77777777" w:rsidR="0001799D" w:rsidRPr="00A8251B" w:rsidRDefault="0001799D" w:rsidP="0001799D">
      <w:pPr>
        <w:tabs>
          <w:tab w:val="left" w:pos="1080"/>
        </w:tabs>
        <w:ind w:firstLine="360"/>
        <w:jc w:val="both"/>
        <w:rPr>
          <w:sz w:val="24"/>
          <w:szCs w:val="24"/>
        </w:rPr>
      </w:pPr>
      <w:r w:rsidRPr="00A8251B">
        <w:rPr>
          <w:sz w:val="24"/>
          <w:szCs w:val="24"/>
        </w:rPr>
        <w:t>3. Не ранее чем за шесть месяцев и не позднее чем за два месяца до дня окончания срока его действия</w:t>
      </w:r>
    </w:p>
    <w:p w14:paraId="657A19FC" w14:textId="77777777" w:rsidR="0001799D" w:rsidRPr="00A8251B" w:rsidRDefault="0001799D" w:rsidP="0001799D">
      <w:pPr>
        <w:tabs>
          <w:tab w:val="left" w:pos="1080"/>
        </w:tabs>
        <w:ind w:firstLine="360"/>
        <w:jc w:val="both"/>
        <w:rPr>
          <w:i/>
          <w:sz w:val="24"/>
          <w:szCs w:val="24"/>
        </w:rPr>
      </w:pPr>
      <w:r w:rsidRPr="00A8251B">
        <w:rPr>
          <w:i/>
          <w:sz w:val="24"/>
          <w:szCs w:val="24"/>
        </w:rPr>
        <w:t>1</w:t>
      </w:r>
    </w:p>
    <w:p w14:paraId="1843C066" w14:textId="77777777" w:rsidR="0001799D" w:rsidRPr="00E2626E" w:rsidRDefault="0001799D" w:rsidP="0001799D">
      <w:pPr>
        <w:tabs>
          <w:tab w:val="left" w:pos="1080"/>
        </w:tabs>
        <w:ind w:firstLine="360"/>
        <w:jc w:val="both"/>
        <w:rPr>
          <w:b/>
          <w:sz w:val="24"/>
          <w:szCs w:val="24"/>
        </w:rPr>
      </w:pPr>
    </w:p>
    <w:p w14:paraId="7A38D973" w14:textId="77777777" w:rsidR="0001799D" w:rsidRPr="00E2626E" w:rsidRDefault="0001799D" w:rsidP="0001799D">
      <w:pPr>
        <w:tabs>
          <w:tab w:val="left" w:pos="1080"/>
        </w:tabs>
        <w:ind w:firstLine="360"/>
        <w:jc w:val="both"/>
        <w:rPr>
          <w:b/>
          <w:sz w:val="24"/>
          <w:szCs w:val="24"/>
        </w:rPr>
      </w:pPr>
      <w:r w:rsidRPr="00E2626E">
        <w:rPr>
          <w:b/>
          <w:sz w:val="24"/>
          <w:szCs w:val="24"/>
        </w:rPr>
        <w:t>1.37. При выдаче новых лицензий и разрешений ранее полученные, с истекшим сроком действия:</w:t>
      </w:r>
    </w:p>
    <w:p w14:paraId="71FB0D28" w14:textId="77777777" w:rsidR="0001799D" w:rsidRPr="00E2626E" w:rsidRDefault="0001799D" w:rsidP="0001799D">
      <w:pPr>
        <w:tabs>
          <w:tab w:val="left" w:pos="993"/>
        </w:tabs>
        <w:ind w:firstLine="360"/>
        <w:jc w:val="both"/>
        <w:rPr>
          <w:sz w:val="24"/>
          <w:szCs w:val="24"/>
        </w:rPr>
      </w:pPr>
      <w:r w:rsidRPr="00E2626E">
        <w:rPr>
          <w:sz w:val="24"/>
          <w:szCs w:val="24"/>
        </w:rPr>
        <w:t>1. Остаются у владельца оружия</w:t>
      </w:r>
    </w:p>
    <w:p w14:paraId="4734A573" w14:textId="77777777" w:rsidR="0001799D" w:rsidRPr="00E2626E" w:rsidRDefault="0001799D" w:rsidP="0001799D">
      <w:pPr>
        <w:tabs>
          <w:tab w:val="left" w:pos="993"/>
        </w:tabs>
        <w:ind w:firstLine="360"/>
        <w:jc w:val="both"/>
        <w:rPr>
          <w:sz w:val="24"/>
          <w:szCs w:val="24"/>
        </w:rPr>
      </w:pPr>
      <w:r w:rsidRPr="00E2626E">
        <w:rPr>
          <w:sz w:val="24"/>
          <w:szCs w:val="24"/>
        </w:rPr>
        <w:t>2. Подлежат сдаче в территориальный орган федерального органа исполнительной власти, уполномоченного в сфере оборота оружия.</w:t>
      </w:r>
    </w:p>
    <w:p w14:paraId="49BC1899" w14:textId="77777777" w:rsidR="0001799D" w:rsidRPr="00E2626E" w:rsidRDefault="0001799D" w:rsidP="0001799D">
      <w:pPr>
        <w:tabs>
          <w:tab w:val="left" w:pos="993"/>
        </w:tabs>
        <w:ind w:firstLine="360"/>
        <w:jc w:val="both"/>
        <w:rPr>
          <w:sz w:val="24"/>
          <w:szCs w:val="24"/>
        </w:rPr>
      </w:pPr>
      <w:r w:rsidRPr="00E2626E">
        <w:rPr>
          <w:sz w:val="24"/>
          <w:szCs w:val="24"/>
        </w:rPr>
        <w:t>3. Подлежат сдаче в территориальный орган федерального органа исполнительной власти, уполномоченного в сфере оборота оружия, только если выдавались на огнестрельное оружие.</w:t>
      </w:r>
    </w:p>
    <w:p w14:paraId="50088E08" w14:textId="77777777" w:rsidR="0001799D" w:rsidRPr="00E2626E" w:rsidRDefault="0001799D" w:rsidP="0001799D">
      <w:pPr>
        <w:tabs>
          <w:tab w:val="left" w:pos="1080"/>
        </w:tabs>
        <w:ind w:firstLine="360"/>
        <w:jc w:val="both"/>
        <w:rPr>
          <w:i/>
          <w:sz w:val="24"/>
          <w:szCs w:val="24"/>
        </w:rPr>
      </w:pPr>
      <w:r w:rsidRPr="00E2626E">
        <w:rPr>
          <w:i/>
          <w:sz w:val="24"/>
          <w:szCs w:val="24"/>
        </w:rPr>
        <w:t>2</w:t>
      </w:r>
    </w:p>
    <w:p w14:paraId="733DAAAF" w14:textId="77777777" w:rsidR="0001799D" w:rsidRPr="00E2626E" w:rsidRDefault="0001799D" w:rsidP="0001799D">
      <w:pPr>
        <w:tabs>
          <w:tab w:val="left" w:pos="1080"/>
        </w:tabs>
        <w:ind w:firstLine="360"/>
        <w:jc w:val="both"/>
        <w:rPr>
          <w:i/>
          <w:sz w:val="24"/>
          <w:szCs w:val="24"/>
        </w:rPr>
      </w:pPr>
      <w:r w:rsidRPr="00E2626E">
        <w:rPr>
          <w:i/>
          <w:sz w:val="24"/>
          <w:szCs w:val="24"/>
          <w:u w:val="single"/>
        </w:rPr>
        <w:t>Примечание</w:t>
      </w:r>
      <w:r w:rsidRPr="00E2626E">
        <w:rPr>
          <w:i/>
          <w:sz w:val="24"/>
          <w:szCs w:val="24"/>
        </w:rPr>
        <w:t>: Сдача указанных документов в соответствии с положениями приказа МВД России от 12 апреля 1999 г. № 288 предусматривалась в органы внутренних дел.  На основании ФЗ «Об оружии» данная функция теперь осуществляется подразделениями Росгвардии.</w:t>
      </w:r>
    </w:p>
    <w:p w14:paraId="1FC9FD5A" w14:textId="77777777" w:rsidR="0001799D" w:rsidRPr="00E2626E" w:rsidRDefault="0001799D" w:rsidP="0001799D">
      <w:pPr>
        <w:tabs>
          <w:tab w:val="left" w:pos="1080"/>
        </w:tabs>
        <w:spacing w:line="96" w:lineRule="auto"/>
        <w:ind w:firstLine="360"/>
        <w:jc w:val="both"/>
        <w:rPr>
          <w:b/>
          <w:sz w:val="24"/>
          <w:szCs w:val="24"/>
        </w:rPr>
      </w:pPr>
    </w:p>
    <w:p w14:paraId="23093040" w14:textId="77777777" w:rsidR="0001799D" w:rsidRPr="00E2626E" w:rsidRDefault="0001799D" w:rsidP="0001799D">
      <w:pPr>
        <w:tabs>
          <w:tab w:val="left" w:pos="1080"/>
        </w:tabs>
        <w:ind w:firstLine="360"/>
        <w:jc w:val="both"/>
        <w:rPr>
          <w:b/>
          <w:sz w:val="24"/>
          <w:szCs w:val="24"/>
        </w:rPr>
      </w:pPr>
      <w:r w:rsidRPr="00E2626E">
        <w:rPr>
          <w:b/>
          <w:sz w:val="24"/>
          <w:szCs w:val="24"/>
        </w:rPr>
        <w:t>1.38. В соответствии с Федеральным законом «Об оружии» дульная энергия при выстреле из гражданского огнестрельного гладкоствольного длинноствольного оружия патронами травматического действия:</w:t>
      </w:r>
    </w:p>
    <w:p w14:paraId="328CD6D3" w14:textId="77777777" w:rsidR="0001799D" w:rsidRPr="00E2626E" w:rsidRDefault="0001799D" w:rsidP="0001799D">
      <w:pPr>
        <w:tabs>
          <w:tab w:val="left" w:pos="900"/>
        </w:tabs>
        <w:ind w:firstLine="360"/>
        <w:jc w:val="both"/>
        <w:rPr>
          <w:sz w:val="24"/>
          <w:szCs w:val="24"/>
        </w:rPr>
      </w:pPr>
      <w:r w:rsidRPr="00E2626E">
        <w:rPr>
          <w:sz w:val="24"/>
          <w:szCs w:val="24"/>
        </w:rPr>
        <w:t>1. Не должна превышать 150 Дж</w:t>
      </w:r>
    </w:p>
    <w:p w14:paraId="601A32BE" w14:textId="77777777" w:rsidR="0001799D" w:rsidRPr="00E2626E" w:rsidRDefault="0001799D" w:rsidP="0001799D">
      <w:pPr>
        <w:tabs>
          <w:tab w:val="left" w:pos="900"/>
        </w:tabs>
        <w:ind w:firstLine="360"/>
        <w:jc w:val="both"/>
        <w:rPr>
          <w:sz w:val="24"/>
          <w:szCs w:val="24"/>
        </w:rPr>
      </w:pPr>
      <w:r w:rsidRPr="00E2626E">
        <w:rPr>
          <w:sz w:val="24"/>
          <w:szCs w:val="24"/>
        </w:rPr>
        <w:t xml:space="preserve">2. Не должна превышать 91 Дж </w:t>
      </w:r>
    </w:p>
    <w:p w14:paraId="681997E9" w14:textId="77777777" w:rsidR="0001799D" w:rsidRPr="00E2626E" w:rsidRDefault="0001799D" w:rsidP="0001799D">
      <w:pPr>
        <w:tabs>
          <w:tab w:val="left" w:pos="900"/>
        </w:tabs>
        <w:ind w:firstLine="360"/>
        <w:jc w:val="both"/>
        <w:rPr>
          <w:sz w:val="24"/>
          <w:szCs w:val="24"/>
        </w:rPr>
      </w:pPr>
      <w:r w:rsidRPr="00E2626E">
        <w:rPr>
          <w:sz w:val="24"/>
          <w:szCs w:val="24"/>
        </w:rPr>
        <w:t>3. Не должна превышать 80 Дж</w:t>
      </w:r>
    </w:p>
    <w:p w14:paraId="38E5AD45" w14:textId="77777777" w:rsidR="0001799D" w:rsidRPr="00E2626E" w:rsidRDefault="0001799D" w:rsidP="0001799D">
      <w:pPr>
        <w:tabs>
          <w:tab w:val="left" w:pos="1080"/>
        </w:tabs>
        <w:ind w:firstLine="360"/>
        <w:jc w:val="both"/>
        <w:rPr>
          <w:i/>
          <w:sz w:val="24"/>
          <w:szCs w:val="24"/>
        </w:rPr>
      </w:pPr>
      <w:r w:rsidRPr="00E2626E">
        <w:rPr>
          <w:i/>
          <w:sz w:val="24"/>
          <w:szCs w:val="24"/>
        </w:rPr>
        <w:t>1</w:t>
      </w:r>
    </w:p>
    <w:p w14:paraId="5E3511EC" w14:textId="77777777" w:rsidR="0001799D" w:rsidRPr="00E2626E" w:rsidRDefault="0001799D" w:rsidP="0001799D">
      <w:pPr>
        <w:tabs>
          <w:tab w:val="left" w:pos="1080"/>
        </w:tabs>
        <w:ind w:firstLine="360"/>
        <w:jc w:val="both"/>
        <w:rPr>
          <w:i/>
          <w:sz w:val="24"/>
          <w:szCs w:val="24"/>
        </w:rPr>
      </w:pPr>
    </w:p>
    <w:p w14:paraId="34FD6D1E" w14:textId="77777777" w:rsidR="0001799D" w:rsidRPr="00E2626E" w:rsidRDefault="0001799D" w:rsidP="0001799D">
      <w:pPr>
        <w:tabs>
          <w:tab w:val="left" w:pos="1080"/>
        </w:tabs>
        <w:ind w:firstLine="360"/>
        <w:jc w:val="both"/>
        <w:rPr>
          <w:b/>
          <w:sz w:val="24"/>
          <w:szCs w:val="24"/>
        </w:rPr>
      </w:pPr>
      <w:r w:rsidRPr="00E2626E">
        <w:rPr>
          <w:b/>
          <w:sz w:val="24"/>
          <w:szCs w:val="24"/>
        </w:rPr>
        <w:t>1.39. В соответствии с Федеральным законом «Об оружии» дульная энергия при выстреле из гражданского огнестрельного оружия ограниченного поражения патронами травматического действия:</w:t>
      </w:r>
    </w:p>
    <w:p w14:paraId="794FDE54" w14:textId="77777777" w:rsidR="0001799D" w:rsidRPr="00E2626E" w:rsidRDefault="0001799D" w:rsidP="0001799D">
      <w:pPr>
        <w:tabs>
          <w:tab w:val="left" w:pos="900"/>
        </w:tabs>
        <w:ind w:firstLine="360"/>
        <w:jc w:val="both"/>
        <w:rPr>
          <w:sz w:val="24"/>
          <w:szCs w:val="24"/>
        </w:rPr>
      </w:pPr>
      <w:r w:rsidRPr="00E2626E">
        <w:rPr>
          <w:sz w:val="24"/>
          <w:szCs w:val="24"/>
        </w:rPr>
        <w:t>1. Не должна превышать 150 Дж</w:t>
      </w:r>
    </w:p>
    <w:p w14:paraId="081132D5" w14:textId="77777777" w:rsidR="0001799D" w:rsidRPr="00E2626E" w:rsidRDefault="0001799D" w:rsidP="0001799D">
      <w:pPr>
        <w:tabs>
          <w:tab w:val="left" w:pos="900"/>
        </w:tabs>
        <w:ind w:firstLine="360"/>
        <w:jc w:val="both"/>
        <w:rPr>
          <w:sz w:val="24"/>
          <w:szCs w:val="24"/>
        </w:rPr>
      </w:pPr>
      <w:r w:rsidRPr="00E2626E">
        <w:rPr>
          <w:sz w:val="24"/>
          <w:szCs w:val="24"/>
        </w:rPr>
        <w:t xml:space="preserve">2. Не должна превышать 91 Дж </w:t>
      </w:r>
    </w:p>
    <w:p w14:paraId="16D7C1AA" w14:textId="77777777" w:rsidR="0001799D" w:rsidRPr="00E2626E" w:rsidRDefault="0001799D" w:rsidP="0001799D">
      <w:pPr>
        <w:tabs>
          <w:tab w:val="left" w:pos="900"/>
        </w:tabs>
        <w:ind w:firstLine="360"/>
        <w:jc w:val="both"/>
        <w:rPr>
          <w:sz w:val="24"/>
          <w:szCs w:val="24"/>
        </w:rPr>
      </w:pPr>
      <w:r w:rsidRPr="00E2626E">
        <w:rPr>
          <w:sz w:val="24"/>
          <w:szCs w:val="24"/>
        </w:rPr>
        <w:t>3. Не должна превышать 80 Дж</w:t>
      </w:r>
    </w:p>
    <w:p w14:paraId="6E2D57A5" w14:textId="77777777" w:rsidR="0001799D" w:rsidRPr="00E2626E" w:rsidRDefault="0001799D" w:rsidP="0001799D">
      <w:pPr>
        <w:tabs>
          <w:tab w:val="left" w:pos="900"/>
        </w:tabs>
        <w:ind w:firstLine="360"/>
        <w:jc w:val="both"/>
        <w:rPr>
          <w:i/>
          <w:sz w:val="24"/>
          <w:szCs w:val="24"/>
        </w:rPr>
      </w:pPr>
      <w:r w:rsidRPr="00E2626E">
        <w:rPr>
          <w:i/>
          <w:sz w:val="24"/>
          <w:szCs w:val="24"/>
        </w:rPr>
        <w:t>2</w:t>
      </w:r>
    </w:p>
    <w:p w14:paraId="5C883A51"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i/>
          <w:sz w:val="24"/>
          <w:szCs w:val="24"/>
        </w:rPr>
      </w:pPr>
    </w:p>
    <w:p w14:paraId="71322C7C" w14:textId="77777777" w:rsidR="0001799D" w:rsidRPr="00E2626E" w:rsidRDefault="0001799D" w:rsidP="0001799D">
      <w:pPr>
        <w:tabs>
          <w:tab w:val="left" w:pos="1080"/>
        </w:tabs>
        <w:ind w:firstLine="360"/>
        <w:jc w:val="both"/>
        <w:rPr>
          <w:b/>
          <w:sz w:val="24"/>
          <w:szCs w:val="24"/>
        </w:rPr>
      </w:pPr>
      <w:r w:rsidRPr="00E2626E">
        <w:rPr>
          <w:b/>
          <w:sz w:val="24"/>
          <w:szCs w:val="24"/>
        </w:rPr>
        <w:t>1.40. Возраст, по достижении которого граждане Российской Федерации имеют право на приобретение охотничьего огнестрельного гладкоствольного длинноствольного оружия:</w:t>
      </w:r>
    </w:p>
    <w:p w14:paraId="2CE182F0" w14:textId="77777777" w:rsidR="0001799D" w:rsidRPr="00E2626E" w:rsidRDefault="0001799D" w:rsidP="0001799D">
      <w:pPr>
        <w:tabs>
          <w:tab w:val="left" w:pos="900"/>
        </w:tabs>
        <w:ind w:firstLine="360"/>
        <w:jc w:val="both"/>
        <w:rPr>
          <w:sz w:val="24"/>
          <w:szCs w:val="24"/>
        </w:rPr>
      </w:pPr>
      <w:r w:rsidRPr="00E2626E">
        <w:rPr>
          <w:sz w:val="24"/>
          <w:szCs w:val="24"/>
        </w:rPr>
        <w:t xml:space="preserve">1. Может быть снижен не более чем на два года по решению законодательного (представительного) органа государственной власти субъекта Российской Федерации </w:t>
      </w:r>
    </w:p>
    <w:p w14:paraId="62690E9F" w14:textId="77777777" w:rsidR="0001799D" w:rsidRPr="00E2626E" w:rsidRDefault="0001799D" w:rsidP="0001799D">
      <w:pPr>
        <w:tabs>
          <w:tab w:val="left" w:pos="900"/>
        </w:tabs>
        <w:ind w:firstLine="360"/>
        <w:jc w:val="both"/>
        <w:rPr>
          <w:sz w:val="24"/>
          <w:szCs w:val="24"/>
        </w:rPr>
      </w:pPr>
      <w:r w:rsidRPr="00E2626E">
        <w:rPr>
          <w:sz w:val="24"/>
          <w:szCs w:val="24"/>
        </w:rPr>
        <w:t xml:space="preserve">2. Может быть снижен не более чем на один год по решению законодательного (представительного) органа государственной власти субъекта Российской Федерации </w:t>
      </w:r>
    </w:p>
    <w:p w14:paraId="7362D701" w14:textId="77777777" w:rsidR="0001799D" w:rsidRPr="00E2626E" w:rsidRDefault="0001799D" w:rsidP="0001799D">
      <w:pPr>
        <w:tabs>
          <w:tab w:val="left" w:pos="900"/>
        </w:tabs>
        <w:ind w:firstLine="360"/>
        <w:jc w:val="both"/>
        <w:rPr>
          <w:sz w:val="24"/>
          <w:szCs w:val="24"/>
        </w:rPr>
      </w:pPr>
      <w:r w:rsidRPr="00E2626E">
        <w:rPr>
          <w:sz w:val="24"/>
          <w:szCs w:val="24"/>
        </w:rPr>
        <w:t>3. Не может быть снижен.</w:t>
      </w:r>
    </w:p>
    <w:p w14:paraId="31DF3B1F" w14:textId="77777777" w:rsidR="0001799D" w:rsidRPr="00E2626E" w:rsidRDefault="0001799D" w:rsidP="0001799D">
      <w:pPr>
        <w:tabs>
          <w:tab w:val="left" w:pos="1080"/>
        </w:tabs>
        <w:ind w:firstLine="360"/>
        <w:jc w:val="both"/>
        <w:rPr>
          <w:i/>
          <w:sz w:val="24"/>
          <w:szCs w:val="24"/>
        </w:rPr>
      </w:pPr>
      <w:r w:rsidRPr="00E2626E">
        <w:rPr>
          <w:i/>
          <w:sz w:val="24"/>
          <w:szCs w:val="24"/>
        </w:rPr>
        <w:t>1</w:t>
      </w:r>
    </w:p>
    <w:p w14:paraId="5BEBF48B"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spacing w:val="-2"/>
          <w:sz w:val="24"/>
          <w:szCs w:val="24"/>
        </w:rPr>
      </w:pPr>
    </w:p>
    <w:p w14:paraId="06116200"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pacing w:val="-2"/>
          <w:sz w:val="24"/>
          <w:szCs w:val="24"/>
        </w:rPr>
      </w:pPr>
      <w:r w:rsidRPr="00E2626E">
        <w:rPr>
          <w:b/>
          <w:spacing w:val="-2"/>
          <w:sz w:val="24"/>
          <w:szCs w:val="24"/>
        </w:rPr>
        <w:t>1.41. В соответствии с Федеральным законом «Об оружии» огне</w:t>
      </w:r>
      <w:r w:rsidRPr="00E2626E">
        <w:rPr>
          <w:b/>
          <w:spacing w:val="-2"/>
          <w:sz w:val="24"/>
          <w:szCs w:val="24"/>
        </w:rPr>
        <w:softHyphen/>
        <w:t>стрель</w:t>
      </w:r>
      <w:r w:rsidRPr="00E2626E">
        <w:rPr>
          <w:b/>
          <w:spacing w:val="-2"/>
          <w:sz w:val="24"/>
          <w:szCs w:val="24"/>
        </w:rPr>
        <w:softHyphen/>
      </w:r>
      <w:r w:rsidRPr="00E2626E">
        <w:rPr>
          <w:b/>
          <w:spacing w:val="-2"/>
          <w:sz w:val="24"/>
          <w:szCs w:val="24"/>
        </w:rPr>
        <w:softHyphen/>
        <w:t>ное оружие ограниченного поражения иностранного произ</w:t>
      </w:r>
      <w:r w:rsidRPr="00E2626E">
        <w:rPr>
          <w:b/>
          <w:spacing w:val="-2"/>
          <w:sz w:val="24"/>
          <w:szCs w:val="24"/>
        </w:rPr>
        <w:softHyphen/>
        <w:t>водства, его основные части, а также патроны травматического действия, изготов</w:t>
      </w:r>
      <w:r w:rsidRPr="00E2626E">
        <w:rPr>
          <w:b/>
          <w:spacing w:val="-2"/>
          <w:sz w:val="24"/>
          <w:szCs w:val="24"/>
        </w:rPr>
        <w:softHyphen/>
        <w:t>ленные за пределами территории Российской Феде</w:t>
      </w:r>
      <w:r w:rsidRPr="00E2626E">
        <w:rPr>
          <w:b/>
          <w:spacing w:val="-2"/>
          <w:sz w:val="24"/>
          <w:szCs w:val="24"/>
        </w:rPr>
        <w:softHyphen/>
        <w:t xml:space="preserve">рации: </w:t>
      </w:r>
    </w:p>
    <w:p w14:paraId="63E943E2" w14:textId="77777777" w:rsidR="0001799D" w:rsidRPr="00E2626E" w:rsidRDefault="0001799D" w:rsidP="0001799D">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1. Подлежат ввозу в Российскую Федерацию, если их технические ха</w:t>
      </w:r>
      <w:r w:rsidRPr="00E2626E">
        <w:rPr>
          <w:sz w:val="24"/>
          <w:szCs w:val="24"/>
        </w:rPr>
        <w:softHyphen/>
        <w:t>рак</w:t>
      </w:r>
      <w:r w:rsidRPr="00E2626E">
        <w:rPr>
          <w:sz w:val="24"/>
          <w:szCs w:val="24"/>
        </w:rPr>
        <w:softHyphen/>
        <w:t>те</w:t>
      </w:r>
      <w:r w:rsidRPr="00E2626E">
        <w:rPr>
          <w:sz w:val="24"/>
          <w:szCs w:val="24"/>
        </w:rPr>
        <w:softHyphen/>
      </w:r>
      <w:r w:rsidRPr="00E2626E">
        <w:rPr>
          <w:sz w:val="24"/>
          <w:szCs w:val="24"/>
        </w:rPr>
        <w:softHyphen/>
        <w:t>ристики соответствуют аналогичным моделям отечественного производства.</w:t>
      </w:r>
    </w:p>
    <w:p w14:paraId="06DE238D" w14:textId="77777777" w:rsidR="0001799D" w:rsidRPr="00E2626E" w:rsidRDefault="0001799D" w:rsidP="0001799D">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 xml:space="preserve">2.  Подлежат ввозу в Российскую Федерацию. </w:t>
      </w:r>
    </w:p>
    <w:p w14:paraId="130681A9" w14:textId="77777777" w:rsidR="0001799D" w:rsidRPr="00E2626E" w:rsidRDefault="0001799D" w:rsidP="0001799D">
      <w:pPr>
        <w:pStyle w:val="ConsPlusNormal"/>
        <w:widowControl/>
        <w:tabs>
          <w:tab w:val="left" w:pos="1080"/>
        </w:tabs>
        <w:suppressAutoHyphens w:val="0"/>
        <w:ind w:firstLine="360"/>
        <w:jc w:val="both"/>
        <w:rPr>
          <w:rFonts w:ascii="Times New Roman" w:hAnsi="Times New Roman" w:cs="Times New Roman"/>
          <w:sz w:val="24"/>
          <w:szCs w:val="24"/>
        </w:rPr>
      </w:pPr>
      <w:r w:rsidRPr="00E2626E">
        <w:rPr>
          <w:rFonts w:ascii="Times New Roman" w:hAnsi="Times New Roman" w:cs="Times New Roman"/>
          <w:sz w:val="24"/>
          <w:szCs w:val="24"/>
        </w:rPr>
        <w:t>3. Не подлежат ввозу в Российскую Федерацию.</w:t>
      </w:r>
    </w:p>
    <w:p w14:paraId="7BA8F507"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i/>
          <w:sz w:val="24"/>
          <w:szCs w:val="24"/>
        </w:rPr>
      </w:pPr>
      <w:r w:rsidRPr="00E2626E">
        <w:rPr>
          <w:i/>
          <w:sz w:val="24"/>
          <w:szCs w:val="24"/>
        </w:rPr>
        <w:t>3</w:t>
      </w:r>
    </w:p>
    <w:p w14:paraId="1BCCF612" w14:textId="77777777" w:rsidR="0001799D" w:rsidRPr="00E2626E" w:rsidRDefault="0001799D" w:rsidP="0001799D">
      <w:pPr>
        <w:pStyle w:val="ConsPlusNormal"/>
        <w:widowControl/>
        <w:suppressAutoHyphens w:val="0"/>
        <w:ind w:firstLine="360"/>
        <w:jc w:val="both"/>
        <w:rPr>
          <w:rFonts w:ascii="Times New Roman" w:hAnsi="Times New Roman" w:cs="Times New Roman"/>
          <w:sz w:val="24"/>
          <w:szCs w:val="24"/>
        </w:rPr>
      </w:pPr>
    </w:p>
    <w:p w14:paraId="2108D301"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b/>
          <w:sz w:val="24"/>
          <w:szCs w:val="24"/>
        </w:rPr>
      </w:pPr>
      <w:r w:rsidRPr="00E2626E">
        <w:rPr>
          <w:b/>
          <w:sz w:val="24"/>
          <w:szCs w:val="24"/>
        </w:rPr>
        <w:t>1.42. В случае изменения места жительства гражданин Российской Федерации обязан обратиться с заявлением о постановке на учет при</w:t>
      </w:r>
      <w:r w:rsidRPr="00E2626E">
        <w:rPr>
          <w:b/>
          <w:sz w:val="24"/>
          <w:szCs w:val="24"/>
        </w:rPr>
        <w:softHyphen/>
        <w:t>надлежащего ему оружия:</w:t>
      </w:r>
    </w:p>
    <w:p w14:paraId="6A938542" w14:textId="77777777" w:rsidR="0001799D" w:rsidRPr="00E2626E" w:rsidRDefault="0001799D" w:rsidP="0001799D">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lastRenderedPageBreak/>
        <w:t>1. В территориальный орган федерального органа исполнительной власти, уполномоченного в сфере оборота оружия по прежнему месту жительства в двух</w:t>
      </w:r>
      <w:r w:rsidRPr="00E2626E">
        <w:rPr>
          <w:sz w:val="24"/>
          <w:szCs w:val="24"/>
        </w:rPr>
        <w:softHyphen/>
        <w:t>недельный срок со дня регистрации.</w:t>
      </w:r>
    </w:p>
    <w:p w14:paraId="386C2226" w14:textId="77777777" w:rsidR="0001799D" w:rsidRPr="00E2626E" w:rsidRDefault="0001799D" w:rsidP="0001799D">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2. В соответствующий территориальный орган федерального органа исполнительной власти, уполномоченного в сфере оборота оружия по новому месту житель</w:t>
      </w:r>
      <w:r w:rsidRPr="00E2626E">
        <w:rPr>
          <w:sz w:val="24"/>
          <w:szCs w:val="24"/>
        </w:rPr>
        <w:softHyphen/>
        <w:t>ства в двухнедельный срок со дня регистрации.</w:t>
      </w:r>
    </w:p>
    <w:p w14:paraId="2766D83C" w14:textId="77777777" w:rsidR="0001799D" w:rsidRPr="00E2626E" w:rsidRDefault="0001799D" w:rsidP="0001799D">
      <w:pPr>
        <w:pStyle w:val="ConsPlusNormal"/>
        <w:widowControl/>
        <w:tabs>
          <w:tab w:val="left" w:pos="1080"/>
        </w:tabs>
        <w:suppressAutoHyphens w:val="0"/>
        <w:ind w:firstLine="360"/>
        <w:jc w:val="both"/>
        <w:rPr>
          <w:rFonts w:ascii="Times New Roman" w:hAnsi="Times New Roman" w:cs="Times New Roman"/>
          <w:sz w:val="24"/>
          <w:szCs w:val="24"/>
        </w:rPr>
      </w:pPr>
      <w:r w:rsidRPr="00E2626E">
        <w:rPr>
          <w:rFonts w:ascii="Times New Roman" w:hAnsi="Times New Roman" w:cs="Times New Roman"/>
          <w:sz w:val="24"/>
          <w:szCs w:val="24"/>
        </w:rPr>
        <w:t>3. В территориальные органы федерального органа исполнительной власти, уполномоченного в сфере оборота оружия по прежнему, а также по новому месту жительства, в течении месяца со дня регистрации.</w:t>
      </w:r>
    </w:p>
    <w:p w14:paraId="2F8233C4" w14:textId="77777777" w:rsidR="0001799D" w:rsidRPr="00E2626E" w:rsidRDefault="0001799D" w:rsidP="0001799D">
      <w:pPr>
        <w:tabs>
          <w:tab w:val="left" w:pos="1650"/>
        </w:tabs>
        <w:ind w:firstLine="360"/>
        <w:jc w:val="both"/>
        <w:rPr>
          <w:i/>
          <w:sz w:val="24"/>
          <w:szCs w:val="24"/>
        </w:rPr>
      </w:pPr>
      <w:r w:rsidRPr="00E2626E">
        <w:rPr>
          <w:i/>
          <w:sz w:val="24"/>
          <w:szCs w:val="24"/>
        </w:rPr>
        <w:t>2</w:t>
      </w:r>
    </w:p>
    <w:p w14:paraId="3108A1FF" w14:textId="77777777" w:rsidR="0001799D" w:rsidRPr="00E2626E" w:rsidRDefault="0001799D" w:rsidP="0001799D">
      <w:pPr>
        <w:pStyle w:val="ConsPlusNormal"/>
        <w:widowControl/>
        <w:suppressAutoHyphens w:val="0"/>
        <w:ind w:firstLine="360"/>
        <w:jc w:val="both"/>
        <w:rPr>
          <w:rFonts w:ascii="Times New Roman" w:hAnsi="Times New Roman" w:cs="Times New Roman"/>
          <w:sz w:val="24"/>
          <w:szCs w:val="24"/>
        </w:rPr>
      </w:pPr>
    </w:p>
    <w:p w14:paraId="333B8B87"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b/>
          <w:sz w:val="24"/>
          <w:szCs w:val="24"/>
        </w:rPr>
      </w:pPr>
      <w:r w:rsidRPr="00E2626E">
        <w:rPr>
          <w:b/>
          <w:sz w:val="24"/>
          <w:szCs w:val="24"/>
        </w:rPr>
        <w:t>1.43. Оружие, находящееся на законных основаниях на праве личной собственности у гражданина Российской Федерации может быть про</w:t>
      </w:r>
      <w:r w:rsidRPr="00E2626E">
        <w:rPr>
          <w:b/>
          <w:sz w:val="24"/>
          <w:szCs w:val="24"/>
        </w:rPr>
        <w:softHyphen/>
        <w:t>дано другому гражданину,</w:t>
      </w:r>
      <w:r w:rsidRPr="00E2626E">
        <w:rPr>
          <w:sz w:val="24"/>
          <w:szCs w:val="24"/>
        </w:rPr>
        <w:t xml:space="preserve"> </w:t>
      </w:r>
      <w:r w:rsidRPr="00E2626E">
        <w:rPr>
          <w:b/>
          <w:sz w:val="24"/>
          <w:szCs w:val="24"/>
        </w:rPr>
        <w:t>имеющему лицензию на приобретение ору</w:t>
      </w:r>
      <w:r w:rsidRPr="00E2626E">
        <w:rPr>
          <w:b/>
          <w:sz w:val="24"/>
          <w:szCs w:val="24"/>
        </w:rPr>
        <w:softHyphen/>
        <w:t>жия, его коллекционирование или экспонирование:</w:t>
      </w:r>
    </w:p>
    <w:p w14:paraId="0E64965C" w14:textId="77777777" w:rsidR="0001799D" w:rsidRPr="00E2626E" w:rsidRDefault="0001799D" w:rsidP="0001799D">
      <w:pPr>
        <w:pStyle w:val="ConsPlusNormal"/>
        <w:widowControl/>
        <w:tabs>
          <w:tab w:val="left" w:pos="1080"/>
        </w:tabs>
        <w:suppressAutoHyphens w:val="0"/>
        <w:ind w:firstLine="360"/>
        <w:jc w:val="both"/>
        <w:rPr>
          <w:rFonts w:ascii="Times New Roman" w:hAnsi="Times New Roman" w:cs="Times New Roman"/>
          <w:sz w:val="24"/>
          <w:szCs w:val="24"/>
        </w:rPr>
      </w:pPr>
      <w:r w:rsidRPr="00E2626E">
        <w:rPr>
          <w:rFonts w:ascii="Times New Roman" w:hAnsi="Times New Roman" w:cs="Times New Roman"/>
          <w:sz w:val="24"/>
          <w:szCs w:val="24"/>
        </w:rPr>
        <w:t>1. После перерегистрации оружия в федеральном органе исполнительной власти, уполномоченном в сфере оборота оружия, или его территориальном органе по месту жительства лица, приобретающего оружие.</w:t>
      </w:r>
    </w:p>
    <w:p w14:paraId="43E8F281" w14:textId="77777777" w:rsidR="0001799D" w:rsidRPr="00E2626E" w:rsidRDefault="0001799D" w:rsidP="0001799D">
      <w:pPr>
        <w:pStyle w:val="ConsPlusNormal"/>
        <w:widowControl/>
        <w:tabs>
          <w:tab w:val="left" w:pos="1080"/>
        </w:tabs>
        <w:suppressAutoHyphens w:val="0"/>
        <w:ind w:firstLine="360"/>
        <w:jc w:val="both"/>
        <w:rPr>
          <w:rFonts w:ascii="Times New Roman" w:hAnsi="Times New Roman" w:cs="Times New Roman"/>
          <w:sz w:val="24"/>
          <w:szCs w:val="24"/>
        </w:rPr>
      </w:pPr>
      <w:r w:rsidRPr="00E2626E">
        <w:rPr>
          <w:rFonts w:ascii="Times New Roman" w:hAnsi="Times New Roman" w:cs="Times New Roman"/>
          <w:sz w:val="24"/>
          <w:szCs w:val="24"/>
        </w:rPr>
        <w:t>2. После внесения записи о перерегистрации оружия в лицензию нового владельца самим гражданином, продающим оружие.</w:t>
      </w:r>
    </w:p>
    <w:p w14:paraId="5AAC29B6" w14:textId="77777777" w:rsidR="0001799D" w:rsidRPr="00E2626E" w:rsidRDefault="0001799D" w:rsidP="0001799D">
      <w:pPr>
        <w:pStyle w:val="ConsPlusNormal"/>
        <w:widowControl/>
        <w:tabs>
          <w:tab w:val="left" w:pos="1080"/>
        </w:tabs>
        <w:suppressAutoHyphens w:val="0"/>
        <w:ind w:firstLine="360"/>
        <w:jc w:val="both"/>
        <w:rPr>
          <w:rFonts w:ascii="Times New Roman" w:hAnsi="Times New Roman" w:cs="Times New Roman"/>
          <w:sz w:val="24"/>
          <w:szCs w:val="24"/>
        </w:rPr>
      </w:pPr>
      <w:r w:rsidRPr="00E2626E">
        <w:rPr>
          <w:rFonts w:ascii="Times New Roman" w:hAnsi="Times New Roman" w:cs="Times New Roman"/>
          <w:sz w:val="24"/>
          <w:szCs w:val="24"/>
        </w:rPr>
        <w:t xml:space="preserve">3. После перерегистрации оружия в федеральном органе исполнительной власти, уполномоченном в сфере оборота оружия, или его территориальном органе по месту учета указанного оружия. </w:t>
      </w:r>
    </w:p>
    <w:p w14:paraId="19C905B5" w14:textId="77777777" w:rsidR="0001799D" w:rsidRPr="00E2626E" w:rsidRDefault="0001799D" w:rsidP="0001799D">
      <w:pPr>
        <w:tabs>
          <w:tab w:val="left" w:pos="1650"/>
        </w:tabs>
        <w:ind w:firstLine="360"/>
        <w:jc w:val="both"/>
        <w:rPr>
          <w:i/>
          <w:sz w:val="24"/>
          <w:szCs w:val="24"/>
        </w:rPr>
      </w:pPr>
      <w:r w:rsidRPr="00E2626E">
        <w:rPr>
          <w:i/>
          <w:sz w:val="24"/>
          <w:szCs w:val="24"/>
        </w:rPr>
        <w:t>3</w:t>
      </w:r>
    </w:p>
    <w:p w14:paraId="4FECBB62" w14:textId="77777777" w:rsidR="0001799D" w:rsidRPr="00E2626E" w:rsidRDefault="0001799D" w:rsidP="0001799D">
      <w:pPr>
        <w:pStyle w:val="ConsPlusNormal"/>
        <w:widowControl/>
        <w:suppressAutoHyphens w:val="0"/>
        <w:ind w:firstLine="360"/>
        <w:jc w:val="both"/>
        <w:rPr>
          <w:b/>
          <w:sz w:val="24"/>
          <w:szCs w:val="24"/>
        </w:rPr>
      </w:pPr>
    </w:p>
    <w:p w14:paraId="47DD7525"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b/>
          <w:sz w:val="24"/>
          <w:szCs w:val="24"/>
        </w:rPr>
      </w:pPr>
      <w:r w:rsidRPr="00E2626E">
        <w:rPr>
          <w:b/>
          <w:sz w:val="24"/>
          <w:szCs w:val="24"/>
        </w:rPr>
        <w:t>1.44. Согласно Правил оборота гражданского и служебного оружия и патронов к нему на территории Российской Федерации, принадле</w:t>
      </w:r>
      <w:r w:rsidRPr="00E2626E">
        <w:rPr>
          <w:b/>
          <w:sz w:val="24"/>
          <w:szCs w:val="24"/>
        </w:rPr>
        <w:softHyphen/>
        <w:t>жащие гражданам Российской Федерации оружие и патроны по месту их проживания:</w:t>
      </w:r>
    </w:p>
    <w:p w14:paraId="15E3DE6A" w14:textId="77777777" w:rsidR="0001799D" w:rsidRPr="00E2626E" w:rsidRDefault="0001799D" w:rsidP="0001799D">
      <w:pPr>
        <w:pStyle w:val="ConsPlusNormal"/>
        <w:widowControl/>
        <w:tabs>
          <w:tab w:val="left" w:pos="1080"/>
        </w:tabs>
        <w:suppressAutoHyphens w:val="0"/>
        <w:ind w:firstLine="360"/>
        <w:jc w:val="both"/>
        <w:rPr>
          <w:rFonts w:ascii="Times New Roman" w:hAnsi="Times New Roman" w:cs="Times New Roman"/>
          <w:sz w:val="24"/>
          <w:szCs w:val="24"/>
        </w:rPr>
      </w:pPr>
      <w:r w:rsidRPr="00E2626E">
        <w:rPr>
          <w:rFonts w:ascii="Times New Roman" w:hAnsi="Times New Roman" w:cs="Times New Roman"/>
          <w:sz w:val="24"/>
          <w:szCs w:val="24"/>
        </w:rPr>
        <w:t>1. Должны храниться с соблюдением условий, обеспечивающих их сохранность, безопасность хранения и исключающих доступ к ним посторонних лиц, в запирающихся на замок (замки) сейфах, сейфовых шкафах или металлических шкафах для хранения оружия, ящиках из высокопрочных материалов либо в деревянных ящиках, обитых железом.</w:t>
      </w:r>
    </w:p>
    <w:p w14:paraId="61D85768" w14:textId="77777777" w:rsidR="0001799D" w:rsidRPr="00E2626E" w:rsidRDefault="0001799D" w:rsidP="0001799D">
      <w:pPr>
        <w:pStyle w:val="ConsPlusNormal"/>
        <w:widowControl/>
        <w:tabs>
          <w:tab w:val="left" w:pos="1080"/>
        </w:tabs>
        <w:suppressAutoHyphens w:val="0"/>
        <w:ind w:firstLine="360"/>
        <w:jc w:val="both"/>
        <w:rPr>
          <w:rFonts w:ascii="Times New Roman" w:hAnsi="Times New Roman" w:cs="Times New Roman"/>
          <w:sz w:val="24"/>
          <w:szCs w:val="24"/>
        </w:rPr>
      </w:pPr>
      <w:r w:rsidRPr="00E2626E">
        <w:rPr>
          <w:rFonts w:ascii="Times New Roman" w:hAnsi="Times New Roman" w:cs="Times New Roman"/>
          <w:sz w:val="24"/>
          <w:szCs w:val="24"/>
        </w:rPr>
        <w:t>2. Должны храниться с соблюдением условий, обеспечивающих их сохранность, безопасность хранения и исключающих доступ к ним посторонних лиц, в любых запирающихся на замок ящиках.</w:t>
      </w:r>
    </w:p>
    <w:p w14:paraId="439E14E3" w14:textId="77777777" w:rsidR="0001799D" w:rsidRPr="00E2626E" w:rsidRDefault="0001799D" w:rsidP="0001799D">
      <w:pPr>
        <w:pStyle w:val="ConsPlusNormal"/>
        <w:widowControl/>
        <w:tabs>
          <w:tab w:val="left" w:pos="1080"/>
        </w:tabs>
        <w:suppressAutoHyphens w:val="0"/>
        <w:ind w:firstLine="360"/>
        <w:jc w:val="both"/>
        <w:rPr>
          <w:rFonts w:ascii="Times New Roman" w:hAnsi="Times New Roman" w:cs="Times New Roman"/>
          <w:sz w:val="24"/>
          <w:szCs w:val="24"/>
        </w:rPr>
      </w:pPr>
      <w:r w:rsidRPr="00E2626E">
        <w:rPr>
          <w:rFonts w:ascii="Times New Roman" w:hAnsi="Times New Roman" w:cs="Times New Roman"/>
          <w:sz w:val="24"/>
          <w:szCs w:val="24"/>
        </w:rPr>
        <w:t>3. Хранятся в произвольном порядке.</w:t>
      </w:r>
    </w:p>
    <w:p w14:paraId="229415B8"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i/>
          <w:sz w:val="24"/>
          <w:szCs w:val="24"/>
        </w:rPr>
      </w:pPr>
      <w:r w:rsidRPr="00E2626E">
        <w:rPr>
          <w:i/>
          <w:sz w:val="24"/>
          <w:szCs w:val="24"/>
        </w:rPr>
        <w:t>1</w:t>
      </w:r>
    </w:p>
    <w:p w14:paraId="2611F1BD"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b/>
          <w:sz w:val="24"/>
          <w:szCs w:val="24"/>
        </w:rPr>
      </w:pPr>
    </w:p>
    <w:p w14:paraId="1973947D"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b/>
          <w:sz w:val="24"/>
          <w:szCs w:val="24"/>
        </w:rPr>
      </w:pPr>
      <w:r w:rsidRPr="00E2626E">
        <w:rPr>
          <w:b/>
          <w:sz w:val="24"/>
          <w:szCs w:val="24"/>
        </w:rPr>
        <w:t>1.45. Согласно Правил оборота гражданского и служебного оружия и патронов к нему на территории Российской Федерации, хранение оружия и патронов гражданами Российской Федерации в местах временного пребывания:</w:t>
      </w:r>
    </w:p>
    <w:p w14:paraId="02143510" w14:textId="77777777" w:rsidR="0001799D" w:rsidRPr="00E2626E" w:rsidRDefault="0001799D" w:rsidP="0001799D">
      <w:pPr>
        <w:pStyle w:val="ConsPlusNormal"/>
        <w:widowControl/>
        <w:tabs>
          <w:tab w:val="left" w:pos="1080"/>
        </w:tabs>
        <w:suppressAutoHyphens w:val="0"/>
        <w:ind w:firstLine="360"/>
        <w:jc w:val="both"/>
        <w:rPr>
          <w:rFonts w:ascii="Times New Roman" w:hAnsi="Times New Roman" w:cs="Times New Roman"/>
          <w:sz w:val="24"/>
          <w:szCs w:val="24"/>
        </w:rPr>
      </w:pPr>
      <w:r w:rsidRPr="00E2626E">
        <w:rPr>
          <w:rFonts w:ascii="Times New Roman" w:hAnsi="Times New Roman" w:cs="Times New Roman"/>
          <w:sz w:val="24"/>
          <w:szCs w:val="24"/>
        </w:rPr>
        <w:t>1. Должно осуществляться с соблюдением условий, исключающих доступ к оружию посторонних лиц.</w:t>
      </w:r>
    </w:p>
    <w:p w14:paraId="5C445C63" w14:textId="77777777" w:rsidR="0001799D" w:rsidRPr="00E2626E" w:rsidRDefault="0001799D" w:rsidP="0001799D">
      <w:pPr>
        <w:pStyle w:val="ConsPlusNormal"/>
        <w:widowControl/>
        <w:tabs>
          <w:tab w:val="left" w:pos="1080"/>
        </w:tabs>
        <w:suppressAutoHyphens w:val="0"/>
        <w:ind w:firstLine="360"/>
        <w:jc w:val="both"/>
        <w:rPr>
          <w:rFonts w:ascii="Times New Roman" w:hAnsi="Times New Roman" w:cs="Times New Roman"/>
          <w:sz w:val="24"/>
          <w:szCs w:val="24"/>
        </w:rPr>
      </w:pPr>
      <w:r w:rsidRPr="00E2626E">
        <w:rPr>
          <w:rFonts w:ascii="Times New Roman" w:hAnsi="Times New Roman" w:cs="Times New Roman"/>
          <w:sz w:val="24"/>
          <w:szCs w:val="24"/>
        </w:rPr>
        <w:t>2. Должно осуществляться с соблюдением условий, исключающих доступ к оружию посторонних лиц и только в запирающихся на замок (замки) сейфах или металлических шкафах для хранения оружия, ящиках из высокопрочных материалов либо в деревянных ящиках, обитых железом.</w:t>
      </w:r>
    </w:p>
    <w:p w14:paraId="459916F0" w14:textId="77777777" w:rsidR="0001799D" w:rsidRPr="00E2626E" w:rsidRDefault="0001799D" w:rsidP="0001799D">
      <w:pPr>
        <w:pStyle w:val="ConsPlusNormal"/>
        <w:widowControl/>
        <w:tabs>
          <w:tab w:val="left" w:pos="1080"/>
        </w:tabs>
        <w:suppressAutoHyphens w:val="0"/>
        <w:ind w:firstLine="360"/>
        <w:jc w:val="both"/>
        <w:rPr>
          <w:rFonts w:ascii="Times New Roman" w:hAnsi="Times New Roman" w:cs="Times New Roman"/>
          <w:sz w:val="24"/>
          <w:szCs w:val="24"/>
        </w:rPr>
      </w:pPr>
      <w:r w:rsidRPr="00E2626E">
        <w:rPr>
          <w:rFonts w:ascii="Times New Roman" w:hAnsi="Times New Roman" w:cs="Times New Roman"/>
          <w:sz w:val="24"/>
          <w:szCs w:val="24"/>
        </w:rPr>
        <w:t>3.  Осуществляется в произвольном порядке.</w:t>
      </w:r>
    </w:p>
    <w:p w14:paraId="1D11BEEB"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i/>
          <w:sz w:val="24"/>
          <w:szCs w:val="24"/>
        </w:rPr>
      </w:pPr>
      <w:r w:rsidRPr="00E2626E">
        <w:rPr>
          <w:i/>
          <w:sz w:val="24"/>
          <w:szCs w:val="24"/>
        </w:rPr>
        <w:t>1</w:t>
      </w:r>
    </w:p>
    <w:p w14:paraId="4CD60D05" w14:textId="77777777" w:rsidR="0001799D" w:rsidRPr="00E2626E" w:rsidRDefault="0001799D" w:rsidP="0001799D">
      <w:pPr>
        <w:pStyle w:val="ConsPlusNormal"/>
        <w:widowControl/>
        <w:suppressAutoHyphens w:val="0"/>
        <w:ind w:firstLine="360"/>
        <w:jc w:val="both"/>
        <w:rPr>
          <w:rFonts w:ascii="Times New Roman" w:hAnsi="Times New Roman" w:cs="Times New Roman"/>
          <w:sz w:val="24"/>
          <w:szCs w:val="24"/>
        </w:rPr>
      </w:pPr>
    </w:p>
    <w:p w14:paraId="4ABE55E1"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b/>
          <w:sz w:val="24"/>
          <w:szCs w:val="24"/>
        </w:rPr>
      </w:pPr>
      <w:r w:rsidRPr="00E2626E">
        <w:rPr>
          <w:b/>
          <w:sz w:val="24"/>
          <w:szCs w:val="24"/>
        </w:rPr>
        <w:t xml:space="preserve">1.46. Хранение оружия и патронов, принадлежащего гражданам Российской Федерации, являющихся членами спортивных стрелковых обществ и клубов на </w:t>
      </w:r>
      <w:r w:rsidRPr="00E2626E">
        <w:rPr>
          <w:b/>
          <w:sz w:val="24"/>
          <w:szCs w:val="24"/>
        </w:rPr>
        <w:lastRenderedPageBreak/>
        <w:t>спортивных стрелково-стендовых объектах по месту проведения тренировочных стрельб и соревнований:</w:t>
      </w:r>
    </w:p>
    <w:p w14:paraId="02F16325" w14:textId="77777777" w:rsidR="0001799D" w:rsidRPr="00E2626E" w:rsidRDefault="0001799D" w:rsidP="0001799D">
      <w:pPr>
        <w:pStyle w:val="ConsPlusNormal"/>
        <w:widowControl/>
        <w:tabs>
          <w:tab w:val="left" w:pos="1080"/>
        </w:tabs>
        <w:suppressAutoHyphens w:val="0"/>
        <w:ind w:firstLine="360"/>
        <w:jc w:val="both"/>
        <w:rPr>
          <w:rFonts w:ascii="Times New Roman" w:hAnsi="Times New Roman" w:cs="Times New Roman"/>
          <w:sz w:val="24"/>
          <w:szCs w:val="24"/>
        </w:rPr>
      </w:pPr>
      <w:r w:rsidRPr="00E2626E">
        <w:rPr>
          <w:rFonts w:ascii="Times New Roman" w:hAnsi="Times New Roman" w:cs="Times New Roman"/>
          <w:sz w:val="24"/>
          <w:szCs w:val="24"/>
        </w:rPr>
        <w:t>1. Допускается.</w:t>
      </w:r>
    </w:p>
    <w:p w14:paraId="01754415" w14:textId="77777777" w:rsidR="0001799D" w:rsidRPr="00E2626E" w:rsidRDefault="0001799D" w:rsidP="0001799D">
      <w:pPr>
        <w:pStyle w:val="ConsPlusNormal"/>
        <w:widowControl/>
        <w:tabs>
          <w:tab w:val="left" w:pos="1080"/>
        </w:tabs>
        <w:suppressAutoHyphens w:val="0"/>
        <w:ind w:firstLine="360"/>
        <w:jc w:val="both"/>
        <w:rPr>
          <w:rFonts w:ascii="Times New Roman" w:hAnsi="Times New Roman" w:cs="Times New Roman"/>
          <w:sz w:val="24"/>
          <w:szCs w:val="24"/>
        </w:rPr>
      </w:pPr>
      <w:r w:rsidRPr="00E2626E">
        <w:rPr>
          <w:rFonts w:ascii="Times New Roman" w:hAnsi="Times New Roman" w:cs="Times New Roman"/>
          <w:sz w:val="24"/>
          <w:szCs w:val="24"/>
        </w:rPr>
        <w:t>2. Не допускается.</w:t>
      </w:r>
    </w:p>
    <w:p w14:paraId="0AC1919B" w14:textId="77777777" w:rsidR="0001799D" w:rsidRPr="00E2626E" w:rsidRDefault="0001799D" w:rsidP="0001799D">
      <w:pPr>
        <w:pStyle w:val="ConsPlusNormal"/>
        <w:widowControl/>
        <w:tabs>
          <w:tab w:val="left" w:pos="1080"/>
        </w:tabs>
        <w:suppressAutoHyphens w:val="0"/>
        <w:ind w:firstLine="360"/>
        <w:jc w:val="both"/>
        <w:rPr>
          <w:rFonts w:ascii="Times New Roman" w:hAnsi="Times New Roman" w:cs="Times New Roman"/>
          <w:sz w:val="24"/>
          <w:szCs w:val="24"/>
        </w:rPr>
      </w:pPr>
      <w:r w:rsidRPr="00E2626E">
        <w:rPr>
          <w:rFonts w:ascii="Times New Roman" w:hAnsi="Times New Roman" w:cs="Times New Roman"/>
          <w:sz w:val="24"/>
          <w:szCs w:val="24"/>
        </w:rPr>
        <w:t>3. Допускается только при условии, что названные граждане являются спортсменами высокого класса.</w:t>
      </w:r>
    </w:p>
    <w:p w14:paraId="3EFBA5B8"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i/>
          <w:sz w:val="24"/>
          <w:szCs w:val="24"/>
        </w:rPr>
      </w:pPr>
      <w:r w:rsidRPr="00E2626E">
        <w:rPr>
          <w:i/>
          <w:sz w:val="24"/>
          <w:szCs w:val="24"/>
        </w:rPr>
        <w:t>1</w:t>
      </w:r>
    </w:p>
    <w:p w14:paraId="57115652"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b/>
          <w:sz w:val="24"/>
          <w:szCs w:val="24"/>
        </w:rPr>
      </w:pPr>
    </w:p>
    <w:p w14:paraId="4F2968F8"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b/>
          <w:sz w:val="24"/>
          <w:szCs w:val="24"/>
        </w:rPr>
      </w:pPr>
      <w:r w:rsidRPr="00E2626E">
        <w:rPr>
          <w:b/>
          <w:sz w:val="24"/>
          <w:szCs w:val="24"/>
        </w:rPr>
        <w:t>1.47. К условиям, при которых граждане Российской Федерации, которые имеют охотничий билет, имеют право получать лицензию на приобретение охотничьего огнестрельного длинноствольного оружия с нарезным стволом, относятся, среди прочих, следующие:</w:t>
      </w:r>
    </w:p>
    <w:p w14:paraId="02ACE27E" w14:textId="77777777" w:rsidR="0001799D" w:rsidRPr="00E2626E" w:rsidRDefault="0001799D" w:rsidP="0001799D">
      <w:pPr>
        <w:tabs>
          <w:tab w:val="left" w:pos="1080"/>
        </w:tabs>
        <w:ind w:firstLine="360"/>
        <w:jc w:val="both"/>
        <w:rPr>
          <w:sz w:val="24"/>
          <w:szCs w:val="24"/>
        </w:rPr>
      </w:pPr>
      <w:r w:rsidRPr="00E2626E">
        <w:rPr>
          <w:sz w:val="24"/>
          <w:szCs w:val="24"/>
        </w:rPr>
        <w:t>1. - занимаются профессиональной деятельностью, связанной с охотой; - владеют непрерывно не менее трех лет охотничьим огнестрельным длинноствольным оружием на основании разрешения на его хранение и ношение, выданного федеральным органом исполнительной власти, уполномоченным в сфере оборота оружия, или его территориальным органом.</w:t>
      </w:r>
    </w:p>
    <w:p w14:paraId="3D799A92" w14:textId="77777777" w:rsidR="0001799D" w:rsidRPr="00E2626E" w:rsidRDefault="0001799D" w:rsidP="0001799D">
      <w:pPr>
        <w:tabs>
          <w:tab w:val="left" w:pos="1080"/>
        </w:tabs>
        <w:ind w:firstLine="360"/>
        <w:jc w:val="both"/>
        <w:rPr>
          <w:sz w:val="24"/>
          <w:szCs w:val="24"/>
        </w:rPr>
      </w:pPr>
      <w:r w:rsidRPr="00E2626E">
        <w:rPr>
          <w:sz w:val="24"/>
          <w:szCs w:val="24"/>
        </w:rPr>
        <w:t>2. - занимаются профессиональной деятельностью, связанной с охотой;  - владеют непрерывно не менее пяти лет охотничьим огнестрельным длинноствольным оружием на основании разрешения на его хранение и ношение, выданного федеральным органом исполнительной власти, уполномоченным в сфере оборота оружия, или его территориальным органом; - владеют охотничьим огнестрельным длинноствольным оружием с нарезным стволом на основании разрешения на его хранение и ношение, выданного федеральным органом исполнительной власти, уполномоченным в сфере оборота оружия, или его территориальным органом, которое было приобретено на основании лицензии на приобретение такого оружия.</w:t>
      </w:r>
    </w:p>
    <w:p w14:paraId="7D2B9F9D" w14:textId="77777777" w:rsidR="0001799D" w:rsidRPr="00E2626E" w:rsidRDefault="0001799D" w:rsidP="0001799D">
      <w:pPr>
        <w:tabs>
          <w:tab w:val="left" w:pos="1080"/>
        </w:tabs>
        <w:ind w:firstLine="360"/>
        <w:jc w:val="both"/>
        <w:rPr>
          <w:sz w:val="24"/>
          <w:szCs w:val="24"/>
        </w:rPr>
      </w:pPr>
      <w:r w:rsidRPr="00E2626E">
        <w:rPr>
          <w:sz w:val="24"/>
          <w:szCs w:val="24"/>
        </w:rPr>
        <w:t>3. - занимаются правоохранительной деятельностью; - владеют непрерывно не менее пяти лет охотничьим огнестрельным длинноствольным оружием на основании разрешения на его хранение и ношение, выданного федеральным органом исполнительной власти, уполномоченным в сфере оборота оружия, или его территориальным органом; - владеют охотничьим огнестрельным длинноствольным оружием с нарезным стволом на основании разрешения на его хранение и ношение, выданного федеральным органом исполнительной власти, уполномоченным в сфере оборота оружия, или его территориальным органом, которое было приобретено на основании лицензии на приобретение такого оружия.</w:t>
      </w:r>
    </w:p>
    <w:p w14:paraId="0D97534F" w14:textId="77777777" w:rsidR="0001799D" w:rsidRPr="00E2626E" w:rsidRDefault="0001799D" w:rsidP="0001799D">
      <w:pPr>
        <w:tabs>
          <w:tab w:val="left" w:pos="1080"/>
        </w:tabs>
        <w:ind w:firstLine="360"/>
        <w:jc w:val="both"/>
        <w:rPr>
          <w:i/>
          <w:sz w:val="24"/>
          <w:szCs w:val="24"/>
        </w:rPr>
      </w:pPr>
      <w:r w:rsidRPr="00E2626E">
        <w:rPr>
          <w:i/>
          <w:sz w:val="24"/>
          <w:szCs w:val="24"/>
        </w:rPr>
        <w:t>2</w:t>
      </w:r>
    </w:p>
    <w:p w14:paraId="0163A830"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b/>
          <w:sz w:val="24"/>
          <w:szCs w:val="24"/>
        </w:rPr>
      </w:pPr>
    </w:p>
    <w:p w14:paraId="6737EC89"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b/>
          <w:sz w:val="24"/>
          <w:szCs w:val="24"/>
        </w:rPr>
      </w:pPr>
      <w:r w:rsidRPr="00E2626E">
        <w:rPr>
          <w:b/>
          <w:sz w:val="24"/>
          <w:szCs w:val="24"/>
        </w:rPr>
        <w:t>1.48. Согласно Правил оборота гражданского и служебного оружия и патронов к нему на территории Российской Федерации, транспорти</w:t>
      </w:r>
      <w:r w:rsidRPr="00E2626E">
        <w:rPr>
          <w:b/>
          <w:sz w:val="24"/>
          <w:szCs w:val="24"/>
        </w:rPr>
        <w:softHyphen/>
        <w:t>рование принадлежащего гражданам оружия:</w:t>
      </w:r>
    </w:p>
    <w:p w14:paraId="677A3F53" w14:textId="77777777" w:rsidR="0001799D" w:rsidRPr="00E2626E" w:rsidRDefault="0001799D" w:rsidP="0001799D">
      <w:pPr>
        <w:pStyle w:val="ConsPlusNormal"/>
        <w:widowControl/>
        <w:tabs>
          <w:tab w:val="left" w:pos="1080"/>
        </w:tabs>
        <w:suppressAutoHyphens w:val="0"/>
        <w:ind w:firstLine="360"/>
        <w:jc w:val="both"/>
        <w:rPr>
          <w:rFonts w:ascii="Times New Roman" w:hAnsi="Times New Roman" w:cs="Times New Roman"/>
          <w:sz w:val="24"/>
          <w:szCs w:val="24"/>
        </w:rPr>
      </w:pPr>
      <w:r w:rsidRPr="00E2626E">
        <w:rPr>
          <w:rFonts w:ascii="Times New Roman" w:hAnsi="Times New Roman" w:cs="Times New Roman"/>
          <w:sz w:val="24"/>
          <w:szCs w:val="24"/>
        </w:rPr>
        <w:t>1. Осуществляется в произвольном порядке</w:t>
      </w:r>
    </w:p>
    <w:p w14:paraId="57DC4C9C" w14:textId="77777777" w:rsidR="0001799D" w:rsidRPr="00E2626E" w:rsidRDefault="0001799D" w:rsidP="0001799D">
      <w:pPr>
        <w:pStyle w:val="ConsPlusNormal"/>
        <w:widowControl/>
        <w:tabs>
          <w:tab w:val="left" w:pos="1080"/>
        </w:tabs>
        <w:suppressAutoHyphens w:val="0"/>
        <w:ind w:firstLine="360"/>
        <w:jc w:val="both"/>
        <w:rPr>
          <w:rFonts w:ascii="Times New Roman" w:hAnsi="Times New Roman" w:cs="Times New Roman"/>
          <w:sz w:val="24"/>
          <w:szCs w:val="24"/>
        </w:rPr>
      </w:pPr>
      <w:r w:rsidRPr="00E2626E">
        <w:rPr>
          <w:rFonts w:ascii="Times New Roman" w:hAnsi="Times New Roman" w:cs="Times New Roman"/>
          <w:sz w:val="24"/>
          <w:szCs w:val="24"/>
        </w:rPr>
        <w:t>2. Осуществляется в кобурах, чехлах; при их отсутствии - в ингиби</w:t>
      </w:r>
      <w:r w:rsidRPr="00E2626E">
        <w:rPr>
          <w:rFonts w:ascii="Times New Roman" w:hAnsi="Times New Roman" w:cs="Times New Roman"/>
          <w:sz w:val="24"/>
          <w:szCs w:val="24"/>
        </w:rPr>
        <w:softHyphen/>
        <w:t>торной бумаге</w:t>
      </w:r>
    </w:p>
    <w:p w14:paraId="3973E75F" w14:textId="77777777" w:rsidR="0001799D" w:rsidRPr="00E2626E" w:rsidRDefault="0001799D" w:rsidP="0001799D">
      <w:pPr>
        <w:pStyle w:val="ConsPlusNormal"/>
        <w:widowControl/>
        <w:tabs>
          <w:tab w:val="left" w:pos="1080"/>
        </w:tabs>
        <w:suppressAutoHyphens w:val="0"/>
        <w:ind w:firstLine="360"/>
        <w:jc w:val="both"/>
        <w:rPr>
          <w:rFonts w:ascii="Times New Roman" w:hAnsi="Times New Roman" w:cs="Times New Roman"/>
          <w:sz w:val="24"/>
          <w:szCs w:val="24"/>
        </w:rPr>
      </w:pPr>
      <w:r w:rsidRPr="00E2626E">
        <w:rPr>
          <w:rFonts w:ascii="Times New Roman" w:hAnsi="Times New Roman" w:cs="Times New Roman"/>
          <w:sz w:val="24"/>
          <w:szCs w:val="24"/>
        </w:rPr>
        <w:t>3. Осуществляется в чехлах, кобурах или специальных футлярах</w:t>
      </w:r>
      <w:r w:rsidRPr="00E2626E">
        <w:rPr>
          <w:sz w:val="24"/>
          <w:szCs w:val="24"/>
        </w:rPr>
        <w:t xml:space="preserve">, </w:t>
      </w:r>
      <w:r w:rsidRPr="00E2626E">
        <w:rPr>
          <w:rFonts w:ascii="Times New Roman" w:hAnsi="Times New Roman" w:cs="Times New Roman"/>
          <w:sz w:val="24"/>
          <w:szCs w:val="24"/>
        </w:rPr>
        <w:t>а также в специальной упаковке производителя оружия</w:t>
      </w:r>
    </w:p>
    <w:p w14:paraId="2E7FF42A"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i/>
          <w:sz w:val="24"/>
          <w:szCs w:val="24"/>
        </w:rPr>
      </w:pPr>
      <w:r w:rsidRPr="00E2626E">
        <w:rPr>
          <w:i/>
          <w:sz w:val="24"/>
          <w:szCs w:val="24"/>
        </w:rPr>
        <w:t>3</w:t>
      </w:r>
    </w:p>
    <w:p w14:paraId="7DC6C220"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b/>
          <w:sz w:val="24"/>
          <w:szCs w:val="24"/>
        </w:rPr>
      </w:pPr>
      <w:r w:rsidRPr="00E2626E">
        <w:rPr>
          <w:b/>
          <w:sz w:val="24"/>
          <w:szCs w:val="24"/>
        </w:rPr>
        <w:t>1.49. Согласно Правил оборота гражданского и служебного оружия и патронов к нему на территории Российской Федерации (в части, регулирующей транспортирование принадлежащего гражданам оружия):</w:t>
      </w:r>
    </w:p>
    <w:p w14:paraId="4D1241C8" w14:textId="77777777" w:rsidR="0001799D" w:rsidRPr="00E2626E" w:rsidRDefault="0001799D" w:rsidP="0001799D">
      <w:pPr>
        <w:pStyle w:val="ConsPlusNormal"/>
        <w:widowControl/>
        <w:tabs>
          <w:tab w:val="left" w:pos="1080"/>
        </w:tabs>
        <w:suppressAutoHyphens w:val="0"/>
        <w:ind w:firstLine="360"/>
        <w:jc w:val="both"/>
        <w:rPr>
          <w:rFonts w:ascii="Times New Roman" w:hAnsi="Times New Roman" w:cs="Times New Roman"/>
          <w:sz w:val="24"/>
          <w:szCs w:val="24"/>
        </w:rPr>
      </w:pPr>
      <w:r w:rsidRPr="00E2626E">
        <w:rPr>
          <w:rFonts w:ascii="Times New Roman" w:hAnsi="Times New Roman" w:cs="Times New Roman"/>
          <w:sz w:val="24"/>
          <w:szCs w:val="24"/>
        </w:rPr>
        <w:t>1. Оружие при транспортировании должно быть разряженным только в случае транспортирования в специальной упаковке производителя оружия</w:t>
      </w:r>
    </w:p>
    <w:p w14:paraId="50726EBF" w14:textId="77777777" w:rsidR="0001799D" w:rsidRPr="00E2626E" w:rsidRDefault="0001799D" w:rsidP="0001799D">
      <w:pPr>
        <w:pStyle w:val="ConsPlusNormal"/>
        <w:widowControl/>
        <w:tabs>
          <w:tab w:val="left" w:pos="1080"/>
        </w:tabs>
        <w:suppressAutoHyphens w:val="0"/>
        <w:ind w:firstLine="360"/>
        <w:jc w:val="both"/>
        <w:rPr>
          <w:rFonts w:ascii="Times New Roman" w:hAnsi="Times New Roman" w:cs="Times New Roman"/>
          <w:sz w:val="24"/>
          <w:szCs w:val="24"/>
        </w:rPr>
      </w:pPr>
      <w:r w:rsidRPr="00E2626E">
        <w:rPr>
          <w:rFonts w:ascii="Times New Roman" w:hAnsi="Times New Roman" w:cs="Times New Roman"/>
          <w:sz w:val="24"/>
          <w:szCs w:val="24"/>
        </w:rPr>
        <w:t>2. Оружие при транспортировании должно находиться в разряженном состоянии отдельно от патронов</w:t>
      </w:r>
    </w:p>
    <w:p w14:paraId="510F6E1A" w14:textId="77777777" w:rsidR="0001799D" w:rsidRPr="00E2626E" w:rsidRDefault="0001799D" w:rsidP="0001799D">
      <w:pPr>
        <w:pStyle w:val="ConsPlusNormal"/>
        <w:widowControl/>
        <w:tabs>
          <w:tab w:val="left" w:pos="1080"/>
        </w:tabs>
        <w:suppressAutoHyphens w:val="0"/>
        <w:ind w:firstLine="360"/>
        <w:jc w:val="both"/>
        <w:rPr>
          <w:rFonts w:ascii="Times New Roman" w:hAnsi="Times New Roman" w:cs="Times New Roman"/>
          <w:sz w:val="24"/>
          <w:szCs w:val="24"/>
        </w:rPr>
      </w:pPr>
      <w:r w:rsidRPr="00E2626E">
        <w:rPr>
          <w:rFonts w:ascii="Times New Roman" w:hAnsi="Times New Roman" w:cs="Times New Roman"/>
          <w:sz w:val="24"/>
          <w:szCs w:val="24"/>
        </w:rPr>
        <w:lastRenderedPageBreak/>
        <w:t>3. Оружие при транспортировании может находиться как в разряженном, так и в заряженном состоянии (по усмотрению владельца)</w:t>
      </w:r>
    </w:p>
    <w:p w14:paraId="57FFB7AE" w14:textId="77777777" w:rsidR="0001799D" w:rsidRPr="00E2626E" w:rsidRDefault="0001799D" w:rsidP="0001799D">
      <w:pPr>
        <w:autoSpaceDE w:val="0"/>
        <w:autoSpaceDN w:val="0"/>
        <w:adjustRightInd w:val="0"/>
        <w:ind w:firstLine="360"/>
        <w:rPr>
          <w:i/>
          <w:sz w:val="24"/>
          <w:szCs w:val="24"/>
        </w:rPr>
      </w:pPr>
      <w:r w:rsidRPr="00E2626E">
        <w:rPr>
          <w:i/>
          <w:sz w:val="24"/>
          <w:szCs w:val="24"/>
        </w:rPr>
        <w:t>2</w:t>
      </w:r>
    </w:p>
    <w:p w14:paraId="08367F0F" w14:textId="77777777" w:rsidR="0001799D" w:rsidRPr="00E2626E" w:rsidRDefault="0001799D" w:rsidP="0001799D">
      <w:pPr>
        <w:autoSpaceDE w:val="0"/>
        <w:autoSpaceDN w:val="0"/>
        <w:adjustRightInd w:val="0"/>
        <w:ind w:firstLine="360"/>
        <w:jc w:val="both"/>
        <w:rPr>
          <w:i/>
          <w:sz w:val="24"/>
          <w:szCs w:val="24"/>
        </w:rPr>
      </w:pPr>
    </w:p>
    <w:p w14:paraId="2DB504B1"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b/>
          <w:sz w:val="24"/>
          <w:szCs w:val="24"/>
        </w:rPr>
      </w:pPr>
      <w:r w:rsidRPr="00E2626E">
        <w:rPr>
          <w:b/>
          <w:sz w:val="24"/>
          <w:szCs w:val="24"/>
        </w:rPr>
        <w:t>1.50. При получении заявления о продлении срока действия разрешений на хранение (либо хранение и ношение) оружия, дата и время проверки уполномоченными сотрудниками обеспечения условий хранения (сохранности) оружия и патронов определяется в следующем порядке:</w:t>
      </w:r>
    </w:p>
    <w:p w14:paraId="1481D484" w14:textId="77777777" w:rsidR="0001799D" w:rsidRPr="00E2626E" w:rsidRDefault="0001799D" w:rsidP="0001799D">
      <w:pPr>
        <w:pStyle w:val="ConsPlusNormal"/>
        <w:tabs>
          <w:tab w:val="left" w:pos="1080"/>
        </w:tabs>
        <w:suppressAutoHyphens w:val="0"/>
        <w:ind w:firstLine="360"/>
        <w:jc w:val="both"/>
        <w:rPr>
          <w:rFonts w:ascii="Times New Roman" w:hAnsi="Times New Roman" w:cs="Times New Roman"/>
          <w:sz w:val="24"/>
          <w:szCs w:val="24"/>
        </w:rPr>
      </w:pPr>
      <w:r w:rsidRPr="00E2626E">
        <w:rPr>
          <w:rFonts w:ascii="Times New Roman" w:hAnsi="Times New Roman" w:cs="Times New Roman"/>
          <w:sz w:val="24"/>
          <w:szCs w:val="24"/>
        </w:rPr>
        <w:t>1. В течение 2 рабочих дней со дня регистрации заявления сотрудник по согласованию с вышестоящим руководством определяет дату и время проверки, о которых заявитель оповещается по его контактным телефонам либо по электронной почте</w:t>
      </w:r>
    </w:p>
    <w:p w14:paraId="53C29A1A" w14:textId="77777777" w:rsidR="0001799D" w:rsidRPr="00E2626E" w:rsidRDefault="0001799D" w:rsidP="0001799D">
      <w:pPr>
        <w:pStyle w:val="ConsPlusNormal"/>
        <w:tabs>
          <w:tab w:val="left" w:pos="1080"/>
        </w:tabs>
        <w:suppressAutoHyphens w:val="0"/>
        <w:ind w:firstLine="360"/>
        <w:jc w:val="both"/>
        <w:rPr>
          <w:rFonts w:ascii="Times New Roman" w:hAnsi="Times New Roman" w:cs="Times New Roman"/>
          <w:sz w:val="24"/>
          <w:szCs w:val="24"/>
        </w:rPr>
      </w:pPr>
      <w:r w:rsidRPr="00E2626E">
        <w:rPr>
          <w:rFonts w:ascii="Times New Roman" w:hAnsi="Times New Roman" w:cs="Times New Roman"/>
          <w:sz w:val="24"/>
          <w:szCs w:val="24"/>
        </w:rPr>
        <w:t>2. В течение 2 рабочих дней со дня регистрации заявления сотрудник самостоятельно определяет дату и время проверки, о которых заявитель оповещается</w:t>
      </w:r>
      <w:r w:rsidRPr="00E2626E">
        <w:rPr>
          <w:sz w:val="24"/>
          <w:szCs w:val="24"/>
        </w:rPr>
        <w:t xml:space="preserve"> </w:t>
      </w:r>
      <w:r w:rsidRPr="00E2626E">
        <w:rPr>
          <w:rFonts w:ascii="Times New Roman" w:hAnsi="Times New Roman" w:cs="Times New Roman"/>
          <w:sz w:val="24"/>
          <w:szCs w:val="24"/>
        </w:rPr>
        <w:t>по его контактным телефонам либо по электронной почте</w:t>
      </w:r>
    </w:p>
    <w:p w14:paraId="6B9EC297" w14:textId="77777777" w:rsidR="0001799D" w:rsidRPr="00E2626E" w:rsidRDefault="0001799D" w:rsidP="0001799D">
      <w:pPr>
        <w:pStyle w:val="ConsPlusNormal"/>
        <w:tabs>
          <w:tab w:val="left" w:pos="1080"/>
        </w:tabs>
        <w:suppressAutoHyphens w:val="0"/>
        <w:ind w:firstLine="360"/>
        <w:jc w:val="both"/>
        <w:rPr>
          <w:rFonts w:ascii="Times New Roman" w:hAnsi="Times New Roman" w:cs="Times New Roman"/>
          <w:sz w:val="24"/>
          <w:szCs w:val="24"/>
        </w:rPr>
      </w:pPr>
      <w:r w:rsidRPr="00E2626E">
        <w:rPr>
          <w:rFonts w:ascii="Times New Roman" w:hAnsi="Times New Roman" w:cs="Times New Roman"/>
          <w:sz w:val="24"/>
          <w:szCs w:val="24"/>
        </w:rPr>
        <w:t>3. В течение 2 рабочих дней со дня регистрации заявления сотрудником совместно с заявителем по контактным телефонам либо путем переписки по электронной почте определяются дата и время проверки</w:t>
      </w:r>
    </w:p>
    <w:p w14:paraId="449C1151"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i/>
          <w:sz w:val="24"/>
          <w:szCs w:val="24"/>
        </w:rPr>
      </w:pPr>
      <w:r w:rsidRPr="00E2626E">
        <w:rPr>
          <w:i/>
          <w:sz w:val="24"/>
          <w:szCs w:val="24"/>
        </w:rPr>
        <w:t>3</w:t>
      </w:r>
    </w:p>
    <w:p w14:paraId="32513102" w14:textId="77777777" w:rsidR="0001799D" w:rsidRPr="00A8251B" w:rsidRDefault="0001799D" w:rsidP="0001799D">
      <w:pPr>
        <w:tabs>
          <w:tab w:val="left" w:pos="1080"/>
        </w:tabs>
        <w:jc w:val="both"/>
        <w:rPr>
          <w:i/>
          <w:sz w:val="24"/>
          <w:szCs w:val="24"/>
        </w:rPr>
      </w:pPr>
      <w:r w:rsidRPr="00A8251B">
        <w:rPr>
          <w:i/>
          <w:sz w:val="24"/>
          <w:szCs w:val="24"/>
          <w:u w:val="single"/>
        </w:rPr>
        <w:t>Примечание</w:t>
      </w:r>
      <w:r w:rsidRPr="00A8251B">
        <w:rPr>
          <w:i/>
          <w:sz w:val="24"/>
          <w:szCs w:val="24"/>
        </w:rPr>
        <w:t>: С 29 декабря 2022 года в Федеральном законе «Об оружии» продление срока действия разрешения именуется как «выдача разрешения на новый срок взамен ранее выданного». В соответствующих Административных регламентах, утвержденных приказами Росгвардии и определяющих содержание данного вопроса, понятие «продление срока действия разрешений» на текущий период сохраняется.</w:t>
      </w:r>
    </w:p>
    <w:p w14:paraId="6FD1F8BC" w14:textId="77777777" w:rsidR="0001799D" w:rsidRPr="00E2626E" w:rsidRDefault="0001799D" w:rsidP="0001799D">
      <w:pPr>
        <w:tabs>
          <w:tab w:val="left" w:pos="1080"/>
        </w:tabs>
        <w:ind w:firstLine="360"/>
        <w:jc w:val="both"/>
        <w:rPr>
          <w:b/>
          <w:sz w:val="24"/>
          <w:szCs w:val="24"/>
        </w:rPr>
      </w:pPr>
    </w:p>
    <w:p w14:paraId="65402A6C" w14:textId="77777777" w:rsidR="0001799D" w:rsidRPr="00E2626E" w:rsidRDefault="0001799D" w:rsidP="0001799D">
      <w:pPr>
        <w:tabs>
          <w:tab w:val="left" w:pos="1080"/>
        </w:tabs>
        <w:ind w:firstLine="360"/>
        <w:jc w:val="both"/>
        <w:rPr>
          <w:b/>
          <w:sz w:val="24"/>
          <w:szCs w:val="24"/>
        </w:rPr>
      </w:pPr>
      <w:r w:rsidRPr="00E2626E">
        <w:rPr>
          <w:b/>
          <w:sz w:val="24"/>
          <w:szCs w:val="24"/>
        </w:rPr>
        <w:t>1.51. 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14:paraId="69A86140" w14:textId="77777777" w:rsidR="0001799D" w:rsidRPr="00E2626E" w:rsidRDefault="0001799D" w:rsidP="0001799D">
      <w:pPr>
        <w:tabs>
          <w:tab w:val="left" w:pos="1080"/>
        </w:tabs>
        <w:ind w:firstLine="360"/>
        <w:jc w:val="both"/>
        <w:rPr>
          <w:sz w:val="24"/>
          <w:szCs w:val="24"/>
        </w:rPr>
      </w:pPr>
      <w:r w:rsidRPr="00E2626E">
        <w:rPr>
          <w:sz w:val="24"/>
          <w:szCs w:val="24"/>
        </w:rPr>
        <w:t>1. Да, имеют</w:t>
      </w:r>
    </w:p>
    <w:p w14:paraId="7BA7C34A" w14:textId="77777777" w:rsidR="0001799D" w:rsidRPr="00E2626E" w:rsidRDefault="0001799D" w:rsidP="0001799D">
      <w:pPr>
        <w:tabs>
          <w:tab w:val="left" w:pos="1080"/>
        </w:tabs>
        <w:ind w:firstLine="360"/>
        <w:jc w:val="both"/>
        <w:rPr>
          <w:sz w:val="24"/>
          <w:szCs w:val="24"/>
        </w:rPr>
      </w:pPr>
      <w:r w:rsidRPr="00E2626E">
        <w:rPr>
          <w:sz w:val="24"/>
          <w:szCs w:val="24"/>
        </w:rPr>
        <w:t>2. Нет, не имеют</w:t>
      </w:r>
    </w:p>
    <w:p w14:paraId="6DFBF56D" w14:textId="77777777" w:rsidR="0001799D" w:rsidRPr="00E2626E" w:rsidRDefault="0001799D" w:rsidP="0001799D">
      <w:pPr>
        <w:tabs>
          <w:tab w:val="left" w:pos="1080"/>
        </w:tabs>
        <w:ind w:firstLine="360"/>
        <w:jc w:val="both"/>
        <w:rPr>
          <w:sz w:val="24"/>
          <w:szCs w:val="24"/>
        </w:rPr>
      </w:pPr>
      <w:r w:rsidRPr="00E2626E">
        <w:rPr>
          <w:sz w:val="24"/>
          <w:szCs w:val="24"/>
        </w:rPr>
        <w:t>3. Имеют, если посягательство сопряжено с насилием, опасным для жизни обороняющегося</w:t>
      </w:r>
    </w:p>
    <w:p w14:paraId="76034710" w14:textId="77777777" w:rsidR="0001799D" w:rsidRPr="00E2626E" w:rsidRDefault="0001799D" w:rsidP="0001799D">
      <w:pPr>
        <w:tabs>
          <w:tab w:val="left" w:pos="1080"/>
        </w:tabs>
        <w:ind w:firstLine="360"/>
        <w:jc w:val="both"/>
        <w:rPr>
          <w:i/>
          <w:sz w:val="24"/>
          <w:szCs w:val="24"/>
        </w:rPr>
      </w:pPr>
      <w:r w:rsidRPr="00E2626E">
        <w:rPr>
          <w:i/>
          <w:sz w:val="24"/>
          <w:szCs w:val="24"/>
        </w:rPr>
        <w:t>1</w:t>
      </w:r>
    </w:p>
    <w:p w14:paraId="76CA2360"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168" w:lineRule="auto"/>
        <w:ind w:firstLine="360"/>
        <w:jc w:val="both"/>
        <w:rPr>
          <w:b/>
          <w:sz w:val="24"/>
          <w:szCs w:val="24"/>
        </w:rPr>
      </w:pPr>
    </w:p>
    <w:p w14:paraId="43BC0FBD"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pacing w:val="-4"/>
          <w:sz w:val="24"/>
          <w:szCs w:val="24"/>
        </w:rPr>
      </w:pPr>
      <w:r w:rsidRPr="00E2626E">
        <w:rPr>
          <w:b/>
          <w:spacing w:val="-4"/>
          <w:sz w:val="24"/>
          <w:szCs w:val="24"/>
        </w:rPr>
        <w:t>1.52. Правилами оборота гражданского и служебного оружия и патронов к нему на территории Российской Федерации установлен следующий порядок ношения огнестрельного короткоствольного оружия:</w:t>
      </w:r>
    </w:p>
    <w:p w14:paraId="20B494DD"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1. В кобуре, со снаряженным магазином или барабаном, поставленным на предохранитель (при наличии)</w:t>
      </w:r>
    </w:p>
    <w:p w14:paraId="4ABF9589"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2. В кобуре, с патроном в патроннике, со взведенным курком</w:t>
      </w:r>
    </w:p>
    <w:p w14:paraId="32D88BE7"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3. В кобуре, с патроном в патроннике, поставленным на предохранитель (при наличии)</w:t>
      </w:r>
    </w:p>
    <w:p w14:paraId="387BDC4F"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Cs/>
          <w:i/>
          <w:sz w:val="24"/>
          <w:szCs w:val="24"/>
        </w:rPr>
      </w:pPr>
      <w:r w:rsidRPr="00E2626E">
        <w:rPr>
          <w:bCs/>
          <w:i/>
          <w:sz w:val="24"/>
          <w:szCs w:val="24"/>
        </w:rPr>
        <w:t>1</w:t>
      </w:r>
    </w:p>
    <w:p w14:paraId="02BF8FCE"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168" w:lineRule="auto"/>
        <w:ind w:firstLine="360"/>
        <w:jc w:val="both"/>
        <w:rPr>
          <w:b/>
          <w:sz w:val="24"/>
          <w:szCs w:val="24"/>
        </w:rPr>
      </w:pPr>
    </w:p>
    <w:p w14:paraId="09FC81CB"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pacing w:val="-4"/>
          <w:sz w:val="24"/>
          <w:szCs w:val="24"/>
        </w:rPr>
      </w:pPr>
      <w:r w:rsidRPr="00E2626E">
        <w:rPr>
          <w:b/>
          <w:spacing w:val="-4"/>
          <w:sz w:val="24"/>
          <w:szCs w:val="24"/>
        </w:rPr>
        <w:t>1.53. В соответствии с Федеральным законом «Об оружии» на терри</w:t>
      </w:r>
      <w:r w:rsidRPr="00E2626E">
        <w:rPr>
          <w:b/>
          <w:spacing w:val="-4"/>
          <w:sz w:val="24"/>
          <w:szCs w:val="24"/>
        </w:rPr>
        <w:softHyphen/>
        <w:t>то</w:t>
      </w:r>
      <w:r w:rsidRPr="00E2626E">
        <w:rPr>
          <w:b/>
          <w:spacing w:val="-4"/>
          <w:sz w:val="24"/>
          <w:szCs w:val="24"/>
        </w:rPr>
        <w:softHyphen/>
        <w:t>рии Российской Федерации</w:t>
      </w:r>
      <w:r w:rsidRPr="00E2626E">
        <w:rPr>
          <w:spacing w:val="-4"/>
          <w:sz w:val="24"/>
          <w:szCs w:val="24"/>
        </w:rPr>
        <w:t xml:space="preserve"> </w:t>
      </w:r>
      <w:r w:rsidRPr="00E2626E">
        <w:rPr>
          <w:b/>
          <w:spacing w:val="-4"/>
          <w:sz w:val="24"/>
          <w:szCs w:val="24"/>
        </w:rPr>
        <w:t>ношение гражданами в целях самообороны огнестрельного длинноствольного оружия, холодного оружия и метательного стрелкового оружия:</w:t>
      </w:r>
    </w:p>
    <w:p w14:paraId="370C05D1" w14:textId="77777777" w:rsidR="0001799D" w:rsidRPr="00E2626E" w:rsidRDefault="0001799D" w:rsidP="0001799D">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 xml:space="preserve">1. Разрешается на территории того субъекта Российской Федерации, в котором проживает владелец указанного оружия </w:t>
      </w:r>
    </w:p>
    <w:p w14:paraId="6347EED1" w14:textId="77777777" w:rsidR="0001799D" w:rsidRPr="00E2626E" w:rsidRDefault="0001799D" w:rsidP="0001799D">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r w:rsidRPr="00E2626E">
        <w:rPr>
          <w:sz w:val="24"/>
          <w:szCs w:val="24"/>
        </w:rPr>
        <w:t>2. Разрешается на всей территории Российской Федерации</w:t>
      </w:r>
    </w:p>
    <w:p w14:paraId="59A1B8EB" w14:textId="77777777" w:rsidR="0001799D" w:rsidRPr="00E2626E" w:rsidRDefault="0001799D" w:rsidP="0001799D">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3. Запрещается, за исключением случаев перевозки или транспорти</w:t>
      </w:r>
      <w:r w:rsidRPr="00E2626E">
        <w:rPr>
          <w:sz w:val="24"/>
          <w:szCs w:val="24"/>
        </w:rPr>
        <w:softHyphen/>
        <w:t>рования указанного оружия</w:t>
      </w:r>
    </w:p>
    <w:p w14:paraId="2C3FE5EA"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bCs/>
          <w:i/>
          <w:sz w:val="24"/>
          <w:szCs w:val="24"/>
        </w:rPr>
      </w:pPr>
      <w:r w:rsidRPr="00E2626E">
        <w:rPr>
          <w:bCs/>
          <w:i/>
          <w:sz w:val="24"/>
          <w:szCs w:val="24"/>
        </w:rPr>
        <w:t>3</w:t>
      </w:r>
    </w:p>
    <w:p w14:paraId="2A6413FB"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168" w:lineRule="auto"/>
        <w:ind w:firstLine="360"/>
        <w:jc w:val="both"/>
        <w:rPr>
          <w:bCs/>
          <w:i/>
          <w:sz w:val="24"/>
          <w:szCs w:val="24"/>
        </w:rPr>
      </w:pPr>
    </w:p>
    <w:p w14:paraId="5C5F5315"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r w:rsidRPr="00E2626E">
        <w:rPr>
          <w:b/>
          <w:sz w:val="24"/>
          <w:szCs w:val="24"/>
        </w:rPr>
        <w:lastRenderedPageBreak/>
        <w:t>1.54. В соответствии с Федеральным законом «Об оружии» гражданское огнестрельное оружие (за исключением спортивного оружия) должно иметь емкость магазина (барабана):</w:t>
      </w:r>
    </w:p>
    <w:p w14:paraId="500330BC"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 xml:space="preserve">1. Не более 8 патронов </w:t>
      </w:r>
    </w:p>
    <w:p w14:paraId="2571698D"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 xml:space="preserve">2. Не более 10 патронов </w:t>
      </w:r>
    </w:p>
    <w:p w14:paraId="0AEB041E"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 xml:space="preserve">3. Не более 12 патронов </w:t>
      </w:r>
    </w:p>
    <w:p w14:paraId="7509A7B8"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i/>
          <w:sz w:val="24"/>
          <w:szCs w:val="24"/>
        </w:rPr>
      </w:pPr>
      <w:r w:rsidRPr="00E2626E">
        <w:rPr>
          <w:bCs/>
          <w:i/>
          <w:sz w:val="24"/>
          <w:szCs w:val="24"/>
        </w:rPr>
        <w:t>2</w:t>
      </w:r>
    </w:p>
    <w:p w14:paraId="0E744039"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120" w:lineRule="auto"/>
        <w:ind w:firstLine="360"/>
        <w:jc w:val="both"/>
        <w:rPr>
          <w:b/>
          <w:sz w:val="24"/>
          <w:szCs w:val="24"/>
        </w:rPr>
      </w:pPr>
    </w:p>
    <w:p w14:paraId="1CD08049"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r w:rsidRPr="00E2626E">
        <w:rPr>
          <w:b/>
          <w:sz w:val="24"/>
          <w:szCs w:val="24"/>
        </w:rPr>
        <w:t>1.55. В соответствии с Федеральным законом «Об оружии» гражданское огнестрельное оружие:</w:t>
      </w:r>
    </w:p>
    <w:p w14:paraId="05D61F21"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1. Должно исключать ведение огня очередями</w:t>
      </w:r>
    </w:p>
    <w:p w14:paraId="0274E7B8"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2. Может вести огонь очередями</w:t>
      </w:r>
    </w:p>
    <w:p w14:paraId="59EA3032"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 xml:space="preserve">3. Может вести огонь очередями только в случае, когда оно является охотничьим </w:t>
      </w:r>
    </w:p>
    <w:p w14:paraId="0847CA68"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i/>
          <w:sz w:val="24"/>
          <w:szCs w:val="24"/>
        </w:rPr>
      </w:pPr>
      <w:r w:rsidRPr="00E2626E">
        <w:rPr>
          <w:bCs/>
          <w:i/>
          <w:sz w:val="24"/>
          <w:szCs w:val="24"/>
        </w:rPr>
        <w:t>1</w:t>
      </w:r>
    </w:p>
    <w:p w14:paraId="452CB2E6" w14:textId="77777777" w:rsidR="0001799D" w:rsidRPr="00E2626E" w:rsidRDefault="0001799D" w:rsidP="0001799D">
      <w:pPr>
        <w:tabs>
          <w:tab w:val="left" w:pos="1080"/>
        </w:tabs>
        <w:ind w:firstLine="360"/>
        <w:jc w:val="both"/>
        <w:rPr>
          <w:b/>
          <w:spacing w:val="-4"/>
          <w:sz w:val="24"/>
          <w:szCs w:val="24"/>
        </w:rPr>
      </w:pPr>
    </w:p>
    <w:p w14:paraId="5ED80775" w14:textId="77777777" w:rsidR="0001799D" w:rsidRPr="00E2626E" w:rsidRDefault="0001799D" w:rsidP="0001799D">
      <w:pPr>
        <w:tabs>
          <w:tab w:val="left" w:pos="1080"/>
        </w:tabs>
        <w:ind w:firstLine="360"/>
        <w:jc w:val="both"/>
        <w:rPr>
          <w:b/>
          <w:spacing w:val="-4"/>
          <w:sz w:val="24"/>
          <w:szCs w:val="24"/>
        </w:rPr>
      </w:pPr>
      <w:r w:rsidRPr="00E2626E">
        <w:rPr>
          <w:b/>
          <w:spacing w:val="-4"/>
          <w:sz w:val="24"/>
          <w:szCs w:val="24"/>
        </w:rPr>
        <w:t>1.56. Согласно Правил оборота гражданского и служебного оружия и патронов к нему на территории Российской Федерации, граждане Российской Федерации осуществляют ношение и использование оружия (с учетом ограничений, установленных Федеральным законом «Об оружии»):</w:t>
      </w:r>
    </w:p>
    <w:p w14:paraId="20A2EE8B" w14:textId="77777777" w:rsidR="0001799D" w:rsidRPr="00E2626E" w:rsidRDefault="0001799D" w:rsidP="0001799D">
      <w:pPr>
        <w:tabs>
          <w:tab w:val="left" w:pos="900"/>
        </w:tabs>
        <w:ind w:firstLine="360"/>
        <w:jc w:val="both"/>
        <w:rPr>
          <w:sz w:val="24"/>
          <w:szCs w:val="24"/>
        </w:rPr>
      </w:pPr>
      <w:r w:rsidRPr="00E2626E">
        <w:rPr>
          <w:sz w:val="24"/>
          <w:szCs w:val="24"/>
        </w:rPr>
        <w:t>1. Во время охоты, проведения спортивных мероприятий, трениро</w:t>
      </w:r>
      <w:r w:rsidRPr="00E2626E">
        <w:rPr>
          <w:sz w:val="24"/>
          <w:szCs w:val="24"/>
        </w:rPr>
        <w:softHyphen/>
        <w:t>вочных и учебных стрельб, а также в целях самообороны.</w:t>
      </w:r>
    </w:p>
    <w:p w14:paraId="25A61893" w14:textId="77777777" w:rsidR="0001799D" w:rsidRPr="00E2626E" w:rsidRDefault="0001799D" w:rsidP="0001799D">
      <w:pPr>
        <w:tabs>
          <w:tab w:val="left" w:pos="900"/>
        </w:tabs>
        <w:ind w:firstLine="360"/>
        <w:jc w:val="both"/>
        <w:rPr>
          <w:sz w:val="24"/>
          <w:szCs w:val="24"/>
        </w:rPr>
      </w:pPr>
      <w:r w:rsidRPr="00E2626E">
        <w:rPr>
          <w:sz w:val="24"/>
          <w:szCs w:val="24"/>
        </w:rPr>
        <w:t>2. Во время охоты, проведения спортивных мероприятий, трениро</w:t>
      </w:r>
      <w:r w:rsidRPr="00E2626E">
        <w:rPr>
          <w:sz w:val="24"/>
          <w:szCs w:val="24"/>
        </w:rPr>
        <w:softHyphen/>
        <w:t>вочных и учебных стрельб.</w:t>
      </w:r>
    </w:p>
    <w:p w14:paraId="70097D37" w14:textId="77777777" w:rsidR="0001799D" w:rsidRPr="00E2626E" w:rsidRDefault="0001799D" w:rsidP="0001799D">
      <w:pPr>
        <w:tabs>
          <w:tab w:val="left" w:pos="900"/>
        </w:tabs>
        <w:ind w:firstLine="360"/>
        <w:jc w:val="both"/>
        <w:rPr>
          <w:sz w:val="24"/>
          <w:szCs w:val="24"/>
        </w:rPr>
      </w:pPr>
      <w:r w:rsidRPr="00E2626E">
        <w:rPr>
          <w:sz w:val="24"/>
          <w:szCs w:val="24"/>
        </w:rPr>
        <w:t>3. Только во время охоты и в целях самообороны.</w:t>
      </w:r>
    </w:p>
    <w:p w14:paraId="3715A190" w14:textId="77777777" w:rsidR="0001799D" w:rsidRPr="00E2626E" w:rsidRDefault="0001799D" w:rsidP="0001799D">
      <w:pPr>
        <w:tabs>
          <w:tab w:val="left" w:pos="1080"/>
        </w:tabs>
        <w:ind w:firstLine="360"/>
        <w:jc w:val="both"/>
        <w:rPr>
          <w:i/>
          <w:sz w:val="24"/>
          <w:szCs w:val="24"/>
        </w:rPr>
      </w:pPr>
      <w:r w:rsidRPr="00E2626E">
        <w:rPr>
          <w:i/>
          <w:sz w:val="24"/>
          <w:szCs w:val="24"/>
        </w:rPr>
        <w:t>1</w:t>
      </w:r>
    </w:p>
    <w:p w14:paraId="53E3F172" w14:textId="77777777" w:rsidR="0001799D" w:rsidRPr="00E2626E" w:rsidRDefault="0001799D" w:rsidP="0001799D">
      <w:pPr>
        <w:tabs>
          <w:tab w:val="left" w:pos="1080"/>
        </w:tabs>
        <w:jc w:val="both"/>
        <w:rPr>
          <w:b/>
          <w:sz w:val="24"/>
          <w:szCs w:val="24"/>
        </w:rPr>
      </w:pPr>
    </w:p>
    <w:p w14:paraId="6AB27DF9" w14:textId="77777777" w:rsidR="0001799D" w:rsidRPr="00E2626E" w:rsidRDefault="0001799D" w:rsidP="0001799D">
      <w:pPr>
        <w:shd w:val="clear" w:color="auto" w:fill="FFFFFF"/>
        <w:ind w:firstLine="357"/>
        <w:jc w:val="both"/>
        <w:rPr>
          <w:rFonts w:ascii="Arial" w:hAnsi="Arial" w:cs="Arial"/>
          <w:sz w:val="24"/>
          <w:szCs w:val="24"/>
          <w:lang w:eastAsia="ru-RU"/>
        </w:rPr>
      </w:pPr>
      <w:r w:rsidRPr="00E2626E">
        <w:rPr>
          <w:b/>
          <w:bCs/>
          <w:sz w:val="24"/>
          <w:szCs w:val="24"/>
          <w:lang w:eastAsia="ru-RU"/>
        </w:rPr>
        <w:t>1.57. В соответствии с Федеральным законом «Об оружии» медицинское освидетельствование на наличие медицинских противопоказаний к владению оружием (включающее в себя в том числе психиатрическое освидетельствование, химико-токсикологические исследования наличия в организме наркотических средств, психотропных веществ и их метаболитов) проводится:</w:t>
      </w:r>
    </w:p>
    <w:p w14:paraId="5C97B84F" w14:textId="77777777" w:rsidR="0001799D" w:rsidRPr="00E2626E" w:rsidRDefault="0001799D" w:rsidP="0001799D">
      <w:pPr>
        <w:shd w:val="clear" w:color="auto" w:fill="FFFFFF"/>
        <w:ind w:firstLine="357"/>
        <w:jc w:val="both"/>
        <w:rPr>
          <w:rFonts w:ascii="Arial" w:hAnsi="Arial" w:cs="Arial"/>
          <w:sz w:val="24"/>
          <w:szCs w:val="24"/>
          <w:lang w:eastAsia="ru-RU"/>
        </w:rPr>
      </w:pPr>
      <w:r w:rsidRPr="00E2626E">
        <w:rPr>
          <w:sz w:val="24"/>
          <w:szCs w:val="24"/>
          <w:lang w:eastAsia="ru-RU"/>
        </w:rPr>
        <w:t>1. Любыми медицинскими организациями.</w:t>
      </w:r>
    </w:p>
    <w:p w14:paraId="43869C65" w14:textId="77777777" w:rsidR="0001799D" w:rsidRPr="00E2626E" w:rsidRDefault="0001799D" w:rsidP="0001799D">
      <w:pPr>
        <w:shd w:val="clear" w:color="auto" w:fill="FFFFFF"/>
        <w:ind w:firstLine="357"/>
        <w:jc w:val="both"/>
        <w:rPr>
          <w:rFonts w:ascii="Arial" w:hAnsi="Arial" w:cs="Arial"/>
          <w:sz w:val="24"/>
          <w:szCs w:val="24"/>
          <w:lang w:eastAsia="ru-RU"/>
        </w:rPr>
      </w:pPr>
      <w:r w:rsidRPr="00E2626E">
        <w:rPr>
          <w:sz w:val="24"/>
          <w:szCs w:val="24"/>
          <w:lang w:eastAsia="ru-RU"/>
        </w:rPr>
        <w:t>2. Медицинскими организациями государственной и муниципальной систем здравоохранения в отношении граждан Российской Федерации только по месту их жительства.</w:t>
      </w:r>
    </w:p>
    <w:p w14:paraId="1E2AA589" w14:textId="77777777" w:rsidR="0001799D" w:rsidRPr="00E2626E" w:rsidRDefault="0001799D" w:rsidP="0001799D">
      <w:pPr>
        <w:shd w:val="clear" w:color="auto" w:fill="FFFFFF"/>
        <w:ind w:firstLine="357"/>
        <w:jc w:val="both"/>
        <w:rPr>
          <w:rFonts w:ascii="Arial" w:hAnsi="Arial" w:cs="Arial"/>
          <w:sz w:val="24"/>
          <w:szCs w:val="24"/>
          <w:lang w:eastAsia="ru-RU"/>
        </w:rPr>
      </w:pPr>
      <w:r w:rsidRPr="00E2626E">
        <w:rPr>
          <w:sz w:val="24"/>
          <w:szCs w:val="24"/>
          <w:lang w:eastAsia="ru-RU"/>
        </w:rPr>
        <w:t>3. Медицинскими организациями государственной и муниципальной систем здравоохранения в отношении граждан Российской Федерации по месту их жительства (пребывания).</w:t>
      </w:r>
    </w:p>
    <w:p w14:paraId="651D4040" w14:textId="77777777" w:rsidR="0001799D" w:rsidRPr="00E2626E" w:rsidRDefault="0001799D" w:rsidP="0001799D">
      <w:pPr>
        <w:shd w:val="clear" w:color="auto" w:fill="FFFFFF"/>
        <w:ind w:firstLine="357"/>
        <w:jc w:val="both"/>
        <w:rPr>
          <w:rFonts w:ascii="Arial" w:hAnsi="Arial" w:cs="Arial"/>
          <w:sz w:val="24"/>
          <w:szCs w:val="24"/>
          <w:lang w:eastAsia="ru-RU"/>
        </w:rPr>
      </w:pPr>
      <w:r w:rsidRPr="00E2626E">
        <w:rPr>
          <w:i/>
          <w:iCs/>
          <w:sz w:val="24"/>
          <w:szCs w:val="24"/>
          <w:lang w:eastAsia="ru-RU"/>
        </w:rPr>
        <w:t>3</w:t>
      </w:r>
    </w:p>
    <w:p w14:paraId="2E36BC08" w14:textId="77777777" w:rsidR="0001799D" w:rsidRPr="00E2626E" w:rsidRDefault="0001799D" w:rsidP="0001799D">
      <w:pPr>
        <w:tabs>
          <w:tab w:val="left" w:pos="1080"/>
        </w:tabs>
        <w:jc w:val="both"/>
        <w:rPr>
          <w:b/>
          <w:sz w:val="24"/>
          <w:szCs w:val="24"/>
        </w:rPr>
      </w:pPr>
    </w:p>
    <w:p w14:paraId="04D83E26" w14:textId="77777777" w:rsidR="0001799D" w:rsidRPr="00E2626E" w:rsidRDefault="0001799D" w:rsidP="0001799D">
      <w:pPr>
        <w:tabs>
          <w:tab w:val="left" w:pos="1080"/>
        </w:tabs>
        <w:ind w:firstLine="360"/>
        <w:jc w:val="both"/>
        <w:rPr>
          <w:b/>
          <w:sz w:val="24"/>
          <w:szCs w:val="24"/>
        </w:rPr>
      </w:pPr>
      <w:r w:rsidRPr="00E2626E">
        <w:rPr>
          <w:b/>
          <w:sz w:val="24"/>
          <w:szCs w:val="24"/>
        </w:rPr>
        <w:t>1.58. В соответствии с Федеральным законом «Об оружии»</w:t>
      </w:r>
      <w:r w:rsidRPr="00E2626E">
        <w:rPr>
          <w:sz w:val="24"/>
          <w:szCs w:val="24"/>
        </w:rPr>
        <w:t xml:space="preserve"> </w:t>
      </w:r>
      <w:r w:rsidRPr="00E2626E">
        <w:rPr>
          <w:b/>
          <w:sz w:val="24"/>
          <w:szCs w:val="24"/>
        </w:rPr>
        <w:t>запреща</w:t>
      </w:r>
      <w:r w:rsidRPr="00E2626E">
        <w:rPr>
          <w:b/>
          <w:sz w:val="24"/>
          <w:szCs w:val="24"/>
        </w:rPr>
        <w:softHyphen/>
        <w:t>ется ношение огнестрельного оружия:</w:t>
      </w:r>
    </w:p>
    <w:p w14:paraId="76D4F6F7" w14:textId="77777777" w:rsidR="0001799D" w:rsidRPr="00E2626E" w:rsidRDefault="0001799D" w:rsidP="0001799D">
      <w:pPr>
        <w:tabs>
          <w:tab w:val="left" w:pos="900"/>
        </w:tabs>
        <w:ind w:firstLine="360"/>
        <w:jc w:val="both"/>
        <w:rPr>
          <w:sz w:val="24"/>
          <w:szCs w:val="24"/>
        </w:rPr>
      </w:pPr>
      <w:r w:rsidRPr="00E2626E">
        <w:rPr>
          <w:sz w:val="24"/>
          <w:szCs w:val="24"/>
        </w:rPr>
        <w:t xml:space="preserve">1.  На стрелковых объектах. </w:t>
      </w:r>
    </w:p>
    <w:p w14:paraId="631366A7" w14:textId="77777777" w:rsidR="0001799D" w:rsidRPr="00E2626E" w:rsidRDefault="0001799D" w:rsidP="0001799D">
      <w:pPr>
        <w:tabs>
          <w:tab w:val="left" w:pos="900"/>
        </w:tabs>
        <w:ind w:firstLine="360"/>
        <w:jc w:val="both"/>
        <w:rPr>
          <w:sz w:val="24"/>
          <w:szCs w:val="24"/>
        </w:rPr>
      </w:pPr>
      <w:r w:rsidRPr="00E2626E">
        <w:rPr>
          <w:sz w:val="24"/>
          <w:szCs w:val="24"/>
        </w:rPr>
        <w:t xml:space="preserve">2.  В состоянии опьянения. </w:t>
      </w:r>
    </w:p>
    <w:p w14:paraId="7A55F77F" w14:textId="77777777" w:rsidR="0001799D" w:rsidRPr="00E2626E" w:rsidRDefault="0001799D" w:rsidP="0001799D">
      <w:pPr>
        <w:tabs>
          <w:tab w:val="left" w:pos="900"/>
        </w:tabs>
        <w:ind w:firstLine="360"/>
        <w:jc w:val="both"/>
        <w:rPr>
          <w:sz w:val="24"/>
          <w:szCs w:val="24"/>
        </w:rPr>
      </w:pPr>
      <w:r w:rsidRPr="00E2626E">
        <w:rPr>
          <w:sz w:val="24"/>
          <w:szCs w:val="24"/>
        </w:rPr>
        <w:t xml:space="preserve">3. За пределами субъекта Российской Федерации, где зарегистрировано огнестрельное оружие. </w:t>
      </w:r>
    </w:p>
    <w:p w14:paraId="4F04B361" w14:textId="77777777" w:rsidR="0001799D" w:rsidRPr="00E2626E" w:rsidRDefault="0001799D" w:rsidP="0001799D">
      <w:pPr>
        <w:tabs>
          <w:tab w:val="left" w:pos="900"/>
        </w:tabs>
        <w:ind w:firstLine="360"/>
        <w:jc w:val="both"/>
        <w:rPr>
          <w:i/>
          <w:sz w:val="24"/>
          <w:szCs w:val="24"/>
        </w:rPr>
      </w:pPr>
      <w:r w:rsidRPr="00E2626E">
        <w:rPr>
          <w:i/>
          <w:sz w:val="24"/>
          <w:szCs w:val="24"/>
        </w:rPr>
        <w:t>2</w:t>
      </w:r>
    </w:p>
    <w:p w14:paraId="02626DFA" w14:textId="77777777" w:rsidR="0001799D" w:rsidRPr="00E2626E" w:rsidRDefault="0001799D" w:rsidP="0001799D">
      <w:pPr>
        <w:tabs>
          <w:tab w:val="left" w:pos="900"/>
        </w:tabs>
        <w:jc w:val="both"/>
        <w:rPr>
          <w:i/>
          <w:sz w:val="24"/>
          <w:szCs w:val="24"/>
        </w:rPr>
      </w:pPr>
    </w:p>
    <w:p w14:paraId="1521CC37" w14:textId="77777777" w:rsidR="0001799D" w:rsidRPr="00E2626E" w:rsidRDefault="0001799D" w:rsidP="0001799D">
      <w:pPr>
        <w:tabs>
          <w:tab w:val="left" w:pos="1080"/>
        </w:tabs>
        <w:ind w:firstLine="360"/>
        <w:jc w:val="both"/>
        <w:rPr>
          <w:b/>
          <w:sz w:val="24"/>
          <w:szCs w:val="24"/>
        </w:rPr>
      </w:pPr>
      <w:r w:rsidRPr="00E2626E">
        <w:rPr>
          <w:b/>
          <w:sz w:val="24"/>
          <w:szCs w:val="24"/>
        </w:rPr>
        <w:t>1.59. В соответствии с Федеральным законом «Об оружии»</w:t>
      </w:r>
      <w:r w:rsidRPr="00E2626E">
        <w:rPr>
          <w:sz w:val="24"/>
          <w:szCs w:val="24"/>
        </w:rPr>
        <w:t xml:space="preserve"> </w:t>
      </w:r>
      <w:r w:rsidRPr="00E2626E">
        <w:rPr>
          <w:b/>
          <w:sz w:val="24"/>
          <w:szCs w:val="24"/>
        </w:rPr>
        <w:t>запреща</w:t>
      </w:r>
      <w:r w:rsidRPr="00E2626E">
        <w:rPr>
          <w:b/>
          <w:sz w:val="24"/>
          <w:szCs w:val="24"/>
        </w:rPr>
        <w:softHyphen/>
        <w:t>ется ношение гражданами огнестрельного оружия ограниченного поражения:</w:t>
      </w:r>
    </w:p>
    <w:p w14:paraId="4CA41CE5" w14:textId="77777777" w:rsidR="0001799D" w:rsidRPr="00E2626E" w:rsidRDefault="0001799D" w:rsidP="0001799D">
      <w:pPr>
        <w:tabs>
          <w:tab w:val="left" w:pos="900"/>
        </w:tabs>
        <w:ind w:firstLine="360"/>
        <w:jc w:val="both"/>
        <w:rPr>
          <w:sz w:val="24"/>
          <w:szCs w:val="24"/>
        </w:rPr>
      </w:pPr>
      <w:r w:rsidRPr="00E2626E">
        <w:rPr>
          <w:sz w:val="24"/>
          <w:szCs w:val="24"/>
        </w:rPr>
        <w:t>1.   На стрелковых объектах.</w:t>
      </w:r>
    </w:p>
    <w:p w14:paraId="4EF54F89" w14:textId="77777777" w:rsidR="0001799D" w:rsidRPr="00E2626E" w:rsidRDefault="0001799D" w:rsidP="0001799D">
      <w:pPr>
        <w:tabs>
          <w:tab w:val="left" w:pos="900"/>
        </w:tabs>
        <w:ind w:firstLine="360"/>
        <w:jc w:val="both"/>
        <w:rPr>
          <w:sz w:val="24"/>
          <w:szCs w:val="24"/>
        </w:rPr>
      </w:pPr>
      <w:r w:rsidRPr="00E2626E">
        <w:rPr>
          <w:sz w:val="24"/>
          <w:szCs w:val="24"/>
        </w:rPr>
        <w:t xml:space="preserve">2. Во время нахождения в организациях, предназначенных для развлечения и досуга (независимо от времени их работы и факта реализации в них алкогольной продукции), за </w:t>
      </w:r>
      <w:r w:rsidRPr="00E2626E">
        <w:rPr>
          <w:sz w:val="24"/>
          <w:szCs w:val="24"/>
        </w:rPr>
        <w:lastRenderedPageBreak/>
        <w:t>исключением случаев ношения такого оружия лицами, осуществляющими в соответствии с законодательством Российской Федерации охрану указанных организаций.</w:t>
      </w:r>
    </w:p>
    <w:p w14:paraId="33F92C83" w14:textId="77777777" w:rsidR="0001799D" w:rsidRPr="00E2626E" w:rsidRDefault="0001799D" w:rsidP="0001799D">
      <w:pPr>
        <w:tabs>
          <w:tab w:val="left" w:pos="900"/>
        </w:tabs>
        <w:ind w:firstLine="360"/>
        <w:jc w:val="both"/>
        <w:rPr>
          <w:sz w:val="24"/>
          <w:szCs w:val="24"/>
        </w:rPr>
      </w:pPr>
      <w:r w:rsidRPr="00E2626E">
        <w:rPr>
          <w:sz w:val="24"/>
          <w:szCs w:val="24"/>
        </w:rPr>
        <w:t>3. Во время нахождения в организациях, предназначенных для развлечения и досуга, осуществляющих работу в ночное время и реализующих алкогольную продукцию, за исключением случаев ношения такого оружия лицами, осуществляющими в соответствии с законодатель</w:t>
      </w:r>
      <w:r w:rsidRPr="00E2626E">
        <w:rPr>
          <w:sz w:val="24"/>
          <w:szCs w:val="24"/>
        </w:rPr>
        <w:softHyphen/>
        <w:t>ством Российской Федерации охрану указанных организаций.</w:t>
      </w:r>
    </w:p>
    <w:p w14:paraId="792D6D16" w14:textId="77777777" w:rsidR="0001799D" w:rsidRPr="00E2626E" w:rsidRDefault="0001799D" w:rsidP="0001799D">
      <w:pPr>
        <w:tabs>
          <w:tab w:val="left" w:pos="900"/>
        </w:tabs>
        <w:ind w:firstLine="360"/>
        <w:jc w:val="both"/>
        <w:rPr>
          <w:i/>
          <w:sz w:val="24"/>
          <w:szCs w:val="24"/>
        </w:rPr>
      </w:pPr>
      <w:r w:rsidRPr="00E2626E">
        <w:rPr>
          <w:i/>
          <w:sz w:val="24"/>
          <w:szCs w:val="24"/>
        </w:rPr>
        <w:t>3</w:t>
      </w:r>
    </w:p>
    <w:p w14:paraId="5EBEDA7A"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p>
    <w:p w14:paraId="5AD07354"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r w:rsidRPr="00E2626E">
        <w:rPr>
          <w:b/>
          <w:sz w:val="24"/>
          <w:szCs w:val="24"/>
        </w:rPr>
        <w:t>1.60. В соответствии с Кодексом Российской Федерации об административных право</w:t>
      </w:r>
      <w:r w:rsidRPr="00E2626E">
        <w:rPr>
          <w:b/>
          <w:sz w:val="24"/>
          <w:szCs w:val="24"/>
        </w:rPr>
        <w:softHyphen/>
        <w:t>нару</w:t>
      </w:r>
      <w:r w:rsidRPr="00E2626E">
        <w:rPr>
          <w:b/>
          <w:sz w:val="24"/>
          <w:szCs w:val="24"/>
        </w:rPr>
        <w:softHyphen/>
        <w:t>шениях нарушение правил охоты влечет для граждан:</w:t>
      </w:r>
    </w:p>
    <w:p w14:paraId="09E544C5" w14:textId="77777777" w:rsidR="0001799D" w:rsidRPr="00E2626E" w:rsidRDefault="0001799D" w:rsidP="0001799D">
      <w:pPr>
        <w:tabs>
          <w:tab w:val="left" w:pos="1966"/>
          <w:tab w:val="left" w:pos="2882"/>
          <w:tab w:val="left" w:pos="3798"/>
          <w:tab w:val="left" w:pos="4714"/>
        </w:tabs>
        <w:ind w:firstLine="360"/>
        <w:jc w:val="both"/>
        <w:rPr>
          <w:sz w:val="24"/>
          <w:szCs w:val="24"/>
        </w:rPr>
      </w:pPr>
      <w:r w:rsidRPr="00E2626E">
        <w:rPr>
          <w:sz w:val="24"/>
          <w:szCs w:val="24"/>
        </w:rPr>
        <w:t>1. Наложение административного штрафа с конфискацией орудий охоты или без таковой или административный арест до 15 суток</w:t>
      </w:r>
    </w:p>
    <w:p w14:paraId="3B8BF895" w14:textId="77777777" w:rsidR="0001799D" w:rsidRPr="00E2626E" w:rsidRDefault="0001799D" w:rsidP="0001799D">
      <w:pPr>
        <w:tabs>
          <w:tab w:val="left" w:pos="1966"/>
          <w:tab w:val="left" w:pos="2882"/>
          <w:tab w:val="left" w:pos="3798"/>
          <w:tab w:val="left" w:pos="4714"/>
        </w:tabs>
        <w:ind w:firstLine="360"/>
        <w:jc w:val="both"/>
        <w:rPr>
          <w:sz w:val="24"/>
          <w:szCs w:val="24"/>
        </w:rPr>
      </w:pPr>
      <w:r w:rsidRPr="00E2626E">
        <w:rPr>
          <w:sz w:val="24"/>
          <w:szCs w:val="24"/>
        </w:rPr>
        <w:t xml:space="preserve">2. Наложение административного штрафа с конфискацией орудий охоты или без таковой или лишение права осуществлять охоту на установленный законом срок </w:t>
      </w:r>
    </w:p>
    <w:p w14:paraId="03CC3CC1" w14:textId="77777777" w:rsidR="0001799D" w:rsidRPr="00E2626E" w:rsidRDefault="0001799D" w:rsidP="0001799D">
      <w:pPr>
        <w:tabs>
          <w:tab w:val="left" w:pos="1966"/>
          <w:tab w:val="left" w:pos="2882"/>
          <w:tab w:val="left" w:pos="3798"/>
          <w:tab w:val="left" w:pos="4714"/>
        </w:tabs>
        <w:ind w:firstLine="360"/>
        <w:jc w:val="both"/>
        <w:rPr>
          <w:sz w:val="24"/>
          <w:szCs w:val="24"/>
        </w:rPr>
      </w:pPr>
      <w:r w:rsidRPr="00E2626E">
        <w:rPr>
          <w:sz w:val="24"/>
          <w:szCs w:val="24"/>
        </w:rPr>
        <w:t>3. Только аннулирование (изъятие) охотничьего билета</w:t>
      </w:r>
    </w:p>
    <w:p w14:paraId="4D437CAC"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bCs/>
          <w:sz w:val="24"/>
          <w:szCs w:val="24"/>
        </w:rPr>
      </w:pPr>
      <w:r w:rsidRPr="00E2626E">
        <w:rPr>
          <w:i/>
          <w:sz w:val="24"/>
          <w:szCs w:val="24"/>
        </w:rPr>
        <w:t>2</w:t>
      </w:r>
    </w:p>
    <w:p w14:paraId="3112B40B"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p>
    <w:p w14:paraId="3591D081"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p>
    <w:p w14:paraId="35F8BBC8"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r w:rsidRPr="00E2626E">
        <w:rPr>
          <w:b/>
          <w:sz w:val="24"/>
          <w:szCs w:val="24"/>
        </w:rPr>
        <w:t>1.61. В соответствии с</w:t>
      </w:r>
      <w:r w:rsidRPr="00E2626E">
        <w:rPr>
          <w:sz w:val="24"/>
          <w:szCs w:val="24"/>
        </w:rPr>
        <w:t xml:space="preserve"> </w:t>
      </w:r>
      <w:r w:rsidRPr="00E2626E">
        <w:rPr>
          <w:b/>
          <w:sz w:val="24"/>
          <w:szCs w:val="24"/>
        </w:rPr>
        <w:t>Федеральным законом «Об оружии» гражданское огнестрельное оружие ограниченного поражения (пистолет, револьвер, огнестрельное бесствольное устройство отечественного производства) может использоваться:</w:t>
      </w:r>
    </w:p>
    <w:p w14:paraId="2248B61C" w14:textId="77777777" w:rsidR="0001799D" w:rsidRPr="00E2626E" w:rsidRDefault="0001799D" w:rsidP="0001799D">
      <w:pPr>
        <w:tabs>
          <w:tab w:val="left" w:pos="1966"/>
          <w:tab w:val="left" w:pos="2882"/>
          <w:tab w:val="left" w:pos="3798"/>
          <w:tab w:val="left" w:pos="4714"/>
        </w:tabs>
        <w:ind w:firstLine="360"/>
        <w:jc w:val="both"/>
        <w:rPr>
          <w:sz w:val="24"/>
          <w:szCs w:val="24"/>
        </w:rPr>
      </w:pPr>
      <w:r w:rsidRPr="00E2626E">
        <w:rPr>
          <w:sz w:val="24"/>
          <w:szCs w:val="24"/>
        </w:rPr>
        <w:t>1. С патронами травматического действия, патронами газового действия и патронами светозвукового действия</w:t>
      </w:r>
    </w:p>
    <w:p w14:paraId="5A7F0A77" w14:textId="77777777" w:rsidR="0001799D" w:rsidRPr="00E2626E" w:rsidRDefault="0001799D" w:rsidP="0001799D">
      <w:pPr>
        <w:tabs>
          <w:tab w:val="left" w:pos="1966"/>
          <w:tab w:val="left" w:pos="2882"/>
          <w:tab w:val="left" w:pos="3798"/>
          <w:tab w:val="left" w:pos="4714"/>
        </w:tabs>
        <w:ind w:firstLine="360"/>
        <w:jc w:val="both"/>
        <w:rPr>
          <w:sz w:val="24"/>
          <w:szCs w:val="24"/>
        </w:rPr>
      </w:pPr>
      <w:r w:rsidRPr="00E2626E">
        <w:rPr>
          <w:sz w:val="24"/>
          <w:szCs w:val="24"/>
        </w:rPr>
        <w:t>2. С патронами травматического действия и патронами светозвукового действия</w:t>
      </w:r>
    </w:p>
    <w:p w14:paraId="56C15D35" w14:textId="77777777" w:rsidR="0001799D" w:rsidRPr="00E2626E" w:rsidRDefault="0001799D" w:rsidP="0001799D">
      <w:pPr>
        <w:tabs>
          <w:tab w:val="left" w:pos="1966"/>
          <w:tab w:val="left" w:pos="2882"/>
          <w:tab w:val="left" w:pos="3798"/>
          <w:tab w:val="left" w:pos="4714"/>
        </w:tabs>
        <w:ind w:firstLine="360"/>
        <w:jc w:val="both"/>
        <w:rPr>
          <w:sz w:val="24"/>
          <w:szCs w:val="24"/>
        </w:rPr>
      </w:pPr>
      <w:r w:rsidRPr="00E2626E">
        <w:rPr>
          <w:sz w:val="24"/>
          <w:szCs w:val="24"/>
        </w:rPr>
        <w:t>3. Только с патронами травматического действия</w:t>
      </w:r>
    </w:p>
    <w:p w14:paraId="53219C42"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bCs/>
          <w:sz w:val="24"/>
          <w:szCs w:val="24"/>
        </w:rPr>
      </w:pPr>
      <w:r w:rsidRPr="00E2626E">
        <w:rPr>
          <w:i/>
          <w:sz w:val="24"/>
          <w:szCs w:val="24"/>
        </w:rPr>
        <w:t>1</w:t>
      </w:r>
    </w:p>
    <w:p w14:paraId="4B74804B"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i/>
          <w:sz w:val="24"/>
          <w:szCs w:val="24"/>
        </w:rPr>
      </w:pPr>
    </w:p>
    <w:p w14:paraId="4F6AA1CD"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r w:rsidRPr="00E2626E">
        <w:rPr>
          <w:b/>
          <w:sz w:val="24"/>
          <w:szCs w:val="24"/>
        </w:rPr>
        <w:t xml:space="preserve">1.62. В соответствии с Федеральным законом «Об оружии» на территории Российской Федерации запрещен оборот в качестве гражданского оружия: </w:t>
      </w:r>
    </w:p>
    <w:p w14:paraId="48CE062C" w14:textId="77777777" w:rsidR="0001799D" w:rsidRPr="00E2626E" w:rsidRDefault="0001799D" w:rsidP="0001799D">
      <w:pPr>
        <w:ind w:firstLine="540"/>
        <w:jc w:val="both"/>
        <w:rPr>
          <w:sz w:val="24"/>
          <w:szCs w:val="24"/>
        </w:rPr>
      </w:pPr>
      <w:r w:rsidRPr="00E2626E">
        <w:rPr>
          <w:sz w:val="24"/>
          <w:szCs w:val="24"/>
        </w:rPr>
        <w:t xml:space="preserve">1. Огнестрельного длинноствольного оружия, </w:t>
      </w:r>
      <w:r w:rsidRPr="00E2626E">
        <w:rPr>
          <w:sz w:val="24"/>
          <w:szCs w:val="24"/>
          <w:lang w:eastAsia="ru-RU"/>
        </w:rPr>
        <w:t xml:space="preserve">имеющего длину цельного ствола от его казенной части или длину цельного ствола со ствольной коробкой менее 500 мм </w:t>
      </w:r>
      <w:r w:rsidRPr="00E2626E">
        <w:rPr>
          <w:sz w:val="24"/>
          <w:szCs w:val="24"/>
        </w:rPr>
        <w:t>и общую длину оружия менее 800 мм, а также имеющего конструкцию, которая позволяет сделать его длину менее 800 мм и при этом не теряется возможность производства выстрела</w:t>
      </w:r>
    </w:p>
    <w:p w14:paraId="22CF9184"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sz w:val="24"/>
          <w:szCs w:val="24"/>
        </w:rPr>
      </w:pPr>
      <w:r w:rsidRPr="00E2626E">
        <w:rPr>
          <w:sz w:val="24"/>
          <w:szCs w:val="24"/>
        </w:rPr>
        <w:t xml:space="preserve">2. Огнестрельного длинноствольного оружия, </w:t>
      </w:r>
      <w:r w:rsidRPr="00E2626E">
        <w:rPr>
          <w:sz w:val="24"/>
          <w:szCs w:val="24"/>
          <w:lang w:eastAsia="ru-RU"/>
        </w:rPr>
        <w:t xml:space="preserve">имеющего длину цельного ствола от его казенной части или длину цельного ствола </w:t>
      </w:r>
      <w:r w:rsidRPr="00E2626E">
        <w:rPr>
          <w:sz w:val="24"/>
          <w:szCs w:val="24"/>
        </w:rPr>
        <w:t>со ствольной коробкой менее 550 мм и общую длину оружия менее 850 мм, а также имеющего конструкцию, которая позволяет сделать его длину менее 850 мм и при этом не теряется возможность производства выстрела</w:t>
      </w:r>
    </w:p>
    <w:p w14:paraId="100E2C07"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r w:rsidRPr="00E2626E">
        <w:rPr>
          <w:sz w:val="24"/>
          <w:szCs w:val="24"/>
        </w:rPr>
        <w:t xml:space="preserve">3. Огнестрельного длинноствольного оружия, </w:t>
      </w:r>
      <w:r w:rsidRPr="00E2626E">
        <w:rPr>
          <w:sz w:val="24"/>
          <w:szCs w:val="24"/>
          <w:lang w:eastAsia="ru-RU"/>
        </w:rPr>
        <w:t>имеющего длину цельного ствола от его казенной части или длину цельного ствола</w:t>
      </w:r>
      <w:r w:rsidRPr="00E2626E">
        <w:rPr>
          <w:sz w:val="24"/>
          <w:szCs w:val="24"/>
        </w:rPr>
        <w:t xml:space="preserve"> со ствольной коробкой менее 600 мм и общую длину оружия менее 900 мм, а также имеющего конструкцию, которая позволяет сделать его длину менее 900 мм и при этом не теряется возможность производства выстрела</w:t>
      </w:r>
    </w:p>
    <w:p w14:paraId="0ABBCF6E"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i/>
          <w:sz w:val="24"/>
          <w:szCs w:val="24"/>
        </w:rPr>
      </w:pPr>
      <w:r w:rsidRPr="00E2626E">
        <w:rPr>
          <w:i/>
          <w:sz w:val="24"/>
          <w:szCs w:val="24"/>
        </w:rPr>
        <w:t>1</w:t>
      </w:r>
    </w:p>
    <w:p w14:paraId="62115BFE"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p>
    <w:p w14:paraId="4F02FF7B"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r w:rsidRPr="00E2626E">
        <w:rPr>
          <w:b/>
          <w:sz w:val="24"/>
          <w:szCs w:val="24"/>
        </w:rPr>
        <w:t>1.63.</w:t>
      </w:r>
      <w:r w:rsidRPr="00E2626E">
        <w:rPr>
          <w:sz w:val="24"/>
          <w:szCs w:val="24"/>
        </w:rPr>
        <w:t xml:space="preserve"> </w:t>
      </w:r>
      <w:r w:rsidRPr="00E2626E">
        <w:rPr>
          <w:b/>
          <w:sz w:val="24"/>
          <w:szCs w:val="24"/>
        </w:rPr>
        <w:t>В соответствии с Федеральным законом «Об оружии» на территории Российской Федерации запрещается:</w:t>
      </w:r>
    </w:p>
    <w:p w14:paraId="410FF437" w14:textId="77777777" w:rsidR="0001799D" w:rsidRPr="00E2626E" w:rsidRDefault="0001799D" w:rsidP="0001799D">
      <w:pPr>
        <w:tabs>
          <w:tab w:val="left" w:pos="1966"/>
          <w:tab w:val="left" w:pos="2882"/>
          <w:tab w:val="left" w:pos="3798"/>
          <w:tab w:val="left" w:pos="4714"/>
        </w:tabs>
        <w:ind w:firstLine="360"/>
        <w:jc w:val="both"/>
        <w:rPr>
          <w:sz w:val="24"/>
          <w:szCs w:val="24"/>
        </w:rPr>
      </w:pPr>
      <w:r w:rsidRPr="00E2626E">
        <w:rPr>
          <w:sz w:val="24"/>
          <w:szCs w:val="24"/>
        </w:rPr>
        <w:t>1. Перевозка оружия</w:t>
      </w:r>
    </w:p>
    <w:p w14:paraId="1C18B65A" w14:textId="77777777" w:rsidR="0001799D" w:rsidRPr="00E2626E" w:rsidRDefault="0001799D" w:rsidP="0001799D">
      <w:pPr>
        <w:tabs>
          <w:tab w:val="left" w:pos="1966"/>
          <w:tab w:val="left" w:pos="2882"/>
          <w:tab w:val="left" w:pos="3798"/>
          <w:tab w:val="left" w:pos="4714"/>
        </w:tabs>
        <w:ind w:firstLine="360"/>
        <w:jc w:val="both"/>
        <w:rPr>
          <w:sz w:val="24"/>
          <w:szCs w:val="24"/>
        </w:rPr>
      </w:pPr>
      <w:r w:rsidRPr="00E2626E">
        <w:rPr>
          <w:sz w:val="24"/>
          <w:szCs w:val="24"/>
        </w:rPr>
        <w:t>2. Пересылка оружия</w:t>
      </w:r>
    </w:p>
    <w:p w14:paraId="7B186266" w14:textId="77777777" w:rsidR="0001799D" w:rsidRPr="00E2626E" w:rsidRDefault="0001799D" w:rsidP="0001799D">
      <w:pPr>
        <w:tabs>
          <w:tab w:val="left" w:pos="1966"/>
          <w:tab w:val="left" w:pos="2882"/>
          <w:tab w:val="left" w:pos="3798"/>
          <w:tab w:val="left" w:pos="4714"/>
        </w:tabs>
        <w:ind w:firstLine="360"/>
        <w:jc w:val="both"/>
        <w:rPr>
          <w:sz w:val="24"/>
          <w:szCs w:val="24"/>
        </w:rPr>
      </w:pPr>
      <w:r w:rsidRPr="00E2626E">
        <w:rPr>
          <w:sz w:val="24"/>
          <w:szCs w:val="24"/>
        </w:rPr>
        <w:t>3. Транспортирование оружия</w:t>
      </w:r>
    </w:p>
    <w:p w14:paraId="7183DCBC"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bCs/>
          <w:sz w:val="24"/>
          <w:szCs w:val="24"/>
        </w:rPr>
      </w:pPr>
      <w:r w:rsidRPr="00E2626E">
        <w:rPr>
          <w:i/>
          <w:sz w:val="24"/>
          <w:szCs w:val="24"/>
        </w:rPr>
        <w:t>2</w:t>
      </w:r>
    </w:p>
    <w:p w14:paraId="6AB817E6"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bCs/>
          <w:sz w:val="24"/>
          <w:szCs w:val="24"/>
        </w:rPr>
      </w:pPr>
    </w:p>
    <w:p w14:paraId="3379B948"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sz w:val="24"/>
          <w:szCs w:val="24"/>
        </w:rPr>
      </w:pPr>
      <w:r w:rsidRPr="00E2626E">
        <w:rPr>
          <w:b/>
          <w:sz w:val="24"/>
          <w:szCs w:val="24"/>
        </w:rPr>
        <w:t>1.64.</w:t>
      </w:r>
      <w:r w:rsidRPr="00E2626E">
        <w:rPr>
          <w:sz w:val="24"/>
          <w:szCs w:val="24"/>
        </w:rPr>
        <w:t xml:space="preserve"> </w:t>
      </w:r>
      <w:r w:rsidRPr="00E2626E">
        <w:rPr>
          <w:b/>
          <w:sz w:val="24"/>
          <w:szCs w:val="24"/>
        </w:rPr>
        <w:t>В соответствии с Федеральным законом «Об оружии» на территории Российской Федерации запрещается оборот в качестве гражданского оружия:</w:t>
      </w:r>
      <w:r w:rsidRPr="00E2626E">
        <w:rPr>
          <w:sz w:val="24"/>
          <w:szCs w:val="24"/>
        </w:rPr>
        <w:t xml:space="preserve"> </w:t>
      </w:r>
    </w:p>
    <w:p w14:paraId="5FC5DA1E" w14:textId="77777777" w:rsidR="0001799D" w:rsidRPr="00E2626E" w:rsidRDefault="0001799D" w:rsidP="0001799D">
      <w:pPr>
        <w:tabs>
          <w:tab w:val="left" w:pos="1966"/>
          <w:tab w:val="left" w:pos="2882"/>
          <w:tab w:val="left" w:pos="3798"/>
          <w:tab w:val="left" w:pos="4714"/>
        </w:tabs>
        <w:ind w:firstLine="360"/>
        <w:jc w:val="both"/>
        <w:rPr>
          <w:sz w:val="24"/>
          <w:szCs w:val="24"/>
        </w:rPr>
      </w:pPr>
      <w:r w:rsidRPr="00E2626E">
        <w:rPr>
          <w:sz w:val="24"/>
          <w:szCs w:val="24"/>
        </w:rPr>
        <w:lastRenderedPageBreak/>
        <w:t>1. Огнестрельного оружия, которое имеет камуфлированную раскраску</w:t>
      </w:r>
    </w:p>
    <w:p w14:paraId="444D9E5E" w14:textId="77777777" w:rsidR="0001799D" w:rsidRPr="00E2626E" w:rsidRDefault="0001799D" w:rsidP="0001799D">
      <w:pPr>
        <w:tabs>
          <w:tab w:val="left" w:pos="1966"/>
          <w:tab w:val="left" w:pos="2882"/>
          <w:tab w:val="left" w:pos="3798"/>
          <w:tab w:val="left" w:pos="4714"/>
        </w:tabs>
        <w:ind w:firstLine="360"/>
        <w:jc w:val="both"/>
        <w:rPr>
          <w:sz w:val="24"/>
          <w:szCs w:val="24"/>
        </w:rPr>
      </w:pPr>
      <w:r w:rsidRPr="00E2626E">
        <w:rPr>
          <w:sz w:val="24"/>
          <w:szCs w:val="24"/>
        </w:rPr>
        <w:t>2. Огнестрельного оружия, содержащего комплектующие детали либо элементы, по виду сходные с комплектующими деталями либо элементами боевого оружия</w:t>
      </w:r>
    </w:p>
    <w:p w14:paraId="70C16472"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r w:rsidRPr="00E2626E">
        <w:rPr>
          <w:sz w:val="24"/>
          <w:szCs w:val="24"/>
        </w:rPr>
        <w:t>3. Огнестрельного оружия, которое имеет форму, имитирующую другие предметы</w:t>
      </w:r>
    </w:p>
    <w:p w14:paraId="4637639F" w14:textId="77777777" w:rsidR="0001799D" w:rsidRPr="00E2626E" w:rsidRDefault="0001799D" w:rsidP="0001799D">
      <w:pPr>
        <w:tabs>
          <w:tab w:val="left" w:pos="1966"/>
          <w:tab w:val="left" w:pos="2882"/>
          <w:tab w:val="left" w:pos="3798"/>
          <w:tab w:val="left" w:pos="4714"/>
        </w:tabs>
        <w:ind w:firstLine="360"/>
        <w:jc w:val="both"/>
        <w:rPr>
          <w:i/>
          <w:sz w:val="24"/>
          <w:szCs w:val="24"/>
        </w:rPr>
      </w:pPr>
      <w:r w:rsidRPr="00E2626E">
        <w:rPr>
          <w:i/>
          <w:sz w:val="24"/>
          <w:szCs w:val="24"/>
        </w:rPr>
        <w:t>3</w:t>
      </w:r>
    </w:p>
    <w:p w14:paraId="55F5AE7E"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sz w:val="24"/>
          <w:szCs w:val="24"/>
        </w:rPr>
      </w:pPr>
    </w:p>
    <w:p w14:paraId="4D33E88C"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sz w:val="24"/>
          <w:szCs w:val="24"/>
        </w:rPr>
      </w:pPr>
      <w:r w:rsidRPr="00E2626E">
        <w:rPr>
          <w:b/>
          <w:sz w:val="24"/>
          <w:szCs w:val="24"/>
        </w:rPr>
        <w:t>1.65.</w:t>
      </w:r>
      <w:r w:rsidRPr="00E2626E">
        <w:rPr>
          <w:sz w:val="24"/>
          <w:szCs w:val="24"/>
        </w:rPr>
        <w:t xml:space="preserve"> </w:t>
      </w:r>
      <w:r w:rsidRPr="00E2626E">
        <w:rPr>
          <w:b/>
          <w:sz w:val="24"/>
          <w:szCs w:val="24"/>
        </w:rPr>
        <w:t>В соответствии с Федеральным законом «Об оружии» на территории Российской Федерации запрещается установка на гражданском оружии:</w:t>
      </w:r>
      <w:r w:rsidRPr="00E2626E">
        <w:rPr>
          <w:sz w:val="24"/>
          <w:szCs w:val="24"/>
        </w:rPr>
        <w:t xml:space="preserve"> </w:t>
      </w:r>
    </w:p>
    <w:p w14:paraId="5B6D155B" w14:textId="77777777" w:rsidR="0001799D" w:rsidRPr="00E2626E" w:rsidRDefault="0001799D" w:rsidP="0001799D">
      <w:pPr>
        <w:tabs>
          <w:tab w:val="left" w:pos="1966"/>
          <w:tab w:val="left" w:pos="2882"/>
          <w:tab w:val="left" w:pos="3798"/>
          <w:tab w:val="left" w:pos="4714"/>
        </w:tabs>
        <w:ind w:firstLine="360"/>
        <w:jc w:val="both"/>
        <w:rPr>
          <w:sz w:val="24"/>
          <w:szCs w:val="24"/>
        </w:rPr>
      </w:pPr>
      <w:r w:rsidRPr="00E2626E">
        <w:rPr>
          <w:sz w:val="24"/>
          <w:szCs w:val="24"/>
        </w:rPr>
        <w:t>1. Коллиматорных прицелов и лазерных целеуказателей, а также их продажа при отсутствии соответствующей лицензии на торговлю оружием</w:t>
      </w:r>
    </w:p>
    <w:p w14:paraId="02D91D61" w14:textId="77777777" w:rsidR="0001799D" w:rsidRPr="00E2626E" w:rsidRDefault="0001799D" w:rsidP="0001799D">
      <w:pPr>
        <w:tabs>
          <w:tab w:val="left" w:pos="1966"/>
          <w:tab w:val="left" w:pos="2882"/>
          <w:tab w:val="left" w:pos="3798"/>
          <w:tab w:val="left" w:pos="4714"/>
        </w:tabs>
        <w:ind w:firstLine="360"/>
        <w:jc w:val="both"/>
        <w:rPr>
          <w:sz w:val="24"/>
          <w:szCs w:val="24"/>
        </w:rPr>
      </w:pPr>
      <w:r w:rsidRPr="00E2626E">
        <w:rPr>
          <w:sz w:val="24"/>
          <w:szCs w:val="24"/>
        </w:rPr>
        <w:t>2. Приспособлений для бесшумной стрельбы и прицелов (прицельных комплексов) ночного видения, в том числе прицелов для охоты, порядок использования которых устанавливается Правительством Российской Федерации, а также их продажа</w:t>
      </w:r>
    </w:p>
    <w:p w14:paraId="5E48B321"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r w:rsidRPr="00E2626E">
        <w:rPr>
          <w:sz w:val="24"/>
          <w:szCs w:val="24"/>
        </w:rPr>
        <w:t>3. Приспособлений для бесшумной стрельбы и прицелов (прицельных комплексов) ночного видения, за исключением прицелов для охоты, порядок использования которых устанавливается Правительством Российской Федерации, а также их продажа</w:t>
      </w:r>
    </w:p>
    <w:p w14:paraId="260CEF3B" w14:textId="77777777" w:rsidR="0001799D" w:rsidRPr="00E2626E" w:rsidRDefault="0001799D" w:rsidP="0001799D">
      <w:pPr>
        <w:tabs>
          <w:tab w:val="left" w:pos="1966"/>
          <w:tab w:val="left" w:pos="2882"/>
          <w:tab w:val="left" w:pos="3798"/>
          <w:tab w:val="left" w:pos="4714"/>
        </w:tabs>
        <w:ind w:firstLine="360"/>
        <w:jc w:val="both"/>
        <w:rPr>
          <w:i/>
          <w:sz w:val="24"/>
          <w:szCs w:val="24"/>
        </w:rPr>
      </w:pPr>
      <w:r w:rsidRPr="00E2626E">
        <w:rPr>
          <w:i/>
          <w:sz w:val="24"/>
          <w:szCs w:val="24"/>
        </w:rPr>
        <w:t>3</w:t>
      </w:r>
    </w:p>
    <w:p w14:paraId="594266AD"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p>
    <w:p w14:paraId="6369D62F"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sz w:val="24"/>
          <w:szCs w:val="24"/>
        </w:rPr>
      </w:pPr>
      <w:r w:rsidRPr="00E2626E">
        <w:rPr>
          <w:b/>
          <w:sz w:val="24"/>
          <w:szCs w:val="24"/>
        </w:rPr>
        <w:t>1.66.</w:t>
      </w:r>
      <w:r w:rsidRPr="00E2626E">
        <w:rPr>
          <w:sz w:val="24"/>
          <w:szCs w:val="24"/>
        </w:rPr>
        <w:t xml:space="preserve"> </w:t>
      </w:r>
      <w:r w:rsidRPr="00E2626E">
        <w:rPr>
          <w:b/>
          <w:sz w:val="24"/>
          <w:szCs w:val="24"/>
        </w:rPr>
        <w:t>В соответствии с Федеральным законом «Об оружии» на территории Российской Федерации запрещается оборот в качестве гражданского оружия:</w:t>
      </w:r>
      <w:r w:rsidRPr="00E2626E">
        <w:rPr>
          <w:sz w:val="24"/>
          <w:szCs w:val="24"/>
        </w:rPr>
        <w:t xml:space="preserve"> </w:t>
      </w:r>
    </w:p>
    <w:p w14:paraId="6E4AB305" w14:textId="77777777" w:rsidR="0001799D" w:rsidRPr="00E2626E" w:rsidRDefault="0001799D" w:rsidP="0001799D">
      <w:pPr>
        <w:tabs>
          <w:tab w:val="left" w:pos="1966"/>
          <w:tab w:val="left" w:pos="2882"/>
          <w:tab w:val="left" w:pos="3798"/>
          <w:tab w:val="left" w:pos="4714"/>
        </w:tabs>
        <w:ind w:firstLine="360"/>
        <w:jc w:val="both"/>
        <w:rPr>
          <w:sz w:val="24"/>
          <w:szCs w:val="24"/>
        </w:rPr>
      </w:pPr>
      <w:r w:rsidRPr="00E2626E">
        <w:rPr>
          <w:sz w:val="24"/>
          <w:szCs w:val="24"/>
        </w:rPr>
        <w:t>1. Патронов с пулями, или пуль, или метаемых снарядов к метательному стрелковому оружию бронебойного, зажигательного, разрывного или трассирующего действия, а также патронов с дробовыми снарядами для газовых пистолетов и револьверов</w:t>
      </w:r>
    </w:p>
    <w:p w14:paraId="42C2C0E0" w14:textId="77777777" w:rsidR="0001799D" w:rsidRPr="00E2626E" w:rsidRDefault="0001799D" w:rsidP="0001799D">
      <w:pPr>
        <w:tabs>
          <w:tab w:val="left" w:pos="1966"/>
          <w:tab w:val="left" w:pos="2882"/>
          <w:tab w:val="left" w:pos="3798"/>
          <w:tab w:val="left" w:pos="4714"/>
        </w:tabs>
        <w:ind w:firstLine="360"/>
        <w:jc w:val="both"/>
        <w:rPr>
          <w:sz w:val="24"/>
          <w:szCs w:val="24"/>
        </w:rPr>
      </w:pPr>
      <w:r w:rsidRPr="00E2626E">
        <w:rPr>
          <w:sz w:val="24"/>
          <w:szCs w:val="24"/>
        </w:rPr>
        <w:t>2. Патронов с пулями, или пуль, или метаемых снарядов к метательному стрелковому оружию бронебойного, зажигательного, разрывного или трассирующего действия, кроме используемых для охоты, а также патронов с дробовыми снарядами для газовых пистолетов и револьверов</w:t>
      </w:r>
    </w:p>
    <w:p w14:paraId="446E272B"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r w:rsidRPr="00E2626E">
        <w:rPr>
          <w:sz w:val="24"/>
          <w:szCs w:val="24"/>
        </w:rPr>
        <w:t>3. Патронов светозвукового и травматического действия, а также патронов с дробовыми снарядами для охотничьего оружия</w:t>
      </w:r>
    </w:p>
    <w:p w14:paraId="50E175A3" w14:textId="77777777" w:rsidR="0001799D" w:rsidRPr="00E2626E" w:rsidRDefault="0001799D" w:rsidP="0001799D">
      <w:pPr>
        <w:tabs>
          <w:tab w:val="left" w:pos="1966"/>
          <w:tab w:val="left" w:pos="2882"/>
          <w:tab w:val="left" w:pos="3798"/>
          <w:tab w:val="left" w:pos="4714"/>
        </w:tabs>
        <w:ind w:firstLine="360"/>
        <w:jc w:val="both"/>
        <w:rPr>
          <w:i/>
          <w:sz w:val="24"/>
          <w:szCs w:val="24"/>
        </w:rPr>
      </w:pPr>
      <w:r w:rsidRPr="00E2626E">
        <w:rPr>
          <w:i/>
          <w:sz w:val="24"/>
          <w:szCs w:val="24"/>
        </w:rPr>
        <w:t>1</w:t>
      </w:r>
    </w:p>
    <w:p w14:paraId="746ABFF5"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sz w:val="24"/>
          <w:szCs w:val="24"/>
        </w:rPr>
      </w:pPr>
    </w:p>
    <w:p w14:paraId="3E5320BA"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sz w:val="24"/>
          <w:szCs w:val="24"/>
        </w:rPr>
      </w:pPr>
    </w:p>
    <w:p w14:paraId="161B49D4" w14:textId="77777777" w:rsidR="0001799D" w:rsidRPr="00E2626E" w:rsidRDefault="0001799D" w:rsidP="0001799D">
      <w:pPr>
        <w:tabs>
          <w:tab w:val="left" w:pos="1080"/>
        </w:tabs>
        <w:ind w:firstLine="360"/>
        <w:jc w:val="both"/>
        <w:rPr>
          <w:b/>
          <w:sz w:val="24"/>
          <w:szCs w:val="24"/>
        </w:rPr>
      </w:pPr>
      <w:r w:rsidRPr="00E2626E">
        <w:rPr>
          <w:b/>
          <w:sz w:val="24"/>
          <w:szCs w:val="24"/>
        </w:rPr>
        <w:t>1.67. В соответствии с Федеральным законом «Об оружии» на территории Российской Федерации запрещается оборот в качестве гражданского оружия:</w:t>
      </w:r>
    </w:p>
    <w:p w14:paraId="2FEBFDB8" w14:textId="77777777" w:rsidR="0001799D" w:rsidRPr="00E2626E" w:rsidRDefault="0001799D" w:rsidP="0001799D">
      <w:pPr>
        <w:tabs>
          <w:tab w:val="left" w:pos="900"/>
        </w:tabs>
        <w:ind w:firstLine="360"/>
        <w:jc w:val="both"/>
        <w:rPr>
          <w:sz w:val="24"/>
          <w:szCs w:val="24"/>
        </w:rPr>
      </w:pPr>
      <w:r w:rsidRPr="00E2626E">
        <w:rPr>
          <w:sz w:val="24"/>
          <w:szCs w:val="24"/>
        </w:rPr>
        <w:t>1.  Газового оружия, снаряженного нервно-паралитическими, отравляющими, а также другими веществами, не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14:paraId="0B713C10" w14:textId="77777777" w:rsidR="0001799D" w:rsidRPr="00E2626E" w:rsidRDefault="0001799D" w:rsidP="0001799D">
      <w:pPr>
        <w:tabs>
          <w:tab w:val="left" w:pos="900"/>
        </w:tabs>
        <w:ind w:firstLine="360"/>
        <w:jc w:val="both"/>
        <w:rPr>
          <w:sz w:val="24"/>
          <w:szCs w:val="24"/>
        </w:rPr>
      </w:pPr>
      <w:r w:rsidRPr="00E2626E">
        <w:rPr>
          <w:sz w:val="24"/>
          <w:szCs w:val="24"/>
        </w:rPr>
        <w:t>2.  Газового оружия, снаряженного слезоточивыми или раздражающими веществами,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14:paraId="1219D87B" w14:textId="77777777" w:rsidR="0001799D" w:rsidRPr="00E2626E" w:rsidRDefault="0001799D" w:rsidP="0001799D">
      <w:pPr>
        <w:tabs>
          <w:tab w:val="left" w:pos="900"/>
        </w:tabs>
        <w:ind w:firstLine="360"/>
        <w:jc w:val="both"/>
        <w:rPr>
          <w:sz w:val="24"/>
          <w:szCs w:val="24"/>
        </w:rPr>
      </w:pPr>
      <w:r w:rsidRPr="00E2626E">
        <w:rPr>
          <w:sz w:val="24"/>
          <w:szCs w:val="24"/>
        </w:rPr>
        <w:t xml:space="preserve">3. Газовых пистолетов и револьверов с емкостью магазина (барабана) более 8 патронов. </w:t>
      </w:r>
    </w:p>
    <w:p w14:paraId="04928FAC" w14:textId="77777777" w:rsidR="0001799D" w:rsidRPr="00E2626E" w:rsidRDefault="0001799D" w:rsidP="0001799D">
      <w:pPr>
        <w:tabs>
          <w:tab w:val="left" w:pos="900"/>
        </w:tabs>
        <w:ind w:firstLine="360"/>
        <w:jc w:val="both"/>
        <w:rPr>
          <w:i/>
          <w:sz w:val="24"/>
          <w:szCs w:val="24"/>
        </w:rPr>
      </w:pPr>
      <w:r w:rsidRPr="00E2626E">
        <w:rPr>
          <w:i/>
          <w:sz w:val="24"/>
          <w:szCs w:val="24"/>
        </w:rPr>
        <w:t>1</w:t>
      </w:r>
    </w:p>
    <w:p w14:paraId="059E7AAD"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p>
    <w:p w14:paraId="2BD4F360"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r w:rsidRPr="00E2626E">
        <w:rPr>
          <w:b/>
          <w:sz w:val="24"/>
          <w:szCs w:val="24"/>
        </w:rPr>
        <w:t>1.68. В соответствии с Федеральным законом «Об оружии» на территории Российской Федерации запрещается:</w:t>
      </w:r>
    </w:p>
    <w:p w14:paraId="23896A04" w14:textId="77777777" w:rsidR="0001799D" w:rsidRPr="00E2626E" w:rsidRDefault="0001799D" w:rsidP="0001799D">
      <w:pPr>
        <w:tabs>
          <w:tab w:val="left" w:pos="900"/>
        </w:tabs>
        <w:ind w:firstLine="360"/>
        <w:jc w:val="both"/>
        <w:rPr>
          <w:sz w:val="24"/>
          <w:szCs w:val="24"/>
        </w:rPr>
      </w:pPr>
      <w:r w:rsidRPr="00E2626E">
        <w:rPr>
          <w:sz w:val="24"/>
          <w:szCs w:val="24"/>
        </w:rPr>
        <w:t>1.  Продажа или передача патронов к гражданскому оружию лицам, не владеющим на законном основании таким гражданским оружием, за исключением передачи патронов лицам, участвующим в совместной охоте с владельцем оружия и патронов</w:t>
      </w:r>
    </w:p>
    <w:p w14:paraId="69B4E182" w14:textId="77777777" w:rsidR="0001799D" w:rsidRPr="00E2626E" w:rsidRDefault="0001799D" w:rsidP="0001799D">
      <w:pPr>
        <w:tabs>
          <w:tab w:val="left" w:pos="900"/>
        </w:tabs>
        <w:ind w:firstLine="360"/>
        <w:jc w:val="both"/>
        <w:rPr>
          <w:sz w:val="24"/>
          <w:szCs w:val="24"/>
        </w:rPr>
      </w:pPr>
      <w:r w:rsidRPr="00E2626E">
        <w:rPr>
          <w:sz w:val="24"/>
          <w:szCs w:val="24"/>
        </w:rPr>
        <w:t xml:space="preserve">2.  Продажа или передача патронов к гражданскому оружию лицам, не владеющим на законном основании таким гражданским оружием, за исключением передачи патронов </w:t>
      </w:r>
      <w:r w:rsidRPr="00E2626E">
        <w:rPr>
          <w:sz w:val="24"/>
          <w:szCs w:val="24"/>
        </w:rPr>
        <w:lastRenderedPageBreak/>
        <w:t>лицам, занимающимся в спортивных организациях видами спорта, связанными с использованием огнестрельного оружия, или проходящим стрелковую подготовку в образовательных организациях</w:t>
      </w:r>
    </w:p>
    <w:p w14:paraId="5B3C320F" w14:textId="77777777" w:rsidR="0001799D" w:rsidRPr="00E2626E" w:rsidRDefault="0001799D" w:rsidP="0001799D">
      <w:pPr>
        <w:tabs>
          <w:tab w:val="left" w:pos="900"/>
        </w:tabs>
        <w:ind w:firstLine="360"/>
        <w:jc w:val="both"/>
        <w:rPr>
          <w:sz w:val="24"/>
          <w:szCs w:val="24"/>
        </w:rPr>
      </w:pPr>
      <w:r w:rsidRPr="00E2626E">
        <w:rPr>
          <w:sz w:val="24"/>
          <w:szCs w:val="24"/>
        </w:rPr>
        <w:t>3. Продажа или передача патронов к гражданскому оружию лицам, не владеющим на законном основании таким гражданским оружием, за исключением случаев передачи патронов лицам, являющимся членами семьи и проживающим совместно с владельцем оружия и патронов</w:t>
      </w:r>
    </w:p>
    <w:p w14:paraId="2F5950A0" w14:textId="77777777" w:rsidR="0001799D" w:rsidRPr="00E2626E" w:rsidRDefault="0001799D" w:rsidP="0001799D">
      <w:pPr>
        <w:tabs>
          <w:tab w:val="left" w:pos="900"/>
        </w:tabs>
        <w:ind w:firstLine="360"/>
        <w:jc w:val="both"/>
        <w:rPr>
          <w:i/>
          <w:sz w:val="24"/>
          <w:szCs w:val="24"/>
        </w:rPr>
      </w:pPr>
      <w:r w:rsidRPr="00E2626E">
        <w:rPr>
          <w:i/>
          <w:sz w:val="24"/>
          <w:szCs w:val="24"/>
        </w:rPr>
        <w:t>2</w:t>
      </w:r>
    </w:p>
    <w:p w14:paraId="1076E88A" w14:textId="77777777" w:rsidR="0001799D" w:rsidRPr="00E2626E" w:rsidRDefault="0001799D" w:rsidP="0001799D">
      <w:pPr>
        <w:tabs>
          <w:tab w:val="left" w:pos="1080"/>
        </w:tabs>
        <w:ind w:firstLine="360"/>
        <w:jc w:val="both"/>
        <w:rPr>
          <w:b/>
          <w:sz w:val="24"/>
          <w:szCs w:val="24"/>
        </w:rPr>
      </w:pPr>
    </w:p>
    <w:p w14:paraId="3CC3A484" w14:textId="77777777" w:rsidR="0001799D" w:rsidRPr="00E2626E" w:rsidRDefault="0001799D" w:rsidP="0001799D">
      <w:pPr>
        <w:tabs>
          <w:tab w:val="left" w:pos="1080"/>
        </w:tabs>
        <w:ind w:firstLine="360"/>
        <w:jc w:val="both"/>
        <w:rPr>
          <w:b/>
          <w:sz w:val="24"/>
          <w:szCs w:val="24"/>
        </w:rPr>
      </w:pPr>
      <w:r w:rsidRPr="00E2626E">
        <w:rPr>
          <w:b/>
          <w:sz w:val="24"/>
          <w:szCs w:val="24"/>
        </w:rPr>
        <w:t>1.69.</w:t>
      </w:r>
      <w:r w:rsidRPr="00E2626E">
        <w:rPr>
          <w:sz w:val="24"/>
          <w:szCs w:val="24"/>
        </w:rPr>
        <w:t xml:space="preserve"> </w:t>
      </w:r>
      <w:r w:rsidRPr="00E2626E">
        <w:rPr>
          <w:b/>
          <w:sz w:val="24"/>
          <w:szCs w:val="24"/>
        </w:rPr>
        <w:t>В соответствии с Федеральным законом «Об оружии» на территории Российской Федерации не запрещается:</w:t>
      </w:r>
    </w:p>
    <w:p w14:paraId="388B2023" w14:textId="77777777" w:rsidR="0001799D" w:rsidRPr="00E2626E" w:rsidRDefault="0001799D" w:rsidP="0001799D">
      <w:pPr>
        <w:tabs>
          <w:tab w:val="left" w:pos="1080"/>
        </w:tabs>
        <w:ind w:firstLine="360"/>
        <w:jc w:val="both"/>
        <w:rPr>
          <w:sz w:val="24"/>
          <w:szCs w:val="24"/>
        </w:rPr>
      </w:pPr>
      <w:r w:rsidRPr="00E2626E">
        <w:rPr>
          <w:sz w:val="24"/>
          <w:szCs w:val="24"/>
        </w:rPr>
        <w:t>1.  Продажа или передача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гражданам, имеющим разрешения на хранение и ношение такого оружия</w:t>
      </w:r>
    </w:p>
    <w:p w14:paraId="4C5CC3CB" w14:textId="77777777" w:rsidR="0001799D" w:rsidRPr="00E2626E" w:rsidRDefault="0001799D" w:rsidP="0001799D">
      <w:pPr>
        <w:tabs>
          <w:tab w:val="left" w:pos="1080"/>
        </w:tabs>
        <w:ind w:firstLine="360"/>
        <w:jc w:val="both"/>
        <w:rPr>
          <w:sz w:val="24"/>
          <w:szCs w:val="24"/>
        </w:rPr>
      </w:pPr>
      <w:r w:rsidRPr="00E2626E">
        <w:rPr>
          <w:sz w:val="24"/>
          <w:szCs w:val="24"/>
        </w:rPr>
        <w:t>2.  Продажа или передача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гражданам, не имеющим разрешения на хранение и ношение такого оружия, но участвующим в совместной охоте с лицами, имеющими соответствующие разрешения</w:t>
      </w:r>
    </w:p>
    <w:p w14:paraId="1DD01DDC" w14:textId="77777777" w:rsidR="0001799D" w:rsidRPr="00E2626E" w:rsidRDefault="0001799D" w:rsidP="0001799D">
      <w:pPr>
        <w:tabs>
          <w:tab w:val="left" w:pos="900"/>
        </w:tabs>
        <w:ind w:firstLine="360"/>
        <w:jc w:val="both"/>
        <w:rPr>
          <w:sz w:val="24"/>
          <w:szCs w:val="24"/>
        </w:rPr>
      </w:pPr>
      <w:r w:rsidRPr="00E2626E">
        <w:rPr>
          <w:sz w:val="24"/>
          <w:szCs w:val="24"/>
        </w:rPr>
        <w:t>3. Продажа или передача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гражданам, не имеющим разрешения на хранение и ношение такого оружия, но проживающим совместно с лицами, имеющими соответствующие разрешения</w:t>
      </w:r>
    </w:p>
    <w:p w14:paraId="541655F7" w14:textId="77777777" w:rsidR="0001799D" w:rsidRPr="00E2626E" w:rsidRDefault="0001799D" w:rsidP="0001799D">
      <w:pPr>
        <w:tabs>
          <w:tab w:val="left" w:pos="900"/>
        </w:tabs>
        <w:ind w:firstLine="360"/>
        <w:jc w:val="both"/>
        <w:rPr>
          <w:i/>
          <w:sz w:val="24"/>
          <w:szCs w:val="24"/>
        </w:rPr>
      </w:pPr>
      <w:r w:rsidRPr="00E2626E">
        <w:rPr>
          <w:i/>
          <w:sz w:val="24"/>
          <w:szCs w:val="24"/>
        </w:rPr>
        <w:t>1</w:t>
      </w:r>
    </w:p>
    <w:p w14:paraId="77ECC4C9"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sz w:val="24"/>
          <w:szCs w:val="24"/>
        </w:rPr>
      </w:pPr>
    </w:p>
    <w:p w14:paraId="51464DFA"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r w:rsidRPr="00E2626E">
        <w:rPr>
          <w:b/>
          <w:sz w:val="24"/>
          <w:szCs w:val="24"/>
        </w:rPr>
        <w:t>1.70. Правилами охоты установлено, что проверка боя охотничьего оружия и приведение его к нормальному бою (далее - пристрелка) должна производиться:</w:t>
      </w:r>
    </w:p>
    <w:p w14:paraId="112A4C83" w14:textId="77777777" w:rsidR="0001799D" w:rsidRPr="00E2626E" w:rsidRDefault="0001799D" w:rsidP="0001799D">
      <w:pPr>
        <w:tabs>
          <w:tab w:val="left" w:pos="1966"/>
          <w:tab w:val="left" w:pos="2882"/>
          <w:tab w:val="left" w:pos="3798"/>
          <w:tab w:val="left" w:pos="4714"/>
        </w:tabs>
        <w:ind w:firstLine="360"/>
        <w:jc w:val="both"/>
        <w:rPr>
          <w:sz w:val="24"/>
          <w:szCs w:val="24"/>
        </w:rPr>
      </w:pPr>
      <w:r w:rsidRPr="00E2626E">
        <w:rPr>
          <w:sz w:val="24"/>
          <w:szCs w:val="24"/>
        </w:rPr>
        <w:t>1. Только на специально оборудованных стрельбищах или площадках</w:t>
      </w:r>
    </w:p>
    <w:p w14:paraId="1EC5E528" w14:textId="77777777" w:rsidR="0001799D" w:rsidRPr="00E2626E" w:rsidRDefault="0001799D" w:rsidP="0001799D">
      <w:pPr>
        <w:tabs>
          <w:tab w:val="left" w:pos="1966"/>
          <w:tab w:val="left" w:pos="2882"/>
          <w:tab w:val="left" w:pos="3798"/>
          <w:tab w:val="left" w:pos="4714"/>
        </w:tabs>
        <w:ind w:firstLine="360"/>
        <w:jc w:val="both"/>
        <w:rPr>
          <w:sz w:val="24"/>
          <w:szCs w:val="24"/>
        </w:rPr>
      </w:pPr>
      <w:r w:rsidRPr="00E2626E">
        <w:rPr>
          <w:sz w:val="24"/>
          <w:szCs w:val="24"/>
        </w:rPr>
        <w:t>2. На специально оборудованных стрельбищах или площадках, либо в охотничьих угодьях только в период охоты при наличии у охотника документов на право осуществления охоты</w:t>
      </w:r>
    </w:p>
    <w:p w14:paraId="28F4DF6A" w14:textId="77777777" w:rsidR="0001799D" w:rsidRPr="00E2626E" w:rsidRDefault="0001799D" w:rsidP="0001799D">
      <w:pPr>
        <w:tabs>
          <w:tab w:val="left" w:pos="1966"/>
          <w:tab w:val="left" w:pos="2882"/>
          <w:tab w:val="left" w:pos="3798"/>
          <w:tab w:val="left" w:pos="4714"/>
        </w:tabs>
        <w:ind w:firstLine="360"/>
        <w:jc w:val="both"/>
        <w:rPr>
          <w:sz w:val="24"/>
          <w:szCs w:val="24"/>
        </w:rPr>
      </w:pPr>
      <w:r w:rsidRPr="00E2626E">
        <w:rPr>
          <w:sz w:val="24"/>
          <w:szCs w:val="24"/>
        </w:rPr>
        <w:t>3. На специально оборудованных стрельбищах или площадках, либо в охотничьих угодьях (независимо от того, происходит ли это в период охоты)</w:t>
      </w:r>
    </w:p>
    <w:p w14:paraId="552B9B9B"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i/>
          <w:sz w:val="24"/>
          <w:szCs w:val="24"/>
        </w:rPr>
      </w:pPr>
      <w:r w:rsidRPr="00E2626E">
        <w:rPr>
          <w:i/>
          <w:sz w:val="24"/>
          <w:szCs w:val="24"/>
        </w:rPr>
        <w:t>2</w:t>
      </w:r>
    </w:p>
    <w:p w14:paraId="04FD68B2"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sz w:val="24"/>
          <w:szCs w:val="24"/>
        </w:rPr>
      </w:pPr>
    </w:p>
    <w:p w14:paraId="08A630E9"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r w:rsidRPr="00E2626E">
        <w:rPr>
          <w:b/>
          <w:sz w:val="24"/>
          <w:szCs w:val="24"/>
        </w:rPr>
        <w:t>1.71. Требованиями охотничьего минимума установлено, что осуществление охоты не допускается:</w:t>
      </w:r>
    </w:p>
    <w:p w14:paraId="6AAF0F9E" w14:textId="77777777" w:rsidR="0001799D" w:rsidRPr="00E2626E" w:rsidRDefault="0001799D" w:rsidP="0001799D">
      <w:pPr>
        <w:tabs>
          <w:tab w:val="left" w:pos="1966"/>
          <w:tab w:val="left" w:pos="2882"/>
          <w:tab w:val="left" w:pos="3798"/>
          <w:tab w:val="left" w:pos="4714"/>
        </w:tabs>
        <w:ind w:firstLine="360"/>
        <w:jc w:val="both"/>
        <w:rPr>
          <w:sz w:val="24"/>
          <w:szCs w:val="24"/>
        </w:rPr>
      </w:pPr>
      <w:r w:rsidRPr="00E2626E">
        <w:rPr>
          <w:sz w:val="24"/>
          <w:szCs w:val="24"/>
        </w:rPr>
        <w:t xml:space="preserve">1. Ближе 15 метров от линий электропередач </w:t>
      </w:r>
    </w:p>
    <w:p w14:paraId="58F70A59" w14:textId="77777777" w:rsidR="0001799D" w:rsidRPr="00E2626E" w:rsidRDefault="0001799D" w:rsidP="0001799D">
      <w:pPr>
        <w:tabs>
          <w:tab w:val="left" w:pos="1966"/>
          <w:tab w:val="left" w:pos="2882"/>
          <w:tab w:val="left" w:pos="3798"/>
          <w:tab w:val="left" w:pos="4714"/>
        </w:tabs>
        <w:ind w:firstLine="360"/>
        <w:jc w:val="both"/>
        <w:rPr>
          <w:sz w:val="24"/>
          <w:szCs w:val="24"/>
        </w:rPr>
      </w:pPr>
      <w:r w:rsidRPr="00E2626E">
        <w:rPr>
          <w:sz w:val="24"/>
          <w:szCs w:val="24"/>
        </w:rPr>
        <w:t>2. В одежде ярких расцветок</w:t>
      </w:r>
    </w:p>
    <w:p w14:paraId="1854CC08" w14:textId="77777777" w:rsidR="0001799D" w:rsidRPr="00E2626E" w:rsidRDefault="0001799D" w:rsidP="0001799D">
      <w:pPr>
        <w:tabs>
          <w:tab w:val="left" w:pos="1966"/>
          <w:tab w:val="left" w:pos="2882"/>
          <w:tab w:val="left" w:pos="3798"/>
          <w:tab w:val="left" w:pos="4714"/>
        </w:tabs>
        <w:ind w:firstLine="360"/>
        <w:jc w:val="both"/>
        <w:rPr>
          <w:sz w:val="24"/>
          <w:szCs w:val="24"/>
        </w:rPr>
      </w:pPr>
      <w:r w:rsidRPr="00E2626E">
        <w:rPr>
          <w:sz w:val="24"/>
          <w:szCs w:val="24"/>
        </w:rPr>
        <w:t xml:space="preserve">3. В состоянии алкогольного, наркотического опьянения </w:t>
      </w:r>
    </w:p>
    <w:p w14:paraId="0823FE44"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i/>
          <w:sz w:val="24"/>
          <w:szCs w:val="24"/>
        </w:rPr>
      </w:pPr>
      <w:r w:rsidRPr="00E2626E">
        <w:rPr>
          <w:i/>
          <w:sz w:val="24"/>
          <w:szCs w:val="24"/>
        </w:rPr>
        <w:t>3</w:t>
      </w:r>
    </w:p>
    <w:p w14:paraId="67DE2262"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i/>
          <w:sz w:val="24"/>
          <w:szCs w:val="24"/>
        </w:rPr>
      </w:pPr>
    </w:p>
    <w:p w14:paraId="4FDA05D5"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r w:rsidRPr="00E2626E">
        <w:rPr>
          <w:b/>
          <w:sz w:val="24"/>
          <w:szCs w:val="24"/>
        </w:rPr>
        <w:t xml:space="preserve">1.72. Правилами охоты установлено, </w:t>
      </w:r>
      <w:r w:rsidRPr="00E2626E">
        <w:rPr>
          <w:b/>
          <w:bCs/>
          <w:sz w:val="24"/>
          <w:szCs w:val="24"/>
          <w:lang w:eastAsia="ru-RU"/>
        </w:rPr>
        <w:t>что при осуществлении охоты запрещается</w:t>
      </w:r>
      <w:r w:rsidRPr="00E2626E">
        <w:rPr>
          <w:b/>
          <w:sz w:val="24"/>
          <w:szCs w:val="24"/>
        </w:rPr>
        <w:t>:</w:t>
      </w:r>
    </w:p>
    <w:p w14:paraId="7A1E9C5C" w14:textId="77777777" w:rsidR="0001799D" w:rsidRPr="00E2626E" w:rsidRDefault="0001799D" w:rsidP="0001799D">
      <w:pPr>
        <w:tabs>
          <w:tab w:val="left" w:pos="1966"/>
          <w:tab w:val="left" w:pos="2882"/>
          <w:tab w:val="left" w:pos="3798"/>
          <w:tab w:val="left" w:pos="4714"/>
        </w:tabs>
        <w:ind w:firstLine="360"/>
        <w:jc w:val="both"/>
        <w:rPr>
          <w:sz w:val="24"/>
          <w:szCs w:val="24"/>
        </w:rPr>
      </w:pPr>
      <w:r w:rsidRPr="00E2626E">
        <w:rPr>
          <w:sz w:val="24"/>
          <w:szCs w:val="24"/>
        </w:rPr>
        <w:t xml:space="preserve">1. Стрелять «на шум», «на шорох», по неясно видимой цели </w:t>
      </w:r>
    </w:p>
    <w:p w14:paraId="0361696A" w14:textId="77777777" w:rsidR="0001799D" w:rsidRPr="00E2626E" w:rsidRDefault="0001799D" w:rsidP="0001799D">
      <w:pPr>
        <w:tabs>
          <w:tab w:val="left" w:pos="1966"/>
          <w:tab w:val="left" w:pos="2882"/>
          <w:tab w:val="left" w:pos="3798"/>
          <w:tab w:val="left" w:pos="4714"/>
        </w:tabs>
        <w:ind w:firstLine="360"/>
        <w:jc w:val="both"/>
        <w:rPr>
          <w:sz w:val="24"/>
          <w:szCs w:val="24"/>
        </w:rPr>
      </w:pPr>
      <w:r w:rsidRPr="00E2626E">
        <w:rPr>
          <w:sz w:val="24"/>
          <w:szCs w:val="24"/>
        </w:rPr>
        <w:t>2. Стрелять, если цель находится на возвышенности</w:t>
      </w:r>
    </w:p>
    <w:p w14:paraId="4B15C1E0" w14:textId="77777777" w:rsidR="0001799D" w:rsidRPr="00E2626E" w:rsidRDefault="0001799D" w:rsidP="0001799D">
      <w:pPr>
        <w:tabs>
          <w:tab w:val="left" w:pos="1966"/>
          <w:tab w:val="left" w:pos="2882"/>
          <w:tab w:val="left" w:pos="3798"/>
          <w:tab w:val="left" w:pos="4714"/>
        </w:tabs>
        <w:ind w:firstLine="360"/>
        <w:jc w:val="both"/>
        <w:rPr>
          <w:sz w:val="24"/>
          <w:szCs w:val="24"/>
        </w:rPr>
      </w:pPr>
      <w:r w:rsidRPr="00E2626E">
        <w:rPr>
          <w:sz w:val="24"/>
          <w:szCs w:val="24"/>
        </w:rPr>
        <w:t>3. Стрелять в болотистой местности</w:t>
      </w:r>
    </w:p>
    <w:p w14:paraId="1CBB9B53"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i/>
          <w:sz w:val="24"/>
          <w:szCs w:val="24"/>
        </w:rPr>
      </w:pPr>
      <w:r w:rsidRPr="00E2626E">
        <w:rPr>
          <w:i/>
          <w:sz w:val="24"/>
          <w:szCs w:val="24"/>
        </w:rPr>
        <w:t>1</w:t>
      </w:r>
    </w:p>
    <w:p w14:paraId="644276AC"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Cs/>
          <w:i/>
          <w:sz w:val="24"/>
          <w:szCs w:val="24"/>
        </w:rPr>
      </w:pPr>
    </w:p>
    <w:p w14:paraId="64CF952D" w14:textId="77777777" w:rsidR="0001799D" w:rsidRPr="00E2626E" w:rsidRDefault="0001799D" w:rsidP="0001799D">
      <w:pPr>
        <w:shd w:val="clear" w:color="auto" w:fill="FFFFFF"/>
        <w:ind w:firstLine="357"/>
        <w:jc w:val="both"/>
        <w:rPr>
          <w:rFonts w:ascii="Arial" w:hAnsi="Arial" w:cs="Arial"/>
          <w:sz w:val="24"/>
          <w:szCs w:val="24"/>
          <w:lang w:eastAsia="ru-RU"/>
        </w:rPr>
      </w:pPr>
      <w:r w:rsidRPr="00E2626E">
        <w:rPr>
          <w:b/>
          <w:bCs/>
          <w:sz w:val="24"/>
          <w:szCs w:val="24"/>
          <w:lang w:eastAsia="ru-RU"/>
        </w:rPr>
        <w:lastRenderedPageBreak/>
        <w:t>1.73. Правилами охоты установлено, что при осуществлении охоты запрещается осуществлять добычу охотничьих животных с применением охотничьего оружия ближе:</w:t>
      </w:r>
    </w:p>
    <w:p w14:paraId="0A9AC062" w14:textId="77777777" w:rsidR="0001799D" w:rsidRPr="00E2626E" w:rsidRDefault="0001799D" w:rsidP="0001799D">
      <w:pPr>
        <w:shd w:val="clear" w:color="auto" w:fill="FFFFFF"/>
        <w:ind w:firstLine="357"/>
        <w:jc w:val="both"/>
        <w:rPr>
          <w:rFonts w:ascii="Arial" w:hAnsi="Arial" w:cs="Arial"/>
          <w:sz w:val="24"/>
          <w:szCs w:val="24"/>
          <w:lang w:eastAsia="ru-RU"/>
        </w:rPr>
      </w:pPr>
      <w:r w:rsidRPr="00E2626E">
        <w:rPr>
          <w:sz w:val="24"/>
          <w:szCs w:val="24"/>
          <w:lang w:eastAsia="ru-RU"/>
        </w:rPr>
        <w:t>1. 100 метров от жилого дома, жилого строения</w:t>
      </w:r>
    </w:p>
    <w:p w14:paraId="6DD32BB1" w14:textId="77777777" w:rsidR="0001799D" w:rsidRPr="00E2626E" w:rsidRDefault="0001799D" w:rsidP="0001799D">
      <w:pPr>
        <w:shd w:val="clear" w:color="auto" w:fill="FFFFFF"/>
        <w:ind w:firstLine="357"/>
        <w:jc w:val="both"/>
        <w:rPr>
          <w:rFonts w:ascii="Arial" w:hAnsi="Arial" w:cs="Arial"/>
          <w:sz w:val="24"/>
          <w:szCs w:val="24"/>
          <w:lang w:eastAsia="ru-RU"/>
        </w:rPr>
      </w:pPr>
      <w:r w:rsidRPr="00E2626E">
        <w:rPr>
          <w:sz w:val="24"/>
          <w:szCs w:val="24"/>
          <w:lang w:eastAsia="ru-RU"/>
        </w:rPr>
        <w:t>2. 200 метров от жилого дома, жилого строения</w:t>
      </w:r>
    </w:p>
    <w:p w14:paraId="59401910" w14:textId="77777777" w:rsidR="0001799D" w:rsidRPr="00E2626E" w:rsidRDefault="0001799D" w:rsidP="0001799D">
      <w:pPr>
        <w:shd w:val="clear" w:color="auto" w:fill="FFFFFF"/>
        <w:ind w:firstLine="357"/>
        <w:jc w:val="both"/>
        <w:rPr>
          <w:rFonts w:ascii="Arial" w:hAnsi="Arial" w:cs="Arial"/>
          <w:sz w:val="24"/>
          <w:szCs w:val="24"/>
          <w:lang w:eastAsia="ru-RU"/>
        </w:rPr>
      </w:pPr>
      <w:r w:rsidRPr="00E2626E">
        <w:rPr>
          <w:sz w:val="24"/>
          <w:szCs w:val="24"/>
          <w:lang w:eastAsia="ru-RU"/>
        </w:rPr>
        <w:t>3. 300 метров от жилого дома, жилого строения</w:t>
      </w:r>
    </w:p>
    <w:p w14:paraId="0B0E6D15" w14:textId="77777777" w:rsidR="0001799D" w:rsidRPr="00E2626E" w:rsidRDefault="0001799D" w:rsidP="0001799D">
      <w:pPr>
        <w:shd w:val="clear" w:color="auto" w:fill="FFFFFF"/>
        <w:ind w:firstLine="357"/>
        <w:jc w:val="both"/>
        <w:rPr>
          <w:rFonts w:ascii="Arial" w:hAnsi="Arial" w:cs="Arial"/>
          <w:sz w:val="24"/>
          <w:szCs w:val="24"/>
          <w:lang w:eastAsia="ru-RU"/>
        </w:rPr>
      </w:pPr>
      <w:r w:rsidRPr="00E2626E">
        <w:rPr>
          <w:i/>
          <w:iCs/>
          <w:sz w:val="24"/>
          <w:szCs w:val="24"/>
          <w:lang w:eastAsia="ru-RU"/>
        </w:rPr>
        <w:t>2</w:t>
      </w:r>
    </w:p>
    <w:p w14:paraId="437B722E" w14:textId="77777777" w:rsidR="0001799D" w:rsidRPr="00E2626E" w:rsidRDefault="0001799D" w:rsidP="0001799D">
      <w:pPr>
        <w:pStyle w:val="ConsPlusNormal"/>
        <w:tabs>
          <w:tab w:val="left" w:pos="1080"/>
        </w:tabs>
        <w:suppressAutoHyphens w:val="0"/>
        <w:ind w:firstLine="360"/>
        <w:jc w:val="both"/>
        <w:rPr>
          <w:rFonts w:ascii="Times New Roman" w:hAnsi="Times New Roman" w:cs="Times New Roman"/>
          <w:i/>
          <w:sz w:val="24"/>
          <w:szCs w:val="24"/>
        </w:rPr>
      </w:pPr>
    </w:p>
    <w:p w14:paraId="71D82759"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r w:rsidRPr="00E2626E">
        <w:rPr>
          <w:b/>
          <w:sz w:val="24"/>
          <w:szCs w:val="24"/>
        </w:rPr>
        <w:t xml:space="preserve">1.74. Правилами охоты установлено, </w:t>
      </w:r>
      <w:r w:rsidRPr="00E2626E">
        <w:rPr>
          <w:b/>
          <w:bCs/>
          <w:sz w:val="24"/>
          <w:szCs w:val="24"/>
          <w:lang w:eastAsia="ru-RU"/>
        </w:rPr>
        <w:t>что при осуществлении охоты запрещается</w:t>
      </w:r>
      <w:r w:rsidRPr="00E2626E">
        <w:rPr>
          <w:b/>
          <w:sz w:val="24"/>
          <w:szCs w:val="24"/>
        </w:rPr>
        <w:t>:</w:t>
      </w:r>
    </w:p>
    <w:p w14:paraId="0C6A7CF8" w14:textId="77777777" w:rsidR="0001799D" w:rsidRPr="00E2626E" w:rsidRDefault="0001799D" w:rsidP="0001799D">
      <w:pPr>
        <w:tabs>
          <w:tab w:val="left" w:pos="1966"/>
          <w:tab w:val="left" w:pos="2882"/>
          <w:tab w:val="left" w:pos="3798"/>
          <w:tab w:val="left" w:pos="4714"/>
        </w:tabs>
        <w:ind w:firstLine="360"/>
        <w:jc w:val="both"/>
        <w:rPr>
          <w:sz w:val="24"/>
          <w:szCs w:val="24"/>
        </w:rPr>
      </w:pPr>
      <w:r w:rsidRPr="00E2626E">
        <w:rPr>
          <w:sz w:val="24"/>
          <w:szCs w:val="24"/>
        </w:rPr>
        <w:t>1. Стрелять по пернатой дичи, находящейся в стае</w:t>
      </w:r>
    </w:p>
    <w:p w14:paraId="6C48DE7A" w14:textId="77777777" w:rsidR="0001799D" w:rsidRPr="00E2626E" w:rsidRDefault="0001799D" w:rsidP="0001799D">
      <w:pPr>
        <w:tabs>
          <w:tab w:val="left" w:pos="993"/>
          <w:tab w:val="left" w:pos="1966"/>
          <w:tab w:val="left" w:pos="2882"/>
          <w:tab w:val="left" w:pos="3798"/>
          <w:tab w:val="left" w:pos="4714"/>
        </w:tabs>
        <w:ind w:firstLine="360"/>
        <w:jc w:val="both"/>
        <w:rPr>
          <w:sz w:val="24"/>
          <w:szCs w:val="24"/>
        </w:rPr>
      </w:pPr>
      <w:r w:rsidRPr="00E2626E">
        <w:rPr>
          <w:sz w:val="24"/>
          <w:szCs w:val="24"/>
        </w:rPr>
        <w:t xml:space="preserve">2. </w:t>
      </w:r>
      <w:r w:rsidRPr="00E2626E">
        <w:rPr>
          <w:bCs/>
          <w:sz w:val="24"/>
          <w:szCs w:val="24"/>
        </w:rPr>
        <w:t>Стрелять по пернатой дичи, сидящей на нижних ветках деревьев</w:t>
      </w:r>
    </w:p>
    <w:p w14:paraId="428BEADA" w14:textId="77777777" w:rsidR="0001799D" w:rsidRPr="00E2626E" w:rsidRDefault="0001799D" w:rsidP="0001799D">
      <w:pPr>
        <w:tabs>
          <w:tab w:val="left" w:pos="851"/>
          <w:tab w:val="left" w:pos="1966"/>
          <w:tab w:val="left" w:pos="2882"/>
          <w:tab w:val="left" w:pos="3798"/>
          <w:tab w:val="left" w:pos="4714"/>
        </w:tabs>
        <w:ind w:firstLine="360"/>
        <w:jc w:val="both"/>
        <w:rPr>
          <w:sz w:val="24"/>
          <w:szCs w:val="24"/>
        </w:rPr>
      </w:pPr>
      <w:r w:rsidRPr="00E2626E">
        <w:rPr>
          <w:sz w:val="24"/>
          <w:szCs w:val="24"/>
        </w:rPr>
        <w:t xml:space="preserve">3. </w:t>
      </w:r>
      <w:r w:rsidRPr="00E2626E">
        <w:rPr>
          <w:bCs/>
          <w:sz w:val="24"/>
          <w:szCs w:val="24"/>
        </w:rPr>
        <w:t>Стрелять по пернатой дичи, сидящей на проводах и опорах (столбах) линий электропередач</w:t>
      </w:r>
    </w:p>
    <w:p w14:paraId="0CBD82D8"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r w:rsidRPr="00E2626E">
        <w:rPr>
          <w:i/>
          <w:sz w:val="24"/>
          <w:szCs w:val="24"/>
        </w:rPr>
        <w:t>3</w:t>
      </w:r>
    </w:p>
    <w:p w14:paraId="5D513D2F"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p>
    <w:p w14:paraId="10A50E11"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bCs/>
          <w:sz w:val="24"/>
          <w:szCs w:val="24"/>
        </w:rPr>
      </w:pPr>
      <w:r w:rsidRPr="00E2626E">
        <w:rPr>
          <w:b/>
          <w:sz w:val="24"/>
          <w:szCs w:val="24"/>
        </w:rPr>
        <w:t xml:space="preserve">1.75. Правилами охоты установлено, </w:t>
      </w:r>
      <w:r w:rsidRPr="00E2626E">
        <w:rPr>
          <w:b/>
          <w:bCs/>
          <w:sz w:val="24"/>
          <w:szCs w:val="24"/>
          <w:lang w:eastAsia="ru-RU"/>
        </w:rPr>
        <w:t xml:space="preserve">что при осуществлении охоты запрещается </w:t>
      </w:r>
      <w:r w:rsidRPr="00E2626E">
        <w:rPr>
          <w:b/>
          <w:bCs/>
          <w:sz w:val="24"/>
          <w:szCs w:val="24"/>
        </w:rPr>
        <w:t>стрелять вдоль линии стрелков, когда снаряд может пройти ближе:</w:t>
      </w:r>
    </w:p>
    <w:p w14:paraId="27195B6C" w14:textId="77777777" w:rsidR="0001799D" w:rsidRPr="00E2626E" w:rsidRDefault="0001799D" w:rsidP="0001799D">
      <w:pPr>
        <w:tabs>
          <w:tab w:val="left" w:pos="1966"/>
          <w:tab w:val="left" w:pos="2882"/>
          <w:tab w:val="left" w:pos="3798"/>
          <w:tab w:val="left" w:pos="4714"/>
        </w:tabs>
        <w:ind w:firstLine="360"/>
        <w:jc w:val="both"/>
        <w:rPr>
          <w:sz w:val="24"/>
          <w:szCs w:val="24"/>
        </w:rPr>
      </w:pPr>
      <w:r w:rsidRPr="00E2626E">
        <w:rPr>
          <w:sz w:val="24"/>
          <w:szCs w:val="24"/>
        </w:rPr>
        <w:t xml:space="preserve">1. 25 </w:t>
      </w:r>
      <w:r w:rsidRPr="00E2626E">
        <w:rPr>
          <w:bCs/>
          <w:sz w:val="24"/>
          <w:szCs w:val="24"/>
        </w:rPr>
        <w:t>метров от соседнего стрелка</w:t>
      </w:r>
    </w:p>
    <w:p w14:paraId="12D50F63" w14:textId="77777777" w:rsidR="0001799D" w:rsidRPr="00E2626E" w:rsidRDefault="0001799D" w:rsidP="0001799D">
      <w:pPr>
        <w:tabs>
          <w:tab w:val="left" w:pos="1966"/>
          <w:tab w:val="left" w:pos="2882"/>
          <w:tab w:val="left" w:pos="3798"/>
          <w:tab w:val="left" w:pos="4714"/>
        </w:tabs>
        <w:ind w:firstLine="360"/>
        <w:jc w:val="both"/>
        <w:rPr>
          <w:sz w:val="24"/>
          <w:szCs w:val="24"/>
        </w:rPr>
      </w:pPr>
      <w:r w:rsidRPr="00E2626E">
        <w:rPr>
          <w:sz w:val="24"/>
          <w:szCs w:val="24"/>
        </w:rPr>
        <w:t>2. 20</w:t>
      </w:r>
      <w:r w:rsidRPr="00E2626E">
        <w:rPr>
          <w:bCs/>
          <w:sz w:val="24"/>
          <w:szCs w:val="24"/>
        </w:rPr>
        <w:t xml:space="preserve"> метров от соседнего стрелка</w:t>
      </w:r>
    </w:p>
    <w:p w14:paraId="12BBF194" w14:textId="77777777" w:rsidR="0001799D" w:rsidRPr="00E2626E" w:rsidRDefault="0001799D" w:rsidP="0001799D">
      <w:pPr>
        <w:tabs>
          <w:tab w:val="left" w:pos="1966"/>
          <w:tab w:val="left" w:pos="2882"/>
          <w:tab w:val="left" w:pos="3798"/>
          <w:tab w:val="left" w:pos="4714"/>
        </w:tabs>
        <w:ind w:firstLine="360"/>
        <w:jc w:val="both"/>
        <w:rPr>
          <w:sz w:val="24"/>
          <w:szCs w:val="24"/>
        </w:rPr>
      </w:pPr>
      <w:r w:rsidRPr="00E2626E">
        <w:rPr>
          <w:sz w:val="24"/>
          <w:szCs w:val="24"/>
        </w:rPr>
        <w:t xml:space="preserve">3. </w:t>
      </w:r>
      <w:r w:rsidRPr="00E2626E">
        <w:rPr>
          <w:bCs/>
          <w:sz w:val="24"/>
          <w:szCs w:val="24"/>
        </w:rPr>
        <w:t>15 метров от соседнего стрелка</w:t>
      </w:r>
      <w:r w:rsidRPr="00E2626E">
        <w:rPr>
          <w:sz w:val="24"/>
          <w:szCs w:val="24"/>
        </w:rPr>
        <w:t xml:space="preserve"> </w:t>
      </w:r>
    </w:p>
    <w:p w14:paraId="4F2F7F79"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Cs/>
          <w:i/>
          <w:sz w:val="24"/>
          <w:szCs w:val="24"/>
        </w:rPr>
      </w:pPr>
      <w:r w:rsidRPr="00E2626E">
        <w:rPr>
          <w:i/>
          <w:sz w:val="24"/>
          <w:szCs w:val="24"/>
        </w:rPr>
        <w:t>3</w:t>
      </w:r>
    </w:p>
    <w:p w14:paraId="6C3A3473"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p>
    <w:p w14:paraId="0FFB0469"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r w:rsidRPr="00E2626E">
        <w:rPr>
          <w:b/>
          <w:sz w:val="24"/>
          <w:szCs w:val="24"/>
        </w:rPr>
        <w:t xml:space="preserve">1.76. Правилами охоты установлено, </w:t>
      </w:r>
      <w:r w:rsidRPr="00E2626E">
        <w:rPr>
          <w:b/>
          <w:bCs/>
          <w:sz w:val="24"/>
          <w:szCs w:val="24"/>
          <w:lang w:eastAsia="ru-RU"/>
        </w:rPr>
        <w:t xml:space="preserve">что при осуществлении охоты запрещается </w:t>
      </w:r>
      <w:r w:rsidRPr="00E2626E">
        <w:rPr>
          <w:b/>
          <w:bCs/>
          <w:sz w:val="24"/>
          <w:szCs w:val="24"/>
        </w:rPr>
        <w:t>организовывать загон охотничьих животных</w:t>
      </w:r>
      <w:r w:rsidRPr="00E2626E">
        <w:rPr>
          <w:b/>
          <w:sz w:val="24"/>
          <w:szCs w:val="24"/>
        </w:rPr>
        <w:t>:</w:t>
      </w:r>
    </w:p>
    <w:p w14:paraId="2BE4E186" w14:textId="77777777" w:rsidR="0001799D" w:rsidRPr="00E2626E" w:rsidRDefault="0001799D" w:rsidP="0001799D">
      <w:pPr>
        <w:tabs>
          <w:tab w:val="left" w:pos="1966"/>
          <w:tab w:val="left" w:pos="2882"/>
          <w:tab w:val="left" w:pos="3798"/>
          <w:tab w:val="left" w:pos="4714"/>
        </w:tabs>
        <w:ind w:firstLine="360"/>
        <w:jc w:val="both"/>
        <w:rPr>
          <w:sz w:val="24"/>
          <w:szCs w:val="24"/>
        </w:rPr>
      </w:pPr>
      <w:r w:rsidRPr="00E2626E">
        <w:rPr>
          <w:sz w:val="24"/>
          <w:szCs w:val="24"/>
        </w:rPr>
        <w:t>1. При котором животных загоняют в направлении к реке или иному водоему</w:t>
      </w:r>
    </w:p>
    <w:p w14:paraId="06ACA00F" w14:textId="77777777" w:rsidR="0001799D" w:rsidRPr="00E2626E" w:rsidRDefault="0001799D" w:rsidP="0001799D">
      <w:pPr>
        <w:tabs>
          <w:tab w:val="left" w:pos="993"/>
          <w:tab w:val="left" w:pos="1966"/>
          <w:tab w:val="left" w:pos="2882"/>
          <w:tab w:val="left" w:pos="3798"/>
          <w:tab w:val="left" w:pos="4714"/>
        </w:tabs>
        <w:ind w:firstLine="360"/>
        <w:jc w:val="both"/>
        <w:rPr>
          <w:sz w:val="24"/>
          <w:szCs w:val="24"/>
        </w:rPr>
      </w:pPr>
      <w:r w:rsidRPr="00E2626E">
        <w:rPr>
          <w:sz w:val="24"/>
          <w:szCs w:val="24"/>
        </w:rPr>
        <w:t xml:space="preserve">2. </w:t>
      </w:r>
      <w:r w:rsidRPr="00E2626E">
        <w:rPr>
          <w:bCs/>
          <w:sz w:val="24"/>
          <w:szCs w:val="24"/>
        </w:rPr>
        <w:t>При котором охотники движутся внутрь загона, окружая оказав</w:t>
      </w:r>
      <w:r w:rsidRPr="00E2626E">
        <w:rPr>
          <w:bCs/>
          <w:sz w:val="24"/>
          <w:szCs w:val="24"/>
        </w:rPr>
        <w:softHyphen/>
        <w:t>шихся в загоне животных</w:t>
      </w:r>
    </w:p>
    <w:p w14:paraId="278512C7" w14:textId="77777777" w:rsidR="0001799D" w:rsidRPr="00E2626E" w:rsidRDefault="0001799D" w:rsidP="0001799D">
      <w:pPr>
        <w:tabs>
          <w:tab w:val="left" w:pos="851"/>
          <w:tab w:val="left" w:pos="1966"/>
          <w:tab w:val="left" w:pos="2882"/>
          <w:tab w:val="left" w:pos="3798"/>
          <w:tab w:val="left" w:pos="4714"/>
        </w:tabs>
        <w:ind w:firstLine="360"/>
        <w:jc w:val="both"/>
        <w:rPr>
          <w:sz w:val="24"/>
          <w:szCs w:val="24"/>
        </w:rPr>
      </w:pPr>
      <w:r w:rsidRPr="00E2626E">
        <w:rPr>
          <w:sz w:val="24"/>
          <w:szCs w:val="24"/>
        </w:rPr>
        <w:t>3. При котором загонщики используют какие-либо дополнительные средства производства шума, помимо собственного голоса</w:t>
      </w:r>
    </w:p>
    <w:p w14:paraId="372E2007"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i/>
          <w:sz w:val="24"/>
          <w:szCs w:val="24"/>
        </w:rPr>
      </w:pPr>
      <w:r w:rsidRPr="00E2626E">
        <w:rPr>
          <w:i/>
          <w:sz w:val="24"/>
          <w:szCs w:val="24"/>
        </w:rPr>
        <w:t>2</w:t>
      </w:r>
    </w:p>
    <w:p w14:paraId="7F8F8E2C"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sz w:val="24"/>
          <w:szCs w:val="24"/>
        </w:rPr>
      </w:pPr>
    </w:p>
    <w:p w14:paraId="414E21D3"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r w:rsidRPr="00E2626E">
        <w:rPr>
          <w:b/>
          <w:sz w:val="24"/>
          <w:szCs w:val="24"/>
        </w:rPr>
        <w:t>1.77. Правилами охоты запрещается стрелять ниже 2,5 метров по взлетающей и летящей птице:</w:t>
      </w:r>
    </w:p>
    <w:p w14:paraId="6D746E98" w14:textId="77777777" w:rsidR="0001799D" w:rsidRPr="00E2626E" w:rsidRDefault="0001799D" w:rsidP="0001799D">
      <w:pPr>
        <w:tabs>
          <w:tab w:val="left" w:pos="1966"/>
          <w:tab w:val="left" w:pos="2882"/>
          <w:tab w:val="left" w:pos="3798"/>
          <w:tab w:val="left" w:pos="4714"/>
        </w:tabs>
        <w:ind w:firstLine="360"/>
        <w:jc w:val="both"/>
        <w:rPr>
          <w:bCs/>
          <w:sz w:val="24"/>
          <w:szCs w:val="24"/>
        </w:rPr>
      </w:pPr>
      <w:r w:rsidRPr="00E2626E">
        <w:rPr>
          <w:bCs/>
          <w:sz w:val="24"/>
          <w:szCs w:val="24"/>
        </w:rPr>
        <w:t>1. При осуществлении охоты в зарослях, кустах и ограниченном обзоре местности</w:t>
      </w:r>
    </w:p>
    <w:p w14:paraId="26C3C058" w14:textId="77777777" w:rsidR="0001799D" w:rsidRPr="00E2626E" w:rsidRDefault="0001799D" w:rsidP="0001799D">
      <w:pPr>
        <w:tabs>
          <w:tab w:val="left" w:pos="1966"/>
          <w:tab w:val="left" w:pos="2882"/>
          <w:tab w:val="left" w:pos="3798"/>
          <w:tab w:val="left" w:pos="4714"/>
        </w:tabs>
        <w:ind w:firstLine="360"/>
        <w:jc w:val="both"/>
        <w:rPr>
          <w:bCs/>
          <w:sz w:val="24"/>
          <w:szCs w:val="24"/>
        </w:rPr>
      </w:pPr>
      <w:r w:rsidRPr="00E2626E">
        <w:rPr>
          <w:bCs/>
          <w:sz w:val="24"/>
          <w:szCs w:val="24"/>
        </w:rPr>
        <w:t>2. При любом осуществлении охоты, независимо от ее условий</w:t>
      </w:r>
    </w:p>
    <w:p w14:paraId="3EB6C503" w14:textId="77777777" w:rsidR="0001799D" w:rsidRPr="00E2626E" w:rsidRDefault="0001799D" w:rsidP="0001799D">
      <w:pPr>
        <w:tabs>
          <w:tab w:val="left" w:pos="1966"/>
          <w:tab w:val="left" w:pos="2882"/>
          <w:tab w:val="left" w:pos="3798"/>
          <w:tab w:val="left" w:pos="4714"/>
        </w:tabs>
        <w:ind w:firstLine="360"/>
        <w:jc w:val="both"/>
        <w:rPr>
          <w:bCs/>
          <w:sz w:val="24"/>
          <w:szCs w:val="24"/>
        </w:rPr>
      </w:pPr>
      <w:r w:rsidRPr="00E2626E">
        <w:rPr>
          <w:bCs/>
          <w:sz w:val="24"/>
          <w:szCs w:val="24"/>
        </w:rPr>
        <w:t>3. При использовании полуавтоматического оружия</w:t>
      </w:r>
    </w:p>
    <w:p w14:paraId="04B0E427" w14:textId="77777777" w:rsidR="0001799D" w:rsidRPr="00E2626E" w:rsidRDefault="0001799D" w:rsidP="0001799D">
      <w:pPr>
        <w:tabs>
          <w:tab w:val="left" w:pos="1966"/>
          <w:tab w:val="left" w:pos="2882"/>
          <w:tab w:val="left" w:pos="3798"/>
          <w:tab w:val="left" w:pos="4714"/>
        </w:tabs>
        <w:ind w:firstLine="360"/>
        <w:jc w:val="both"/>
        <w:rPr>
          <w:bCs/>
          <w:i/>
          <w:sz w:val="24"/>
          <w:szCs w:val="24"/>
        </w:rPr>
      </w:pPr>
      <w:r w:rsidRPr="00E2626E">
        <w:rPr>
          <w:bCs/>
          <w:i/>
          <w:sz w:val="24"/>
          <w:szCs w:val="24"/>
        </w:rPr>
        <w:t>1</w:t>
      </w:r>
    </w:p>
    <w:p w14:paraId="112D5A67"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p>
    <w:p w14:paraId="13F1D7AB"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r w:rsidRPr="00E2626E">
        <w:rPr>
          <w:b/>
          <w:sz w:val="24"/>
          <w:szCs w:val="24"/>
        </w:rPr>
        <w:t>1.78. Правилами охоты установлено, что при осуществлении охоты запрещается</w:t>
      </w:r>
      <w:r w:rsidRPr="00E2626E">
        <w:rPr>
          <w:sz w:val="24"/>
          <w:szCs w:val="24"/>
        </w:rPr>
        <w:t xml:space="preserve"> </w:t>
      </w:r>
      <w:r w:rsidRPr="00E2626E">
        <w:rPr>
          <w:b/>
          <w:sz w:val="24"/>
          <w:szCs w:val="24"/>
        </w:rPr>
        <w:t>применение охотничьего огнестрельного гладкостволь</w:t>
      </w:r>
      <w:r w:rsidRPr="00E2626E">
        <w:rPr>
          <w:b/>
          <w:sz w:val="24"/>
          <w:szCs w:val="24"/>
        </w:rPr>
        <w:softHyphen/>
        <w:t>ного оружия для охоты на пернатую дичь:</w:t>
      </w:r>
    </w:p>
    <w:p w14:paraId="3FEB8214" w14:textId="77777777" w:rsidR="0001799D" w:rsidRPr="00E2626E" w:rsidRDefault="0001799D" w:rsidP="0001799D">
      <w:pPr>
        <w:tabs>
          <w:tab w:val="left" w:pos="1966"/>
          <w:tab w:val="left" w:pos="2882"/>
          <w:tab w:val="left" w:pos="3798"/>
          <w:tab w:val="left" w:pos="4714"/>
        </w:tabs>
        <w:ind w:firstLine="360"/>
        <w:jc w:val="both"/>
        <w:rPr>
          <w:bCs/>
          <w:sz w:val="24"/>
          <w:szCs w:val="24"/>
        </w:rPr>
      </w:pPr>
      <w:r w:rsidRPr="00E2626E">
        <w:rPr>
          <w:bCs/>
          <w:sz w:val="24"/>
          <w:szCs w:val="24"/>
        </w:rPr>
        <w:t>1. Снаряженного дробью (картечью) крупнее пяти миллиметров и пу</w:t>
      </w:r>
      <w:r w:rsidRPr="00E2626E">
        <w:rPr>
          <w:bCs/>
          <w:sz w:val="24"/>
          <w:szCs w:val="24"/>
        </w:rPr>
        <w:softHyphen/>
        <w:t>лями</w:t>
      </w:r>
    </w:p>
    <w:p w14:paraId="48EA13A1" w14:textId="77777777" w:rsidR="0001799D" w:rsidRPr="00E2626E" w:rsidRDefault="0001799D" w:rsidP="0001799D">
      <w:pPr>
        <w:tabs>
          <w:tab w:val="left" w:pos="993"/>
          <w:tab w:val="left" w:pos="1966"/>
          <w:tab w:val="left" w:pos="2882"/>
          <w:tab w:val="left" w:pos="3798"/>
          <w:tab w:val="left" w:pos="4714"/>
        </w:tabs>
        <w:ind w:firstLine="360"/>
        <w:jc w:val="both"/>
        <w:rPr>
          <w:bCs/>
          <w:sz w:val="24"/>
          <w:szCs w:val="24"/>
        </w:rPr>
      </w:pPr>
      <w:r w:rsidRPr="00E2626E">
        <w:rPr>
          <w:bCs/>
          <w:sz w:val="24"/>
          <w:szCs w:val="24"/>
        </w:rPr>
        <w:t>2. Снаряженного дробью (картечью) крупнее четырех миллиметров и пу</w:t>
      </w:r>
      <w:r w:rsidRPr="00E2626E">
        <w:rPr>
          <w:bCs/>
          <w:sz w:val="24"/>
          <w:szCs w:val="24"/>
        </w:rPr>
        <w:softHyphen/>
        <w:t>лями</w:t>
      </w:r>
    </w:p>
    <w:p w14:paraId="56FFE393" w14:textId="77777777" w:rsidR="0001799D" w:rsidRPr="00E2626E" w:rsidRDefault="0001799D" w:rsidP="0001799D">
      <w:pPr>
        <w:tabs>
          <w:tab w:val="left" w:pos="851"/>
          <w:tab w:val="left" w:pos="1966"/>
          <w:tab w:val="left" w:pos="2882"/>
          <w:tab w:val="left" w:pos="3798"/>
          <w:tab w:val="left" w:pos="4714"/>
        </w:tabs>
        <w:ind w:firstLine="360"/>
        <w:jc w:val="both"/>
        <w:rPr>
          <w:bCs/>
          <w:sz w:val="24"/>
          <w:szCs w:val="24"/>
        </w:rPr>
      </w:pPr>
      <w:r w:rsidRPr="00E2626E">
        <w:rPr>
          <w:bCs/>
          <w:sz w:val="24"/>
          <w:szCs w:val="24"/>
        </w:rPr>
        <w:t>3. Снаряженного дробью (картечью) крупнее трех миллиметров и пу</w:t>
      </w:r>
      <w:r w:rsidRPr="00E2626E">
        <w:rPr>
          <w:bCs/>
          <w:sz w:val="24"/>
          <w:szCs w:val="24"/>
        </w:rPr>
        <w:softHyphen/>
        <w:t>лями</w:t>
      </w:r>
    </w:p>
    <w:p w14:paraId="31CA614F"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i/>
          <w:sz w:val="24"/>
          <w:szCs w:val="24"/>
        </w:rPr>
      </w:pPr>
      <w:r w:rsidRPr="00E2626E">
        <w:rPr>
          <w:i/>
          <w:sz w:val="24"/>
          <w:szCs w:val="24"/>
        </w:rPr>
        <w:t>1</w:t>
      </w:r>
    </w:p>
    <w:p w14:paraId="3C03E48C"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i/>
          <w:sz w:val="24"/>
          <w:szCs w:val="24"/>
        </w:rPr>
      </w:pPr>
    </w:p>
    <w:p w14:paraId="7C63A852" w14:textId="77777777" w:rsidR="0001799D" w:rsidRPr="00E2626E" w:rsidRDefault="0001799D" w:rsidP="0001799D">
      <w:pPr>
        <w:tabs>
          <w:tab w:val="left" w:pos="1080"/>
        </w:tabs>
        <w:ind w:firstLine="360"/>
        <w:jc w:val="both"/>
        <w:rPr>
          <w:b/>
          <w:sz w:val="24"/>
          <w:szCs w:val="24"/>
        </w:rPr>
      </w:pPr>
      <w:r w:rsidRPr="00E2626E">
        <w:rPr>
          <w:b/>
          <w:sz w:val="24"/>
          <w:szCs w:val="24"/>
        </w:rPr>
        <w:t>1.79. Организациям, осуществляющим торговлю оружием и патронами к нему, не запрещается продавать инициирующие и воспламеняющие вещества и материалы (порох, капсюли) для самостоятельного снаряжения патронов к гражданскому огнестрельному длинноствольному оружию либо для заряжания оружия, имеющего культурную ценность, копий старинного (антикварного) огнестрельного оружия и реплик старинного (антикварного) огнестрельного оружия:</w:t>
      </w:r>
    </w:p>
    <w:p w14:paraId="163D4D59" w14:textId="77777777" w:rsidR="0001799D" w:rsidRPr="00E2626E" w:rsidRDefault="0001799D" w:rsidP="0001799D">
      <w:pPr>
        <w:tabs>
          <w:tab w:val="left" w:pos="900"/>
        </w:tabs>
        <w:ind w:firstLine="360"/>
        <w:jc w:val="both"/>
        <w:rPr>
          <w:sz w:val="24"/>
          <w:szCs w:val="24"/>
        </w:rPr>
      </w:pPr>
      <w:r w:rsidRPr="00E2626E">
        <w:rPr>
          <w:sz w:val="24"/>
          <w:szCs w:val="24"/>
        </w:rPr>
        <w:lastRenderedPageBreak/>
        <w:t>1. Любым гражданам, достигшим возраста 18 лет</w:t>
      </w:r>
    </w:p>
    <w:p w14:paraId="48CD170A" w14:textId="77777777" w:rsidR="0001799D" w:rsidRPr="00E2626E" w:rsidRDefault="0001799D" w:rsidP="0001799D">
      <w:pPr>
        <w:tabs>
          <w:tab w:val="left" w:pos="900"/>
        </w:tabs>
        <w:ind w:firstLine="360"/>
        <w:jc w:val="both"/>
        <w:rPr>
          <w:sz w:val="24"/>
          <w:szCs w:val="24"/>
        </w:rPr>
      </w:pPr>
      <w:r w:rsidRPr="00E2626E">
        <w:rPr>
          <w:sz w:val="24"/>
          <w:szCs w:val="24"/>
        </w:rPr>
        <w:t>2. Гражданам, проходящим службу в государственных военизированных организациях и имеющим воинские звания либо специальные звания или классные чины юстиции (независимо от наличия у них разрешения на хранение и ношение гражданского огнестрельного длинноствольного оружия)</w:t>
      </w:r>
    </w:p>
    <w:p w14:paraId="7EF9ADF3" w14:textId="77777777" w:rsidR="0001799D" w:rsidRPr="00E2626E" w:rsidRDefault="0001799D" w:rsidP="0001799D">
      <w:pPr>
        <w:tabs>
          <w:tab w:val="left" w:pos="900"/>
        </w:tabs>
        <w:ind w:firstLine="360"/>
        <w:jc w:val="both"/>
        <w:rPr>
          <w:sz w:val="24"/>
          <w:szCs w:val="24"/>
        </w:rPr>
      </w:pPr>
      <w:r w:rsidRPr="00E2626E">
        <w:rPr>
          <w:sz w:val="24"/>
          <w:szCs w:val="24"/>
        </w:rPr>
        <w:t>3. Гражданам, представившим разрешение на хранение и ношение гражданского огнестрельного длинноствольного оружия.</w:t>
      </w:r>
    </w:p>
    <w:p w14:paraId="4B9342E1" w14:textId="77777777" w:rsidR="0001799D" w:rsidRPr="00E2626E" w:rsidRDefault="0001799D" w:rsidP="0001799D">
      <w:pPr>
        <w:tabs>
          <w:tab w:val="left" w:pos="900"/>
        </w:tabs>
        <w:ind w:firstLine="360"/>
        <w:jc w:val="both"/>
        <w:rPr>
          <w:i/>
          <w:sz w:val="24"/>
          <w:szCs w:val="24"/>
        </w:rPr>
      </w:pPr>
      <w:r w:rsidRPr="00E2626E">
        <w:rPr>
          <w:i/>
          <w:sz w:val="24"/>
          <w:szCs w:val="24"/>
        </w:rPr>
        <w:t>3</w:t>
      </w:r>
    </w:p>
    <w:p w14:paraId="6B799876" w14:textId="77777777" w:rsidR="0001799D" w:rsidRPr="00E2626E" w:rsidRDefault="0001799D" w:rsidP="0001799D">
      <w:pPr>
        <w:tabs>
          <w:tab w:val="left" w:pos="900"/>
        </w:tabs>
        <w:ind w:right="-57" w:firstLine="360"/>
        <w:jc w:val="both"/>
        <w:rPr>
          <w:i/>
          <w:sz w:val="24"/>
          <w:szCs w:val="24"/>
        </w:rPr>
      </w:pPr>
    </w:p>
    <w:p w14:paraId="32DAE832" w14:textId="77777777" w:rsidR="0001799D" w:rsidRPr="00E2626E" w:rsidRDefault="0001799D" w:rsidP="0001799D">
      <w:pPr>
        <w:tabs>
          <w:tab w:val="left" w:pos="1080"/>
        </w:tabs>
        <w:ind w:firstLine="360"/>
        <w:jc w:val="both"/>
        <w:rPr>
          <w:b/>
          <w:sz w:val="24"/>
          <w:szCs w:val="24"/>
        </w:rPr>
      </w:pPr>
      <w:r w:rsidRPr="00E2626E">
        <w:rPr>
          <w:b/>
          <w:sz w:val="24"/>
          <w:szCs w:val="24"/>
        </w:rPr>
        <w:t>1.80. Не подлежат продаже вещества и материалы для самостоятельного снаряжения патронов к гражданскому огнестрельному длинноствольному оружию:</w:t>
      </w:r>
    </w:p>
    <w:p w14:paraId="130A8D6D" w14:textId="77777777" w:rsidR="0001799D" w:rsidRPr="00E2626E" w:rsidRDefault="0001799D" w:rsidP="0001799D">
      <w:pPr>
        <w:tabs>
          <w:tab w:val="left" w:pos="900"/>
        </w:tabs>
        <w:ind w:firstLine="360"/>
        <w:jc w:val="both"/>
        <w:rPr>
          <w:sz w:val="24"/>
          <w:szCs w:val="24"/>
        </w:rPr>
      </w:pPr>
      <w:r w:rsidRPr="00E2626E">
        <w:rPr>
          <w:sz w:val="24"/>
          <w:szCs w:val="24"/>
        </w:rPr>
        <w:t>1. Произведенные за пределами Российской Федерации.</w:t>
      </w:r>
    </w:p>
    <w:p w14:paraId="16E0381C" w14:textId="77777777" w:rsidR="0001799D" w:rsidRPr="00E2626E" w:rsidRDefault="0001799D" w:rsidP="0001799D">
      <w:pPr>
        <w:tabs>
          <w:tab w:val="left" w:pos="900"/>
        </w:tabs>
        <w:ind w:firstLine="360"/>
        <w:jc w:val="both"/>
        <w:rPr>
          <w:sz w:val="24"/>
          <w:szCs w:val="24"/>
        </w:rPr>
      </w:pPr>
      <w:r w:rsidRPr="00E2626E">
        <w:rPr>
          <w:sz w:val="24"/>
          <w:szCs w:val="24"/>
        </w:rPr>
        <w:t>2. Упаковка которых не содержит сведений о правилах их безопасного использования для самостоятельного снаряжения патронов к гражданскому огнестрельному длинноствольному оружию.</w:t>
      </w:r>
    </w:p>
    <w:p w14:paraId="32D555C7" w14:textId="77777777" w:rsidR="0001799D" w:rsidRPr="00E2626E" w:rsidRDefault="0001799D" w:rsidP="0001799D">
      <w:pPr>
        <w:tabs>
          <w:tab w:val="left" w:pos="900"/>
        </w:tabs>
        <w:ind w:firstLine="360"/>
        <w:jc w:val="both"/>
        <w:rPr>
          <w:sz w:val="24"/>
          <w:szCs w:val="24"/>
        </w:rPr>
      </w:pPr>
      <w:r w:rsidRPr="00E2626E">
        <w:rPr>
          <w:sz w:val="24"/>
          <w:szCs w:val="24"/>
        </w:rPr>
        <w:t>3. Вес упаковки которых превышает 100 гр.</w:t>
      </w:r>
    </w:p>
    <w:p w14:paraId="3D487156" w14:textId="77777777" w:rsidR="0001799D" w:rsidRPr="00E2626E" w:rsidRDefault="0001799D" w:rsidP="0001799D">
      <w:pPr>
        <w:tabs>
          <w:tab w:val="left" w:pos="900"/>
        </w:tabs>
        <w:ind w:firstLine="360"/>
        <w:jc w:val="both"/>
        <w:rPr>
          <w:i/>
          <w:sz w:val="24"/>
          <w:szCs w:val="24"/>
        </w:rPr>
      </w:pPr>
      <w:r w:rsidRPr="00E2626E">
        <w:rPr>
          <w:i/>
          <w:sz w:val="24"/>
          <w:szCs w:val="24"/>
        </w:rPr>
        <w:t>2</w:t>
      </w:r>
    </w:p>
    <w:p w14:paraId="1F30B301"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sz w:val="24"/>
          <w:szCs w:val="24"/>
        </w:rPr>
      </w:pPr>
    </w:p>
    <w:p w14:paraId="2A500122"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sz w:val="24"/>
          <w:szCs w:val="24"/>
        </w:rPr>
      </w:pPr>
    </w:p>
    <w:p w14:paraId="5A485209"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sz w:val="24"/>
          <w:szCs w:val="24"/>
        </w:rPr>
      </w:pPr>
      <w:r w:rsidRPr="00E2626E">
        <w:rPr>
          <w:b/>
          <w:sz w:val="24"/>
          <w:szCs w:val="24"/>
        </w:rPr>
        <w:t>1.81. В соответствии с положениями Федерального закона «Об оружии», право на приобретение гражданского огнестрельного оружия ограниченного поражения, охотничьего оружия, огнестрельного гладкоствольного длинноствольного оружия самообороны имеют:</w:t>
      </w:r>
    </w:p>
    <w:p w14:paraId="2380178F"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sz w:val="24"/>
          <w:szCs w:val="24"/>
        </w:rPr>
      </w:pPr>
      <w:r w:rsidRPr="00E2626E">
        <w:rPr>
          <w:sz w:val="24"/>
          <w:szCs w:val="24"/>
        </w:rPr>
        <w:t xml:space="preserve">1. Граждане Российской Федерации, достигшие возраста 21 года (возможность более раннего приобретения допускается законом только для отдельных категорий граждан)  </w:t>
      </w:r>
    </w:p>
    <w:p w14:paraId="04149F32"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sz w:val="24"/>
          <w:szCs w:val="24"/>
        </w:rPr>
      </w:pPr>
      <w:r w:rsidRPr="00E2626E">
        <w:rPr>
          <w:sz w:val="24"/>
          <w:szCs w:val="24"/>
        </w:rPr>
        <w:t>2. Все граждане Российской Федерации, достигшие возраста 20 лет</w:t>
      </w:r>
    </w:p>
    <w:p w14:paraId="262BF744"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sz w:val="24"/>
          <w:szCs w:val="24"/>
        </w:rPr>
      </w:pPr>
      <w:r w:rsidRPr="00E2626E">
        <w:rPr>
          <w:sz w:val="24"/>
          <w:szCs w:val="24"/>
        </w:rPr>
        <w:t>3. Все граждане Российской Федерации, достигшие возраста 18 лет</w:t>
      </w:r>
    </w:p>
    <w:p w14:paraId="7FB9A4B8"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i/>
          <w:sz w:val="24"/>
          <w:szCs w:val="24"/>
        </w:rPr>
      </w:pPr>
      <w:r w:rsidRPr="00E2626E">
        <w:rPr>
          <w:i/>
          <w:sz w:val="24"/>
          <w:szCs w:val="24"/>
        </w:rPr>
        <w:t xml:space="preserve"> 1</w:t>
      </w:r>
    </w:p>
    <w:p w14:paraId="0FF12FD1"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sz w:val="24"/>
          <w:szCs w:val="24"/>
        </w:rPr>
      </w:pPr>
    </w:p>
    <w:p w14:paraId="32C419E7"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sz w:val="24"/>
          <w:szCs w:val="24"/>
        </w:rPr>
      </w:pPr>
      <w:r w:rsidRPr="00E2626E">
        <w:rPr>
          <w:b/>
          <w:sz w:val="24"/>
          <w:szCs w:val="24"/>
        </w:rPr>
        <w:t>1.82. В соответствии с положениями Федерального закона «Об оружии», гражданам Российской Федерации, получившим лицензию на приобретение гражданского огнестрельного длинноствольного оружия:</w:t>
      </w:r>
    </w:p>
    <w:p w14:paraId="28227681"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sz w:val="24"/>
          <w:szCs w:val="24"/>
        </w:rPr>
      </w:pPr>
      <w:r w:rsidRPr="00E2626E">
        <w:rPr>
          <w:sz w:val="24"/>
          <w:szCs w:val="24"/>
        </w:rPr>
        <w:t>1. До истечения первого года владения таким оружием не разрешается приобретать в целях самообороны или охоты огнестрельное гладкоствольное длинноствольное оружие, имеющее более двух стволов или магазин (барабан)</w:t>
      </w:r>
    </w:p>
    <w:p w14:paraId="4D29068F"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sz w:val="24"/>
          <w:szCs w:val="24"/>
        </w:rPr>
      </w:pPr>
      <w:r w:rsidRPr="00E2626E">
        <w:rPr>
          <w:sz w:val="24"/>
          <w:szCs w:val="24"/>
        </w:rPr>
        <w:t>2. До истечения первых двух лет владения таким оружием не разрешается приобретать в целях самообороны или охоты огнестрельное гладкоствольное длинноствольное оружие, имеющее более двух стволов или магазин (барабан)</w:t>
      </w:r>
    </w:p>
    <w:p w14:paraId="39ED71AB"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sz w:val="24"/>
          <w:szCs w:val="24"/>
        </w:rPr>
      </w:pPr>
      <w:r w:rsidRPr="00E2626E">
        <w:rPr>
          <w:sz w:val="24"/>
          <w:szCs w:val="24"/>
        </w:rPr>
        <w:t>3. До истечения первых трех лет владения таким оружием не разрешается приобретать в целях самообороны или охоты огнестрельное гладкоствольное длинноствольное оружие, имеющее более двух стволов или магазин (барабан)</w:t>
      </w:r>
    </w:p>
    <w:p w14:paraId="652E7F2A"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r w:rsidRPr="00E2626E">
        <w:rPr>
          <w:i/>
          <w:sz w:val="24"/>
          <w:szCs w:val="24"/>
        </w:rPr>
        <w:t xml:space="preserve"> 2</w:t>
      </w:r>
    </w:p>
    <w:p w14:paraId="43D16A7D"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sz w:val="24"/>
          <w:szCs w:val="24"/>
        </w:rPr>
      </w:pPr>
    </w:p>
    <w:p w14:paraId="53EF1D64"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sz w:val="24"/>
          <w:szCs w:val="24"/>
        </w:rPr>
      </w:pPr>
      <w:r w:rsidRPr="00E2626E">
        <w:rPr>
          <w:b/>
          <w:sz w:val="24"/>
          <w:szCs w:val="24"/>
        </w:rPr>
        <w:t>1.83. В соответствии с положениями Федерального закона «Об оружии», право на приобретение газового оружия, спортивного оружия, охотничьего огнестрельного гладкоствольного длинноствольного оружия и охотничьего огнестрельного длинноствольного оружия с нарезным стволом для занятий спортом, сигнального оружия, холодного клинкового оружия, предназначенного для ношения с национальными костюмами народов Российской Федерации или казачьей формой имеют:</w:t>
      </w:r>
    </w:p>
    <w:p w14:paraId="17477952"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sz w:val="24"/>
          <w:szCs w:val="24"/>
        </w:rPr>
      </w:pPr>
      <w:r w:rsidRPr="00E2626E">
        <w:rPr>
          <w:sz w:val="24"/>
          <w:szCs w:val="24"/>
        </w:rPr>
        <w:t>1. Только граждане Российской Федерации, достигшие возраста 21 года</w:t>
      </w:r>
    </w:p>
    <w:p w14:paraId="2C05F929"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sz w:val="24"/>
          <w:szCs w:val="24"/>
        </w:rPr>
      </w:pPr>
      <w:r w:rsidRPr="00E2626E">
        <w:rPr>
          <w:sz w:val="24"/>
          <w:szCs w:val="24"/>
        </w:rPr>
        <w:t>2. Только граждане Российской Федерации, достигшие возраста 20 лет</w:t>
      </w:r>
    </w:p>
    <w:p w14:paraId="7C346079"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sz w:val="24"/>
          <w:szCs w:val="24"/>
        </w:rPr>
      </w:pPr>
      <w:r w:rsidRPr="00E2626E">
        <w:rPr>
          <w:sz w:val="24"/>
          <w:szCs w:val="24"/>
        </w:rPr>
        <w:lastRenderedPageBreak/>
        <w:t>3. Граждане Российской Федерации, достигшие возраста 18 лет</w:t>
      </w:r>
    </w:p>
    <w:p w14:paraId="00660636"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i/>
          <w:sz w:val="24"/>
          <w:szCs w:val="24"/>
        </w:rPr>
      </w:pPr>
      <w:r w:rsidRPr="00E2626E">
        <w:rPr>
          <w:i/>
          <w:sz w:val="24"/>
          <w:szCs w:val="24"/>
        </w:rPr>
        <w:t>3</w:t>
      </w:r>
    </w:p>
    <w:p w14:paraId="6508E9A8"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sz w:val="24"/>
          <w:szCs w:val="24"/>
        </w:rPr>
      </w:pPr>
    </w:p>
    <w:p w14:paraId="21F8BA09"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sz w:val="24"/>
          <w:szCs w:val="24"/>
        </w:rPr>
      </w:pPr>
      <w:r w:rsidRPr="00E2626E">
        <w:rPr>
          <w:b/>
          <w:sz w:val="24"/>
          <w:szCs w:val="24"/>
        </w:rPr>
        <w:t>1.84. В соответствии с положениями Федерального закона «Об оружии», гладкоствольное огнестрельное оружие определяется как:</w:t>
      </w:r>
    </w:p>
    <w:p w14:paraId="5E05B1A0"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sz w:val="24"/>
          <w:szCs w:val="24"/>
        </w:rPr>
      </w:pPr>
      <w:r w:rsidRPr="00E2626E">
        <w:rPr>
          <w:sz w:val="24"/>
          <w:szCs w:val="24"/>
        </w:rPr>
        <w:t>1. Огнестрельное оружие, канал ствола которого имеет круглое сечение, цилиндрическую или коническую форму и гладкую (ровную) внутреннюю поверхность с длиной нарезной части не более 140 мм</w:t>
      </w:r>
    </w:p>
    <w:p w14:paraId="1B7C3679"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sz w:val="24"/>
          <w:szCs w:val="24"/>
        </w:rPr>
      </w:pPr>
      <w:r w:rsidRPr="00E2626E">
        <w:rPr>
          <w:sz w:val="24"/>
          <w:szCs w:val="24"/>
        </w:rPr>
        <w:t>2. Огнестрельное оружие, канал ствола которого имеет круглое сечение, цилиндрическую или коническую форму и гладкую (ровную) внутреннюю поверхность на всем его протяжении</w:t>
      </w:r>
    </w:p>
    <w:p w14:paraId="0742704A"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sz w:val="24"/>
          <w:szCs w:val="24"/>
        </w:rPr>
      </w:pPr>
      <w:r w:rsidRPr="00E2626E">
        <w:rPr>
          <w:sz w:val="24"/>
          <w:szCs w:val="24"/>
        </w:rPr>
        <w:t>3. Огнестрельное оружие, канал ствола которого имеет круглое сечение, цилиндрическую или коническую форму и гладкую (ровную) внутреннюю поверхность (с длиной нарезной части не более 140 мм – только для охотничьего огнестрельного гладкоствольного длинноствольного оружия)</w:t>
      </w:r>
    </w:p>
    <w:p w14:paraId="1ADA806E"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i/>
          <w:sz w:val="24"/>
          <w:szCs w:val="24"/>
        </w:rPr>
      </w:pPr>
      <w:r w:rsidRPr="00E2626E">
        <w:rPr>
          <w:i/>
          <w:sz w:val="24"/>
          <w:szCs w:val="24"/>
        </w:rPr>
        <w:t>2</w:t>
      </w:r>
    </w:p>
    <w:p w14:paraId="4B7DC29E"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sz w:val="24"/>
          <w:szCs w:val="24"/>
        </w:rPr>
      </w:pPr>
    </w:p>
    <w:p w14:paraId="32A00C41"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sz w:val="24"/>
          <w:szCs w:val="24"/>
        </w:rPr>
      </w:pPr>
      <w:r w:rsidRPr="00E2626E">
        <w:rPr>
          <w:b/>
          <w:sz w:val="24"/>
          <w:szCs w:val="24"/>
        </w:rPr>
        <w:t>1.85. В соответствии с положениями Федерального закона «Об оружии», переделка оружия - замена или изменение формы и (или) размеров основных частей огнестрельного оружия либо деталей ударного и спускового механизмов оружия, замена или изменение частей списанного оружия, пневматического оружия, сигнального оружия, газового оружия или метательного стрелкового оружия:</w:t>
      </w:r>
    </w:p>
    <w:p w14:paraId="4102DFD2"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sz w:val="24"/>
          <w:szCs w:val="24"/>
        </w:rPr>
      </w:pPr>
      <w:r w:rsidRPr="00E2626E">
        <w:rPr>
          <w:sz w:val="24"/>
          <w:szCs w:val="24"/>
        </w:rPr>
        <w:t>1. Которые повлекли изменение технических характеристик оружия, учитываемых при сертификации оружия (обязательном подтверждении соответствия); при этом факт уничтожения или изменения маркировочных обозначений, номера и (или) клейма оружия понятием о переделке оружия не охватывается</w:t>
      </w:r>
    </w:p>
    <w:p w14:paraId="26515CB3"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sz w:val="24"/>
          <w:szCs w:val="24"/>
        </w:rPr>
      </w:pPr>
      <w:r w:rsidRPr="00E2626E">
        <w:rPr>
          <w:sz w:val="24"/>
          <w:szCs w:val="24"/>
        </w:rPr>
        <w:t>2. Которые повлекли уничтожение или изменение маркировочных обозначений, номера и (или) клейма оружия; при этом факт изменения технических характеристик оружия, учитываемых при сертификации оружия (обязательном подтверждении соответствия) понятием о переделке оружия не охватывается</w:t>
      </w:r>
    </w:p>
    <w:p w14:paraId="1A5DF79A"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sz w:val="24"/>
          <w:szCs w:val="24"/>
        </w:rPr>
      </w:pPr>
      <w:r w:rsidRPr="00E2626E">
        <w:rPr>
          <w:sz w:val="24"/>
          <w:szCs w:val="24"/>
        </w:rPr>
        <w:t>3. Которые повлекли изменение технических характеристик оружия, учитываемых при сертификации оружия (обязательном подтверждении соответствия), уничтожение или изменение маркировочных обозначений, номера и (или) клейма оружия</w:t>
      </w:r>
    </w:p>
    <w:p w14:paraId="21F087BE"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i/>
          <w:sz w:val="24"/>
          <w:szCs w:val="24"/>
        </w:rPr>
      </w:pPr>
      <w:r w:rsidRPr="00E2626E">
        <w:rPr>
          <w:i/>
          <w:sz w:val="24"/>
          <w:szCs w:val="24"/>
        </w:rPr>
        <w:t>3</w:t>
      </w:r>
    </w:p>
    <w:p w14:paraId="239451BA"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sz w:val="24"/>
          <w:szCs w:val="24"/>
        </w:rPr>
      </w:pPr>
    </w:p>
    <w:p w14:paraId="0C100DE9"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sz w:val="24"/>
          <w:szCs w:val="24"/>
        </w:rPr>
      </w:pPr>
      <w:r w:rsidRPr="00E2626E">
        <w:rPr>
          <w:b/>
          <w:sz w:val="24"/>
          <w:szCs w:val="24"/>
        </w:rPr>
        <w:t>1.86. В соответствии с положениями Федерального закона «Об оружии», собственник списанного оружия обязан уведомить федеральный орган исполнительной власти, уполномоченный в сфере оборота оружия, или его территориальный орган:</w:t>
      </w:r>
    </w:p>
    <w:p w14:paraId="5EF2661B"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sz w:val="24"/>
          <w:szCs w:val="24"/>
        </w:rPr>
      </w:pPr>
      <w:r w:rsidRPr="00E2626E">
        <w:rPr>
          <w:sz w:val="24"/>
          <w:szCs w:val="24"/>
        </w:rPr>
        <w:t xml:space="preserve">1. В течение десяти дней со дня приобретения этого оружия для его регистрации </w:t>
      </w:r>
    </w:p>
    <w:p w14:paraId="1443F812"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sz w:val="24"/>
          <w:szCs w:val="24"/>
        </w:rPr>
      </w:pPr>
      <w:r w:rsidRPr="00E2626E">
        <w:rPr>
          <w:sz w:val="24"/>
          <w:szCs w:val="24"/>
        </w:rPr>
        <w:t>2. В двухнедельный срок со дня приобретения этого оружия для его регистрации</w:t>
      </w:r>
    </w:p>
    <w:p w14:paraId="0E90915A"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sz w:val="24"/>
          <w:szCs w:val="24"/>
        </w:rPr>
      </w:pPr>
      <w:r w:rsidRPr="00E2626E">
        <w:rPr>
          <w:sz w:val="24"/>
          <w:szCs w:val="24"/>
        </w:rPr>
        <w:t>3. В месячный срок со дня приобретения этого оружия для его регистрации</w:t>
      </w:r>
    </w:p>
    <w:p w14:paraId="5B24CFC2"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i/>
          <w:sz w:val="24"/>
          <w:szCs w:val="24"/>
        </w:rPr>
      </w:pPr>
      <w:r w:rsidRPr="00E2626E">
        <w:rPr>
          <w:i/>
          <w:sz w:val="24"/>
          <w:szCs w:val="24"/>
        </w:rPr>
        <w:t>2</w:t>
      </w:r>
    </w:p>
    <w:p w14:paraId="2E4329CF"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sz w:val="24"/>
          <w:szCs w:val="24"/>
        </w:rPr>
      </w:pPr>
    </w:p>
    <w:p w14:paraId="61A7A5FE" w14:textId="77777777" w:rsidR="0001799D" w:rsidRPr="000C6889"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sz w:val="24"/>
          <w:szCs w:val="24"/>
        </w:rPr>
      </w:pPr>
      <w:r w:rsidRPr="000C6889">
        <w:rPr>
          <w:b/>
          <w:sz w:val="24"/>
          <w:szCs w:val="24"/>
        </w:rPr>
        <w:t>1.87. В соответствии с положениями Федерального закона «Об оружии», лицензия на приобретение оружия не выдается гражданам Российской Федера</w:t>
      </w:r>
      <w:r w:rsidRPr="000C6889">
        <w:rPr>
          <w:b/>
          <w:sz w:val="24"/>
          <w:szCs w:val="24"/>
        </w:rPr>
        <w:softHyphen/>
        <w:t>ции:</w:t>
      </w:r>
    </w:p>
    <w:p w14:paraId="7797D929" w14:textId="77777777" w:rsidR="0001799D" w:rsidRPr="000C6889"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sz w:val="24"/>
          <w:szCs w:val="24"/>
        </w:rPr>
      </w:pPr>
      <w:r w:rsidRPr="000C6889">
        <w:rPr>
          <w:sz w:val="24"/>
          <w:szCs w:val="24"/>
        </w:rPr>
        <w:t>1. Два и более раза осужденным за совершение преступления</w:t>
      </w:r>
    </w:p>
    <w:p w14:paraId="1772FC93" w14:textId="77777777" w:rsidR="0001799D" w:rsidRPr="000C6889"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sz w:val="24"/>
          <w:szCs w:val="24"/>
        </w:rPr>
      </w:pPr>
      <w:r w:rsidRPr="000C6889">
        <w:rPr>
          <w:sz w:val="24"/>
          <w:szCs w:val="24"/>
        </w:rPr>
        <w:t>2. Хотя бы один раз осужденным за совершение любого преступления</w:t>
      </w:r>
    </w:p>
    <w:p w14:paraId="31503E7D" w14:textId="77777777" w:rsidR="0001799D" w:rsidRPr="000C6889"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sz w:val="24"/>
          <w:szCs w:val="24"/>
        </w:rPr>
      </w:pPr>
      <w:r w:rsidRPr="000C6889">
        <w:rPr>
          <w:sz w:val="24"/>
          <w:szCs w:val="24"/>
        </w:rPr>
        <w:t>3. Когда-либо ранее находившимся под следствием по уголовному делу (независимо от результата рассмотрения дела)</w:t>
      </w:r>
    </w:p>
    <w:p w14:paraId="6E7A05E4" w14:textId="77777777" w:rsidR="0001799D" w:rsidRPr="000C6889"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i/>
          <w:sz w:val="24"/>
          <w:szCs w:val="24"/>
        </w:rPr>
      </w:pPr>
      <w:r w:rsidRPr="000C6889">
        <w:rPr>
          <w:i/>
          <w:sz w:val="24"/>
          <w:szCs w:val="24"/>
        </w:rPr>
        <w:t>1</w:t>
      </w:r>
    </w:p>
    <w:p w14:paraId="5A40FCC7" w14:textId="77777777" w:rsidR="0001799D" w:rsidRPr="00E34EE6"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sz w:val="24"/>
          <w:szCs w:val="24"/>
          <w:highlight w:val="yellow"/>
        </w:rPr>
      </w:pPr>
    </w:p>
    <w:p w14:paraId="0A2E4F5D" w14:textId="77777777" w:rsidR="0001799D" w:rsidRPr="00317D12"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sz w:val="24"/>
          <w:szCs w:val="24"/>
        </w:rPr>
      </w:pPr>
      <w:r w:rsidRPr="00317D12">
        <w:rPr>
          <w:b/>
          <w:color w:val="0000FF"/>
          <w:sz w:val="24"/>
          <w:szCs w:val="24"/>
        </w:rPr>
        <w:lastRenderedPageBreak/>
        <w:t>1.88.</w:t>
      </w:r>
      <w:r w:rsidRPr="00317D12">
        <w:rPr>
          <w:b/>
          <w:sz w:val="24"/>
          <w:szCs w:val="24"/>
        </w:rPr>
        <w:t xml:space="preserve"> В соответствии с положениями Федерального закона «Об оружии», лицензия на приобретение оружия не выдается гражданам Российской Федера</w:t>
      </w:r>
      <w:r w:rsidRPr="00317D12">
        <w:rPr>
          <w:b/>
          <w:sz w:val="24"/>
          <w:szCs w:val="24"/>
        </w:rPr>
        <w:softHyphen/>
        <w:t>ции:</w:t>
      </w:r>
    </w:p>
    <w:p w14:paraId="2DA759EF" w14:textId="77777777" w:rsidR="0001799D" w:rsidRPr="00317D12"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sz w:val="24"/>
          <w:szCs w:val="24"/>
        </w:rPr>
      </w:pPr>
      <w:r w:rsidRPr="00317D12">
        <w:rPr>
          <w:sz w:val="24"/>
          <w:szCs w:val="24"/>
        </w:rPr>
        <w:t>1. Имеющим неснятую или непогашенную судимость за любое преступление, в том числе совершенное по неосторожности</w:t>
      </w:r>
    </w:p>
    <w:p w14:paraId="0831F3AE" w14:textId="77777777" w:rsidR="0001799D" w:rsidRPr="00317D12"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color w:val="0000FF"/>
          <w:sz w:val="24"/>
          <w:szCs w:val="24"/>
        </w:rPr>
      </w:pPr>
      <w:r w:rsidRPr="00317D12">
        <w:rPr>
          <w:sz w:val="24"/>
          <w:szCs w:val="24"/>
        </w:rPr>
        <w:t>2. Имеющим неснятую или непогашенную судимость за умышленное преступление</w:t>
      </w:r>
      <w:r w:rsidRPr="00317D12">
        <w:rPr>
          <w:color w:val="0000FF"/>
          <w:sz w:val="24"/>
          <w:szCs w:val="24"/>
        </w:rPr>
        <w:t>, а также подозреваемым или обвиняемым в совершении умышленного преступления</w:t>
      </w:r>
    </w:p>
    <w:p w14:paraId="7F5E031E" w14:textId="77777777" w:rsidR="0001799D" w:rsidRPr="00317D12"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sz w:val="24"/>
          <w:szCs w:val="24"/>
        </w:rPr>
      </w:pPr>
      <w:r w:rsidRPr="00317D12">
        <w:rPr>
          <w:sz w:val="24"/>
          <w:szCs w:val="24"/>
        </w:rPr>
        <w:t>3. Когда-либо ранее находившимся под следствием по уголовному делу (независимо от результата рассмотрения дела)</w:t>
      </w:r>
    </w:p>
    <w:p w14:paraId="54AA9CD8" w14:textId="77777777" w:rsidR="0001799D" w:rsidRPr="00317D12"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i/>
          <w:sz w:val="24"/>
          <w:szCs w:val="24"/>
        </w:rPr>
      </w:pPr>
      <w:r w:rsidRPr="00317D12">
        <w:rPr>
          <w:i/>
          <w:sz w:val="24"/>
          <w:szCs w:val="24"/>
        </w:rPr>
        <w:t>2</w:t>
      </w:r>
    </w:p>
    <w:p w14:paraId="304FE98E" w14:textId="77777777" w:rsidR="0001799D" w:rsidRPr="00782F2E" w:rsidRDefault="0001799D" w:rsidP="0001799D">
      <w:pPr>
        <w:tabs>
          <w:tab w:val="left" w:pos="1080"/>
        </w:tabs>
        <w:ind w:firstLine="284"/>
        <w:jc w:val="both"/>
        <w:rPr>
          <w:i/>
          <w:color w:val="0000FF"/>
          <w:sz w:val="24"/>
          <w:szCs w:val="24"/>
        </w:rPr>
      </w:pPr>
      <w:r w:rsidRPr="00782F2E">
        <w:rPr>
          <w:i/>
          <w:color w:val="0000FF"/>
          <w:sz w:val="24"/>
          <w:szCs w:val="24"/>
          <w:u w:val="single"/>
        </w:rPr>
        <w:t>Примечание</w:t>
      </w:r>
      <w:r w:rsidRPr="00782F2E">
        <w:rPr>
          <w:i/>
          <w:color w:val="0000FF"/>
          <w:sz w:val="24"/>
          <w:szCs w:val="24"/>
        </w:rPr>
        <w:t>: Дополнение нормы словами «а также подозреваемым или обвиняемым в совершении умышленного преступления» вступает в силу с 30 марта 2023 года.</w:t>
      </w:r>
    </w:p>
    <w:p w14:paraId="04BFB352" w14:textId="77777777" w:rsidR="0001799D" w:rsidRPr="00E34EE6"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sz w:val="24"/>
          <w:szCs w:val="24"/>
          <w:highlight w:val="yellow"/>
        </w:rPr>
      </w:pPr>
    </w:p>
    <w:p w14:paraId="494F163F" w14:textId="77777777" w:rsidR="0001799D" w:rsidRPr="00782F2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sz w:val="24"/>
          <w:szCs w:val="24"/>
        </w:rPr>
      </w:pPr>
      <w:r w:rsidRPr="00782F2E">
        <w:rPr>
          <w:b/>
          <w:color w:val="0000FF"/>
          <w:sz w:val="24"/>
          <w:szCs w:val="24"/>
        </w:rPr>
        <w:t>1.89.</w:t>
      </w:r>
      <w:r w:rsidRPr="00782F2E">
        <w:rPr>
          <w:b/>
          <w:sz w:val="24"/>
          <w:szCs w:val="24"/>
        </w:rPr>
        <w:t xml:space="preserve"> В соответствии с положениями Федерального закона «Об оружии», не запрещена выдача лицензии на приобретение оружия гражданам Российской Федера</w:t>
      </w:r>
      <w:r w:rsidRPr="00782F2E">
        <w:rPr>
          <w:b/>
          <w:sz w:val="24"/>
          <w:szCs w:val="24"/>
        </w:rPr>
        <w:softHyphen/>
        <w:t>ции, имеющим снятую или погашенную судимость:</w:t>
      </w:r>
    </w:p>
    <w:p w14:paraId="7A155755" w14:textId="77777777" w:rsidR="0001799D" w:rsidRPr="00317D12"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color w:val="0000FF"/>
          <w:sz w:val="24"/>
          <w:szCs w:val="24"/>
        </w:rPr>
      </w:pPr>
      <w:r w:rsidRPr="00317D12">
        <w:rPr>
          <w:sz w:val="24"/>
          <w:szCs w:val="24"/>
        </w:rPr>
        <w:t>1. За умышленное преступление, связанное с незаконным оборотом оружия</w:t>
      </w:r>
      <w:r w:rsidRPr="00317D12">
        <w:t xml:space="preserve"> </w:t>
      </w:r>
      <w:r w:rsidRPr="00317D12">
        <w:rPr>
          <w:color w:val="0000FF"/>
          <w:sz w:val="24"/>
          <w:szCs w:val="24"/>
        </w:rPr>
        <w:t>и патронов к нему, боеприпасов, взрывчатых веществ или взрывных устройств</w:t>
      </w:r>
    </w:p>
    <w:p w14:paraId="1FC46007" w14:textId="77777777" w:rsidR="0001799D" w:rsidRPr="00317D12"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sz w:val="24"/>
          <w:szCs w:val="24"/>
        </w:rPr>
      </w:pPr>
      <w:r w:rsidRPr="00317D12">
        <w:rPr>
          <w:sz w:val="24"/>
          <w:szCs w:val="24"/>
        </w:rPr>
        <w:t>2. За умышленное преступление, совершенное с применением насилия в отношении несовершеннолетнего (несовершеннолетней)</w:t>
      </w:r>
    </w:p>
    <w:p w14:paraId="4BA4A1AB" w14:textId="77777777" w:rsidR="0001799D" w:rsidRPr="00317D12"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sz w:val="24"/>
          <w:szCs w:val="24"/>
        </w:rPr>
      </w:pPr>
      <w:r w:rsidRPr="00317D12">
        <w:rPr>
          <w:sz w:val="24"/>
          <w:szCs w:val="24"/>
        </w:rPr>
        <w:t xml:space="preserve">3. За умышленное преступление в сфере компьютерной информации, относящееся к преступлениям небольшой или средней тяжести </w:t>
      </w:r>
    </w:p>
    <w:p w14:paraId="05DAEEA6" w14:textId="77777777" w:rsidR="0001799D" w:rsidRPr="00317D12"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i/>
          <w:sz w:val="24"/>
          <w:szCs w:val="24"/>
        </w:rPr>
      </w:pPr>
      <w:r w:rsidRPr="00317D12">
        <w:rPr>
          <w:i/>
          <w:sz w:val="24"/>
          <w:szCs w:val="24"/>
        </w:rPr>
        <w:t>3</w:t>
      </w:r>
    </w:p>
    <w:p w14:paraId="3B01FB65" w14:textId="77777777" w:rsidR="0001799D" w:rsidRPr="00782F2E" w:rsidRDefault="0001799D" w:rsidP="0001799D">
      <w:pPr>
        <w:tabs>
          <w:tab w:val="left" w:pos="1080"/>
        </w:tabs>
        <w:ind w:firstLine="284"/>
        <w:jc w:val="both"/>
        <w:rPr>
          <w:i/>
          <w:color w:val="0000FF"/>
          <w:sz w:val="24"/>
          <w:szCs w:val="24"/>
        </w:rPr>
      </w:pPr>
      <w:r w:rsidRPr="00782F2E">
        <w:rPr>
          <w:i/>
          <w:color w:val="0000FF"/>
          <w:sz w:val="24"/>
          <w:szCs w:val="24"/>
          <w:u w:val="single"/>
        </w:rPr>
        <w:t>Примечание</w:t>
      </w:r>
      <w:r w:rsidRPr="00782F2E">
        <w:rPr>
          <w:i/>
          <w:color w:val="0000FF"/>
          <w:sz w:val="24"/>
          <w:szCs w:val="24"/>
        </w:rPr>
        <w:t>: Дополнение нормы словами «и патронов к нему, боеприпасов, взрывчатых веществ или взрывных устройств» вступает в силу с 30 марта 2023 года.</w:t>
      </w:r>
    </w:p>
    <w:p w14:paraId="56162828" w14:textId="77777777" w:rsidR="0001799D" w:rsidRPr="00E34EE6"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sz w:val="24"/>
          <w:szCs w:val="24"/>
          <w:highlight w:val="yellow"/>
        </w:rPr>
      </w:pPr>
    </w:p>
    <w:p w14:paraId="2B0F77E6" w14:textId="77777777" w:rsidR="0001799D" w:rsidRPr="003B5187"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sz w:val="24"/>
          <w:szCs w:val="24"/>
        </w:rPr>
      </w:pPr>
      <w:r w:rsidRPr="000711FC">
        <w:rPr>
          <w:b/>
          <w:color w:val="0000FF"/>
          <w:sz w:val="24"/>
          <w:szCs w:val="24"/>
        </w:rPr>
        <w:t>1.90.</w:t>
      </w:r>
      <w:r w:rsidRPr="003B5187">
        <w:rPr>
          <w:b/>
          <w:sz w:val="24"/>
          <w:szCs w:val="24"/>
        </w:rPr>
        <w:t xml:space="preserve"> В соответствии с положениями Федерального закона «Об оружии», не запрещена выдача лицензии на приобретение оружия гражданам Российской Федера</w:t>
      </w:r>
      <w:r w:rsidRPr="003B5187">
        <w:rPr>
          <w:b/>
          <w:sz w:val="24"/>
          <w:szCs w:val="24"/>
        </w:rPr>
        <w:softHyphen/>
        <w:t>ции, имеющим снятую или погашенную судимость:</w:t>
      </w:r>
    </w:p>
    <w:p w14:paraId="0B778594" w14:textId="77777777" w:rsidR="0001799D" w:rsidRPr="003B5187"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sz w:val="24"/>
          <w:szCs w:val="24"/>
        </w:rPr>
      </w:pPr>
      <w:r w:rsidRPr="003B5187">
        <w:rPr>
          <w:sz w:val="24"/>
          <w:szCs w:val="24"/>
        </w:rPr>
        <w:t>1. За преступление небольшой или средней тяжести, выразившееся в нарушении правил дорожного движения и эксплуатации транспортных средств</w:t>
      </w:r>
    </w:p>
    <w:p w14:paraId="034C3C23" w14:textId="77777777" w:rsidR="0001799D" w:rsidRPr="003B5187"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sz w:val="24"/>
          <w:szCs w:val="24"/>
        </w:rPr>
      </w:pPr>
      <w:r w:rsidRPr="003B5187">
        <w:rPr>
          <w:sz w:val="24"/>
          <w:szCs w:val="24"/>
        </w:rPr>
        <w:t>2. За преступление террористического характера и (или) экстремистской направленности, а также за преступление, совершенное в целях пропаганды, оправдания и поддержки терроризма</w:t>
      </w:r>
    </w:p>
    <w:p w14:paraId="1EABB520" w14:textId="77777777" w:rsidR="0001799D" w:rsidRPr="003B5187"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sz w:val="24"/>
          <w:szCs w:val="24"/>
        </w:rPr>
      </w:pPr>
      <w:r w:rsidRPr="003B5187">
        <w:rPr>
          <w:sz w:val="24"/>
          <w:szCs w:val="24"/>
        </w:rPr>
        <w:t xml:space="preserve">3. За тяжкое или особо тяжкое преступление, а также за умышленное преступление средней тяжести, совершенное с применением (использованием) оружия, </w:t>
      </w:r>
      <w:r w:rsidRPr="009E538D">
        <w:rPr>
          <w:color w:val="0000FF"/>
          <w:sz w:val="24"/>
          <w:szCs w:val="24"/>
        </w:rPr>
        <w:t>предметов, используемых в качестве оружия,</w:t>
      </w:r>
      <w:r w:rsidRPr="003B5187">
        <w:rPr>
          <w:sz w:val="24"/>
          <w:szCs w:val="24"/>
        </w:rPr>
        <w:t xml:space="preserve"> боеприпасов, взрывчатых веществ, взрывных или имитирующих их устройств, специально изготовленных технических средств, наркотических средств, психотропных, сильнодействующих, ядовитых и радиоактивных</w:t>
      </w:r>
      <w:r w:rsidRPr="003B5187">
        <w:rPr>
          <w:b/>
          <w:sz w:val="24"/>
          <w:szCs w:val="24"/>
        </w:rPr>
        <w:t xml:space="preserve"> </w:t>
      </w:r>
      <w:r w:rsidRPr="003B5187">
        <w:rPr>
          <w:sz w:val="24"/>
          <w:szCs w:val="24"/>
        </w:rPr>
        <w:t>веществ, лекарственных и иных химико-фармакологических препаратов</w:t>
      </w:r>
    </w:p>
    <w:p w14:paraId="3C505F20" w14:textId="77777777" w:rsidR="0001799D" w:rsidRPr="003B5187"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i/>
          <w:sz w:val="24"/>
          <w:szCs w:val="24"/>
        </w:rPr>
      </w:pPr>
      <w:r w:rsidRPr="003B5187">
        <w:rPr>
          <w:i/>
          <w:sz w:val="24"/>
          <w:szCs w:val="24"/>
        </w:rPr>
        <w:t>1</w:t>
      </w:r>
    </w:p>
    <w:p w14:paraId="725E1894" w14:textId="77777777" w:rsidR="0001799D" w:rsidRPr="00782F2E" w:rsidRDefault="0001799D" w:rsidP="0001799D">
      <w:pPr>
        <w:tabs>
          <w:tab w:val="left" w:pos="1080"/>
        </w:tabs>
        <w:ind w:firstLine="284"/>
        <w:jc w:val="both"/>
        <w:rPr>
          <w:i/>
          <w:color w:val="0000FF"/>
          <w:sz w:val="24"/>
          <w:szCs w:val="24"/>
        </w:rPr>
      </w:pPr>
      <w:r w:rsidRPr="00782F2E">
        <w:rPr>
          <w:i/>
          <w:color w:val="0000FF"/>
          <w:sz w:val="24"/>
          <w:szCs w:val="24"/>
          <w:u w:val="single"/>
        </w:rPr>
        <w:t>Примечание</w:t>
      </w:r>
      <w:r w:rsidRPr="00782F2E">
        <w:rPr>
          <w:i/>
          <w:color w:val="0000FF"/>
          <w:sz w:val="24"/>
          <w:szCs w:val="24"/>
        </w:rPr>
        <w:t>: Дополнение нормы словами «предметов, используемых в качестве оружия» вступает в силу с 30 марта 2023 года.</w:t>
      </w:r>
    </w:p>
    <w:p w14:paraId="1EE1CA52" w14:textId="77777777" w:rsidR="0001799D" w:rsidRPr="00E34EE6"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sz w:val="24"/>
          <w:szCs w:val="24"/>
          <w:highlight w:val="yellow"/>
        </w:rPr>
      </w:pPr>
    </w:p>
    <w:p w14:paraId="571B7CA3" w14:textId="77777777" w:rsidR="0001799D" w:rsidRPr="003B5187"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color w:val="000099"/>
          <w:sz w:val="24"/>
          <w:szCs w:val="24"/>
          <w:u w:val="single"/>
        </w:rPr>
      </w:pPr>
      <w:r w:rsidRPr="000711FC">
        <w:rPr>
          <w:b/>
          <w:color w:val="0000FF"/>
          <w:sz w:val="24"/>
          <w:szCs w:val="24"/>
        </w:rPr>
        <w:t>1.91.</w:t>
      </w:r>
      <w:r w:rsidRPr="003B5187">
        <w:rPr>
          <w:b/>
          <w:sz w:val="24"/>
          <w:szCs w:val="24"/>
        </w:rPr>
        <w:t xml:space="preserve"> В соответствии с положениями Федерального закона «Об оружии», лицензия на приобретение оружия не выдается гражданам Российской Федерации, привлеченным к административной ответственности за совершение административного правонарушения, предусматривающего административный арест в качестве одного из видов административного наказания, а также привлеченным к административной ответственности за потребление наркотических средств или психотропных веществ без назначения врача либо новых потенциально опасных психоактивных веществ, за управление транспортным средством в состоянии опьянения либо передачу управления транспортным средством лицу, </w:t>
      </w:r>
      <w:r w:rsidRPr="003B5187">
        <w:rPr>
          <w:b/>
          <w:sz w:val="24"/>
          <w:szCs w:val="24"/>
        </w:rPr>
        <w:lastRenderedPageBreak/>
        <w:t>находящемуся в состоянии опьянения</w:t>
      </w:r>
      <w:r w:rsidRPr="003B5187">
        <w:rPr>
          <w:color w:val="22272F"/>
          <w:sz w:val="24"/>
          <w:szCs w:val="24"/>
        </w:rPr>
        <w:t xml:space="preserve">, </w:t>
      </w:r>
      <w:r w:rsidRPr="00FD0D01">
        <w:rPr>
          <w:b/>
          <w:color w:val="0000FF"/>
          <w:sz w:val="24"/>
          <w:szCs w:val="24"/>
        </w:rPr>
        <w:t>либо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w:t>
      </w:r>
      <w:r w:rsidRPr="003B5187">
        <w:rPr>
          <w:b/>
          <w:color w:val="000099"/>
          <w:sz w:val="24"/>
          <w:szCs w:val="24"/>
          <w:u w:val="single"/>
        </w:rPr>
        <w:t>:</w:t>
      </w:r>
    </w:p>
    <w:p w14:paraId="548952AE" w14:textId="77777777" w:rsidR="0001799D" w:rsidRPr="003B5187"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sz w:val="24"/>
          <w:szCs w:val="24"/>
        </w:rPr>
      </w:pPr>
      <w:r w:rsidRPr="003B5187">
        <w:rPr>
          <w:sz w:val="24"/>
          <w:szCs w:val="24"/>
        </w:rPr>
        <w:t>1. До истечения одного года со дня окончания срока, в течение которого лицо считается подвергнутым административному наказанию</w:t>
      </w:r>
    </w:p>
    <w:p w14:paraId="3335B268" w14:textId="77777777" w:rsidR="0001799D" w:rsidRPr="003B5187"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sz w:val="24"/>
          <w:szCs w:val="24"/>
        </w:rPr>
      </w:pPr>
      <w:r w:rsidRPr="003B5187">
        <w:rPr>
          <w:sz w:val="24"/>
          <w:szCs w:val="24"/>
        </w:rPr>
        <w:t>2. До истечения шести месяцев со дня окончания срока, в течение которого лицо считается подвергнутым административному наказанию</w:t>
      </w:r>
    </w:p>
    <w:p w14:paraId="2E0A076A" w14:textId="77777777" w:rsidR="0001799D" w:rsidRPr="003B5187"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sz w:val="24"/>
          <w:szCs w:val="24"/>
        </w:rPr>
      </w:pPr>
      <w:r w:rsidRPr="003B5187">
        <w:rPr>
          <w:sz w:val="24"/>
          <w:szCs w:val="24"/>
        </w:rPr>
        <w:t>3. До окончания срока, в течение которого лицо считается подвергнутым административному наказанию</w:t>
      </w:r>
    </w:p>
    <w:p w14:paraId="51CB39DC"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i/>
          <w:sz w:val="24"/>
          <w:szCs w:val="24"/>
        </w:rPr>
      </w:pPr>
      <w:r w:rsidRPr="003B5187">
        <w:rPr>
          <w:i/>
          <w:sz w:val="24"/>
          <w:szCs w:val="24"/>
        </w:rPr>
        <w:t>1</w:t>
      </w:r>
    </w:p>
    <w:p w14:paraId="7C778A47" w14:textId="77777777" w:rsidR="0001799D" w:rsidRPr="003C0947" w:rsidRDefault="0001799D" w:rsidP="0001799D">
      <w:pPr>
        <w:tabs>
          <w:tab w:val="left" w:pos="1080"/>
        </w:tabs>
        <w:ind w:firstLine="284"/>
        <w:jc w:val="both"/>
        <w:rPr>
          <w:i/>
          <w:color w:val="0000FF"/>
          <w:sz w:val="24"/>
          <w:szCs w:val="24"/>
        </w:rPr>
      </w:pPr>
      <w:r w:rsidRPr="003C0947">
        <w:rPr>
          <w:i/>
          <w:color w:val="0000FF"/>
          <w:sz w:val="24"/>
          <w:szCs w:val="24"/>
          <w:u w:val="single"/>
        </w:rPr>
        <w:t>Примечание</w:t>
      </w:r>
      <w:r w:rsidRPr="003C0947">
        <w:rPr>
          <w:i/>
          <w:color w:val="0000FF"/>
          <w:sz w:val="24"/>
          <w:szCs w:val="24"/>
        </w:rPr>
        <w:t>: Дополнение нормы словами «либо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вступает в силу с 30 марта 2023 года.</w:t>
      </w:r>
    </w:p>
    <w:p w14:paraId="1100D270"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i/>
          <w:sz w:val="24"/>
          <w:szCs w:val="24"/>
        </w:rPr>
      </w:pPr>
    </w:p>
    <w:p w14:paraId="6795C3EA"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b/>
          <w:sz w:val="24"/>
          <w:szCs w:val="24"/>
        </w:rPr>
      </w:pPr>
      <w:r w:rsidRPr="00E2626E">
        <w:rPr>
          <w:b/>
          <w:sz w:val="24"/>
          <w:szCs w:val="24"/>
        </w:rPr>
        <w:t>1.92. В соответствии с Федеральным законом «Об оружии» граждане Российской Федерации, имеющие охотничий билет и владевшие охотничьим огнестрельным длинноствольным оружием с нарезным стволом, которое было приобретено на основании лицензии на приобретение такого оружия или владевшие непрерывно не менее пяти лет охотничьим огнестрельным длинноствольным оружием, на основании соответствующих разрешений на его хранение и ношение, выданных федеральным органом исполнительной власти, уполномоченным в сфере оборота оружия, или его территориальным органом, имеют право получать лицензию на приобретение охотничьего огнестрельного длинноствольного оружия с нарезным стволом, если со дня истечения срока действия указанного разрешения или его аннулирования на основании добровольного отказа гражданина от указанного разрешения прошло:</w:t>
      </w:r>
    </w:p>
    <w:p w14:paraId="7789CECE" w14:textId="77777777" w:rsidR="0001799D" w:rsidRPr="00E2626E" w:rsidRDefault="0001799D" w:rsidP="0001799D">
      <w:pPr>
        <w:tabs>
          <w:tab w:val="left" w:pos="1080"/>
        </w:tabs>
        <w:ind w:firstLine="360"/>
        <w:jc w:val="both"/>
        <w:rPr>
          <w:sz w:val="24"/>
          <w:szCs w:val="24"/>
        </w:rPr>
      </w:pPr>
      <w:r w:rsidRPr="00E2626E">
        <w:rPr>
          <w:sz w:val="24"/>
          <w:szCs w:val="24"/>
        </w:rPr>
        <w:t>1. Не более пяти лет.</w:t>
      </w:r>
    </w:p>
    <w:p w14:paraId="7CCFBD21" w14:textId="77777777" w:rsidR="0001799D" w:rsidRPr="00E2626E" w:rsidRDefault="0001799D" w:rsidP="0001799D">
      <w:pPr>
        <w:tabs>
          <w:tab w:val="left" w:pos="1080"/>
        </w:tabs>
        <w:ind w:firstLine="360"/>
        <w:jc w:val="both"/>
        <w:rPr>
          <w:sz w:val="24"/>
          <w:szCs w:val="24"/>
        </w:rPr>
      </w:pPr>
      <w:r w:rsidRPr="00E2626E">
        <w:rPr>
          <w:sz w:val="24"/>
          <w:szCs w:val="24"/>
        </w:rPr>
        <w:t>2. Не более трех лет.</w:t>
      </w:r>
    </w:p>
    <w:p w14:paraId="4897846A" w14:textId="77777777" w:rsidR="0001799D" w:rsidRPr="00E2626E" w:rsidRDefault="0001799D" w:rsidP="0001799D">
      <w:pPr>
        <w:tabs>
          <w:tab w:val="left" w:pos="1080"/>
        </w:tabs>
        <w:ind w:firstLine="360"/>
        <w:jc w:val="both"/>
        <w:rPr>
          <w:sz w:val="24"/>
          <w:szCs w:val="24"/>
        </w:rPr>
      </w:pPr>
      <w:r w:rsidRPr="00E2626E">
        <w:rPr>
          <w:sz w:val="24"/>
          <w:szCs w:val="24"/>
        </w:rPr>
        <w:t>3. Не более одного года.</w:t>
      </w:r>
    </w:p>
    <w:p w14:paraId="77BF9FDC" w14:textId="77777777" w:rsidR="0001799D" w:rsidRPr="00E2626E" w:rsidRDefault="0001799D" w:rsidP="0001799D">
      <w:pPr>
        <w:tabs>
          <w:tab w:val="left" w:pos="1080"/>
        </w:tabs>
        <w:ind w:firstLine="360"/>
        <w:jc w:val="both"/>
        <w:rPr>
          <w:i/>
          <w:sz w:val="24"/>
          <w:szCs w:val="24"/>
        </w:rPr>
      </w:pPr>
      <w:r w:rsidRPr="00E2626E">
        <w:rPr>
          <w:i/>
          <w:sz w:val="24"/>
          <w:szCs w:val="24"/>
        </w:rPr>
        <w:t>3</w:t>
      </w:r>
    </w:p>
    <w:p w14:paraId="0D64B476" w14:textId="77777777" w:rsidR="0001799D"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b/>
          <w:sz w:val="24"/>
          <w:szCs w:val="24"/>
        </w:rPr>
      </w:pPr>
    </w:p>
    <w:p w14:paraId="6B6BB7F4" w14:textId="77777777" w:rsidR="0001799D" w:rsidRPr="008227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b/>
          <w:color w:val="0000FF"/>
          <w:sz w:val="24"/>
          <w:szCs w:val="24"/>
        </w:rPr>
      </w:pPr>
      <w:r>
        <w:rPr>
          <w:b/>
          <w:color w:val="0000FF"/>
          <w:sz w:val="24"/>
          <w:szCs w:val="24"/>
        </w:rPr>
        <w:t>1.93</w:t>
      </w:r>
      <w:r w:rsidRPr="0082276E">
        <w:rPr>
          <w:b/>
          <w:color w:val="0000FF"/>
          <w:sz w:val="24"/>
          <w:szCs w:val="24"/>
        </w:rPr>
        <w:t xml:space="preserve">. В соответствии с </w:t>
      </w:r>
      <w:r>
        <w:rPr>
          <w:b/>
          <w:color w:val="0000FF"/>
          <w:sz w:val="24"/>
          <w:szCs w:val="24"/>
        </w:rPr>
        <w:t xml:space="preserve">положениями </w:t>
      </w:r>
      <w:r w:rsidRPr="008F082D">
        <w:rPr>
          <w:b/>
          <w:color w:val="0000FF"/>
          <w:sz w:val="24"/>
          <w:szCs w:val="24"/>
        </w:rPr>
        <w:t>Федерального закона «Об оружии», не запрещена выдача лицензии на приобретение ору</w:t>
      </w:r>
      <w:r>
        <w:rPr>
          <w:b/>
          <w:color w:val="0000FF"/>
          <w:sz w:val="24"/>
          <w:szCs w:val="24"/>
        </w:rPr>
        <w:t>жия гражданам Российской Федера</w:t>
      </w:r>
      <w:r w:rsidRPr="008F082D">
        <w:rPr>
          <w:b/>
          <w:color w:val="0000FF"/>
          <w:sz w:val="24"/>
          <w:szCs w:val="24"/>
        </w:rPr>
        <w:t>ции</w:t>
      </w:r>
      <w:r w:rsidRPr="0082276E">
        <w:rPr>
          <w:b/>
          <w:color w:val="0000FF"/>
          <w:sz w:val="24"/>
          <w:szCs w:val="24"/>
        </w:rPr>
        <w:t>:</w:t>
      </w:r>
    </w:p>
    <w:p w14:paraId="1E7D0879" w14:textId="77777777" w:rsidR="0001799D" w:rsidRPr="0082276E" w:rsidRDefault="0001799D" w:rsidP="0001799D">
      <w:pPr>
        <w:tabs>
          <w:tab w:val="left" w:pos="1080"/>
        </w:tabs>
        <w:ind w:firstLine="360"/>
        <w:jc w:val="both"/>
        <w:rPr>
          <w:color w:val="0000FF"/>
          <w:sz w:val="24"/>
          <w:szCs w:val="24"/>
        </w:rPr>
      </w:pPr>
      <w:r w:rsidRPr="0082276E">
        <w:rPr>
          <w:color w:val="0000FF"/>
          <w:sz w:val="24"/>
          <w:szCs w:val="24"/>
        </w:rPr>
        <w:t xml:space="preserve">1. </w:t>
      </w:r>
      <w:r>
        <w:rPr>
          <w:color w:val="0000FF"/>
          <w:sz w:val="24"/>
          <w:szCs w:val="24"/>
        </w:rPr>
        <w:t>О</w:t>
      </w:r>
      <w:r w:rsidRPr="00E77970">
        <w:rPr>
          <w:color w:val="0000FF"/>
          <w:sz w:val="24"/>
          <w:szCs w:val="24"/>
        </w:rPr>
        <w:t>свобожденным судом от уголовной ответственности за совершение умышленного преступления с назначением судебного штрафа либо по основаниям, не дающим права на реабилитацию в соответствии с уголовно-процессуальным законодательством Российской Федерации, - до истечения двух лет со дня вступления в законную силу соответствующего решения суда</w:t>
      </w:r>
      <w:r w:rsidRPr="0082276E">
        <w:rPr>
          <w:color w:val="0000FF"/>
          <w:sz w:val="24"/>
          <w:szCs w:val="24"/>
        </w:rPr>
        <w:t>.</w:t>
      </w:r>
    </w:p>
    <w:p w14:paraId="3DBAD51C" w14:textId="77777777" w:rsidR="0001799D" w:rsidRDefault="0001799D" w:rsidP="0001799D">
      <w:pPr>
        <w:tabs>
          <w:tab w:val="left" w:pos="1080"/>
        </w:tabs>
        <w:ind w:firstLine="360"/>
        <w:jc w:val="both"/>
        <w:rPr>
          <w:color w:val="0000FF"/>
          <w:sz w:val="24"/>
          <w:szCs w:val="24"/>
        </w:rPr>
      </w:pPr>
      <w:r w:rsidRPr="0082276E">
        <w:rPr>
          <w:color w:val="0000FF"/>
          <w:sz w:val="24"/>
          <w:szCs w:val="24"/>
        </w:rPr>
        <w:t xml:space="preserve">2. </w:t>
      </w:r>
      <w:r w:rsidRPr="00A720CA">
        <w:rPr>
          <w:color w:val="0000FF"/>
          <w:sz w:val="24"/>
          <w:szCs w:val="24"/>
        </w:rPr>
        <w:t>Освобожденным судом от уголовной ответственност</w:t>
      </w:r>
      <w:r>
        <w:rPr>
          <w:color w:val="0000FF"/>
          <w:sz w:val="24"/>
          <w:szCs w:val="24"/>
        </w:rPr>
        <w:t>и за совершение умышленного пре</w:t>
      </w:r>
      <w:r w:rsidRPr="00A720CA">
        <w:rPr>
          <w:color w:val="0000FF"/>
          <w:sz w:val="24"/>
          <w:szCs w:val="24"/>
        </w:rPr>
        <w:t xml:space="preserve">ступления по основаниям, </w:t>
      </w:r>
      <w:r>
        <w:rPr>
          <w:color w:val="0000FF"/>
          <w:sz w:val="24"/>
          <w:szCs w:val="24"/>
        </w:rPr>
        <w:t xml:space="preserve">дающим право </w:t>
      </w:r>
      <w:r w:rsidRPr="00A720CA">
        <w:rPr>
          <w:color w:val="0000FF"/>
          <w:sz w:val="24"/>
          <w:szCs w:val="24"/>
        </w:rPr>
        <w:t>на реабилитацию в соответствии с уголовно-процессу</w:t>
      </w:r>
      <w:r>
        <w:rPr>
          <w:color w:val="0000FF"/>
          <w:sz w:val="24"/>
          <w:szCs w:val="24"/>
        </w:rPr>
        <w:t>альным законодательством Россий</w:t>
      </w:r>
      <w:r w:rsidRPr="00A720CA">
        <w:rPr>
          <w:color w:val="0000FF"/>
          <w:sz w:val="24"/>
          <w:szCs w:val="24"/>
        </w:rPr>
        <w:t>ской Федерации.</w:t>
      </w:r>
    </w:p>
    <w:p w14:paraId="438E7421" w14:textId="77777777" w:rsidR="0001799D" w:rsidRPr="0082276E" w:rsidRDefault="0001799D" w:rsidP="0001799D">
      <w:pPr>
        <w:tabs>
          <w:tab w:val="left" w:pos="1080"/>
        </w:tabs>
        <w:ind w:firstLine="360"/>
        <w:jc w:val="both"/>
        <w:rPr>
          <w:color w:val="0000FF"/>
          <w:sz w:val="24"/>
          <w:szCs w:val="24"/>
        </w:rPr>
      </w:pPr>
      <w:r w:rsidRPr="0082276E">
        <w:rPr>
          <w:color w:val="0000FF"/>
          <w:sz w:val="24"/>
          <w:szCs w:val="24"/>
        </w:rPr>
        <w:lastRenderedPageBreak/>
        <w:t xml:space="preserve">3. </w:t>
      </w:r>
      <w:r>
        <w:rPr>
          <w:color w:val="0000FF"/>
          <w:sz w:val="24"/>
          <w:szCs w:val="24"/>
        </w:rPr>
        <w:t>В</w:t>
      </w:r>
      <w:r w:rsidRPr="008F082D">
        <w:rPr>
          <w:color w:val="0000FF"/>
          <w:sz w:val="24"/>
          <w:szCs w:val="24"/>
        </w:rPr>
        <w:t xml:space="preserve"> отношении которых по результатам проверки, проведенной органами внутренних дел и (или) органами федеральной службы безопасности, имеется заключение о наличии опасности нарушения прав и свобод граждан, угрозы государственной или общественной безопасности</w:t>
      </w:r>
      <w:r w:rsidRPr="0082276E">
        <w:rPr>
          <w:color w:val="0000FF"/>
          <w:sz w:val="24"/>
          <w:szCs w:val="24"/>
        </w:rPr>
        <w:t>.</w:t>
      </w:r>
    </w:p>
    <w:p w14:paraId="4B09F17A" w14:textId="77777777" w:rsidR="0001799D" w:rsidRPr="0082276E" w:rsidRDefault="0001799D" w:rsidP="0001799D">
      <w:pPr>
        <w:tabs>
          <w:tab w:val="left" w:pos="1080"/>
        </w:tabs>
        <w:ind w:firstLine="360"/>
        <w:jc w:val="both"/>
        <w:rPr>
          <w:i/>
          <w:color w:val="0000FF"/>
          <w:sz w:val="24"/>
          <w:szCs w:val="24"/>
        </w:rPr>
      </w:pPr>
      <w:r>
        <w:rPr>
          <w:i/>
          <w:color w:val="0000FF"/>
          <w:sz w:val="24"/>
          <w:szCs w:val="24"/>
        </w:rPr>
        <w:t>2</w:t>
      </w:r>
    </w:p>
    <w:p w14:paraId="5781A6D7" w14:textId="77777777" w:rsidR="0001799D" w:rsidRPr="003C0947" w:rsidRDefault="0001799D" w:rsidP="0001799D">
      <w:pPr>
        <w:tabs>
          <w:tab w:val="left" w:pos="1080"/>
        </w:tabs>
        <w:ind w:firstLine="284"/>
        <w:jc w:val="both"/>
        <w:rPr>
          <w:i/>
          <w:color w:val="0000FF"/>
          <w:sz w:val="24"/>
          <w:szCs w:val="24"/>
        </w:rPr>
      </w:pPr>
      <w:r w:rsidRPr="003C0947">
        <w:rPr>
          <w:i/>
          <w:color w:val="0000FF"/>
          <w:sz w:val="24"/>
          <w:szCs w:val="24"/>
          <w:u w:val="single"/>
        </w:rPr>
        <w:t>Примечание</w:t>
      </w:r>
      <w:r w:rsidRPr="003C0947">
        <w:rPr>
          <w:i/>
          <w:color w:val="0000FF"/>
          <w:sz w:val="24"/>
          <w:szCs w:val="24"/>
        </w:rPr>
        <w:t xml:space="preserve">: </w:t>
      </w:r>
      <w:r>
        <w:rPr>
          <w:i/>
          <w:color w:val="0000FF"/>
          <w:sz w:val="24"/>
          <w:szCs w:val="24"/>
        </w:rPr>
        <w:t xml:space="preserve">Положения Федерального закона «Об оружии», послужившие основой для формирования вопроса 1.93, </w:t>
      </w:r>
      <w:r w:rsidRPr="003C0947">
        <w:rPr>
          <w:i/>
          <w:color w:val="0000FF"/>
          <w:sz w:val="24"/>
          <w:szCs w:val="24"/>
        </w:rPr>
        <w:t>вступа</w:t>
      </w:r>
      <w:r>
        <w:rPr>
          <w:i/>
          <w:color w:val="0000FF"/>
          <w:sz w:val="24"/>
          <w:szCs w:val="24"/>
        </w:rPr>
        <w:t>ю</w:t>
      </w:r>
      <w:r w:rsidRPr="003C0947">
        <w:rPr>
          <w:i/>
          <w:color w:val="0000FF"/>
          <w:sz w:val="24"/>
          <w:szCs w:val="24"/>
        </w:rPr>
        <w:t>т в силу с 30 марта 2023 года.</w:t>
      </w:r>
    </w:p>
    <w:p w14:paraId="23EA77EC"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sz w:val="24"/>
          <w:szCs w:val="24"/>
        </w:rPr>
      </w:pPr>
    </w:p>
    <w:p w14:paraId="75076F33"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sz w:val="24"/>
          <w:szCs w:val="24"/>
        </w:rPr>
      </w:pPr>
      <w:r w:rsidRPr="00E2626E">
        <w:rPr>
          <w:b/>
          <w:sz w:val="24"/>
          <w:szCs w:val="24"/>
        </w:rPr>
        <w:br w:type="page"/>
      </w:r>
    </w:p>
    <w:p w14:paraId="3941E8E5" w14:textId="77777777" w:rsidR="0001799D" w:rsidRPr="00E2626E" w:rsidRDefault="0001799D" w:rsidP="0001799D">
      <w:pPr>
        <w:autoSpaceDE w:val="0"/>
        <w:jc w:val="center"/>
        <w:rPr>
          <w:b/>
          <w:bCs/>
          <w:sz w:val="26"/>
          <w:szCs w:val="26"/>
        </w:rPr>
      </w:pPr>
      <w:r w:rsidRPr="00E2626E">
        <w:rPr>
          <w:b/>
          <w:bCs/>
          <w:sz w:val="26"/>
          <w:szCs w:val="26"/>
        </w:rPr>
        <w:lastRenderedPageBreak/>
        <w:t xml:space="preserve">Огневая подготовка </w:t>
      </w:r>
    </w:p>
    <w:p w14:paraId="30906C4A"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360"/>
        <w:jc w:val="both"/>
        <w:rPr>
          <w:b/>
          <w:sz w:val="24"/>
          <w:szCs w:val="24"/>
        </w:rPr>
      </w:pPr>
    </w:p>
    <w:p w14:paraId="2F971738"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r w:rsidRPr="00E2626E">
        <w:rPr>
          <w:b/>
          <w:sz w:val="24"/>
          <w:szCs w:val="24"/>
        </w:rPr>
        <w:t>2.1. Линией прицеливания называется:</w:t>
      </w:r>
    </w:p>
    <w:p w14:paraId="52628BFF" w14:textId="77777777" w:rsidR="0001799D" w:rsidRPr="00E2626E" w:rsidRDefault="0001799D" w:rsidP="0001799D">
      <w:pPr>
        <w:tabs>
          <w:tab w:val="left" w:pos="1966"/>
          <w:tab w:val="left" w:pos="2882"/>
          <w:tab w:val="left" w:pos="3798"/>
          <w:tab w:val="left" w:pos="4714"/>
        </w:tabs>
        <w:ind w:firstLine="360"/>
        <w:jc w:val="both"/>
        <w:rPr>
          <w:sz w:val="24"/>
          <w:szCs w:val="24"/>
        </w:rPr>
      </w:pPr>
      <w:r w:rsidRPr="00E2626E">
        <w:rPr>
          <w:sz w:val="24"/>
          <w:szCs w:val="24"/>
        </w:rPr>
        <w:t xml:space="preserve">1. Линия, проходящая от центра ствола в точку прицеливания </w:t>
      </w:r>
    </w:p>
    <w:p w14:paraId="29A18882" w14:textId="77777777" w:rsidR="0001799D" w:rsidRPr="00E2626E" w:rsidRDefault="0001799D" w:rsidP="0001799D">
      <w:pPr>
        <w:tabs>
          <w:tab w:val="left" w:pos="993"/>
          <w:tab w:val="left" w:pos="1966"/>
          <w:tab w:val="left" w:pos="2882"/>
          <w:tab w:val="left" w:pos="3798"/>
          <w:tab w:val="left" w:pos="4714"/>
        </w:tabs>
        <w:ind w:firstLine="360"/>
        <w:jc w:val="both"/>
        <w:rPr>
          <w:sz w:val="24"/>
          <w:szCs w:val="24"/>
        </w:rPr>
      </w:pPr>
      <w:r w:rsidRPr="00E2626E">
        <w:rPr>
          <w:sz w:val="24"/>
          <w:szCs w:val="24"/>
        </w:rPr>
        <w:t xml:space="preserve">2. Прямая линия, проходящая от глаза стрелка через середину прорези прицела (на уровне с ее краями) и вершину мушки в точку прицеливания </w:t>
      </w:r>
    </w:p>
    <w:p w14:paraId="34FEB905" w14:textId="77777777" w:rsidR="0001799D" w:rsidRPr="00E2626E" w:rsidRDefault="0001799D" w:rsidP="0001799D">
      <w:pPr>
        <w:tabs>
          <w:tab w:val="left" w:pos="1966"/>
          <w:tab w:val="left" w:pos="2882"/>
          <w:tab w:val="left" w:pos="3798"/>
          <w:tab w:val="left" w:pos="4714"/>
        </w:tabs>
        <w:ind w:firstLine="360"/>
        <w:jc w:val="both"/>
        <w:rPr>
          <w:sz w:val="24"/>
          <w:szCs w:val="24"/>
        </w:rPr>
      </w:pPr>
      <w:r w:rsidRPr="00E2626E">
        <w:rPr>
          <w:sz w:val="24"/>
          <w:szCs w:val="24"/>
        </w:rPr>
        <w:t>3. Линия, описываемая центром тяжести пули в полете</w:t>
      </w:r>
    </w:p>
    <w:p w14:paraId="2B0CCDD5"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i/>
          <w:sz w:val="24"/>
          <w:szCs w:val="24"/>
        </w:rPr>
      </w:pPr>
      <w:r w:rsidRPr="00E2626E">
        <w:rPr>
          <w:i/>
          <w:sz w:val="24"/>
          <w:szCs w:val="24"/>
        </w:rPr>
        <w:t>2</w:t>
      </w:r>
    </w:p>
    <w:p w14:paraId="25413621"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i/>
          <w:sz w:val="24"/>
          <w:szCs w:val="24"/>
        </w:rPr>
      </w:pPr>
    </w:p>
    <w:p w14:paraId="51C649FB"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r w:rsidRPr="00E2626E">
        <w:rPr>
          <w:b/>
          <w:sz w:val="24"/>
          <w:szCs w:val="24"/>
        </w:rPr>
        <w:t>2.2. Траекторией полета пули называется:</w:t>
      </w:r>
    </w:p>
    <w:p w14:paraId="3F1112A7" w14:textId="77777777" w:rsidR="0001799D" w:rsidRPr="00E2626E" w:rsidRDefault="0001799D" w:rsidP="0001799D">
      <w:pPr>
        <w:tabs>
          <w:tab w:val="left" w:pos="1966"/>
          <w:tab w:val="left" w:pos="2882"/>
          <w:tab w:val="left" w:pos="3798"/>
          <w:tab w:val="left" w:pos="4714"/>
        </w:tabs>
        <w:ind w:firstLine="360"/>
        <w:jc w:val="both"/>
        <w:rPr>
          <w:sz w:val="24"/>
          <w:szCs w:val="24"/>
        </w:rPr>
      </w:pPr>
      <w:r w:rsidRPr="00E2626E">
        <w:rPr>
          <w:sz w:val="24"/>
          <w:szCs w:val="24"/>
        </w:rPr>
        <w:t xml:space="preserve">1. Кривая линия, описываемая центром тяжести пули в полете </w:t>
      </w:r>
    </w:p>
    <w:p w14:paraId="0D055CCC" w14:textId="77777777" w:rsidR="0001799D" w:rsidRPr="00E2626E" w:rsidRDefault="0001799D" w:rsidP="0001799D">
      <w:pPr>
        <w:tabs>
          <w:tab w:val="left" w:pos="993"/>
          <w:tab w:val="left" w:pos="1966"/>
          <w:tab w:val="left" w:pos="2882"/>
          <w:tab w:val="left" w:pos="3798"/>
          <w:tab w:val="left" w:pos="4714"/>
        </w:tabs>
        <w:ind w:firstLine="360"/>
        <w:jc w:val="both"/>
        <w:rPr>
          <w:sz w:val="24"/>
          <w:szCs w:val="24"/>
        </w:rPr>
      </w:pPr>
      <w:r w:rsidRPr="00E2626E">
        <w:rPr>
          <w:sz w:val="24"/>
          <w:szCs w:val="24"/>
        </w:rPr>
        <w:t xml:space="preserve">2. Прямая линия, проходящая от глаза стрелка через середину прорези прицела (на уровне с ее краями) и вершину мушки в точку прицеливания </w:t>
      </w:r>
    </w:p>
    <w:p w14:paraId="21C5C691" w14:textId="77777777" w:rsidR="0001799D" w:rsidRPr="00E2626E" w:rsidRDefault="0001799D" w:rsidP="0001799D">
      <w:pPr>
        <w:tabs>
          <w:tab w:val="left" w:pos="1966"/>
          <w:tab w:val="left" w:pos="2882"/>
          <w:tab w:val="left" w:pos="3798"/>
          <w:tab w:val="left" w:pos="4714"/>
        </w:tabs>
        <w:ind w:firstLine="360"/>
        <w:jc w:val="both"/>
        <w:rPr>
          <w:sz w:val="24"/>
          <w:szCs w:val="24"/>
        </w:rPr>
      </w:pPr>
      <w:r w:rsidRPr="00E2626E">
        <w:rPr>
          <w:sz w:val="24"/>
          <w:szCs w:val="24"/>
        </w:rPr>
        <w:t xml:space="preserve">3. Прямая линия от центра ствола до точки попадания </w:t>
      </w:r>
    </w:p>
    <w:p w14:paraId="3B5F74F4" w14:textId="77777777" w:rsidR="0001799D" w:rsidRPr="00E2626E" w:rsidRDefault="0001799D" w:rsidP="0001799D">
      <w:pPr>
        <w:tabs>
          <w:tab w:val="left" w:pos="1966"/>
          <w:tab w:val="left" w:pos="2882"/>
          <w:tab w:val="left" w:pos="3798"/>
          <w:tab w:val="left" w:pos="4714"/>
        </w:tabs>
        <w:ind w:firstLine="360"/>
        <w:jc w:val="both"/>
        <w:rPr>
          <w:i/>
          <w:sz w:val="24"/>
          <w:szCs w:val="24"/>
        </w:rPr>
      </w:pPr>
      <w:r w:rsidRPr="00E2626E">
        <w:rPr>
          <w:i/>
          <w:sz w:val="24"/>
          <w:szCs w:val="24"/>
        </w:rPr>
        <w:t>1</w:t>
      </w:r>
    </w:p>
    <w:p w14:paraId="58168B08"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p>
    <w:p w14:paraId="73E09C4D"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bCs/>
          <w:sz w:val="24"/>
          <w:szCs w:val="24"/>
        </w:rPr>
      </w:pPr>
      <w:r w:rsidRPr="00E2626E">
        <w:rPr>
          <w:b/>
          <w:bCs/>
          <w:sz w:val="24"/>
          <w:szCs w:val="24"/>
        </w:rPr>
        <w:t>2.3. Прямым выстрелом называется:</w:t>
      </w:r>
    </w:p>
    <w:p w14:paraId="0AD9337B" w14:textId="77777777" w:rsidR="0001799D" w:rsidRPr="00E2626E" w:rsidRDefault="0001799D" w:rsidP="0001799D">
      <w:pPr>
        <w:tabs>
          <w:tab w:val="left" w:pos="851"/>
          <w:tab w:val="left" w:pos="1966"/>
          <w:tab w:val="left" w:pos="2882"/>
          <w:tab w:val="left" w:pos="3798"/>
          <w:tab w:val="left" w:pos="4714"/>
        </w:tabs>
        <w:ind w:firstLine="360"/>
        <w:jc w:val="both"/>
        <w:rPr>
          <w:sz w:val="24"/>
          <w:szCs w:val="24"/>
        </w:rPr>
      </w:pPr>
      <w:r w:rsidRPr="00E2626E">
        <w:rPr>
          <w:sz w:val="24"/>
          <w:szCs w:val="24"/>
        </w:rPr>
        <w:t xml:space="preserve">1. Выстрел, при котором траектория полета пули поднимается над линией прицеливания выше цели не более, чем на одной трети своего протяжения </w:t>
      </w:r>
    </w:p>
    <w:p w14:paraId="4998B2C0" w14:textId="77777777" w:rsidR="0001799D" w:rsidRPr="00E2626E" w:rsidRDefault="0001799D" w:rsidP="0001799D">
      <w:pPr>
        <w:tabs>
          <w:tab w:val="left" w:pos="851"/>
          <w:tab w:val="left" w:pos="1966"/>
          <w:tab w:val="left" w:pos="2882"/>
          <w:tab w:val="left" w:pos="3798"/>
          <w:tab w:val="left" w:pos="4714"/>
        </w:tabs>
        <w:ind w:firstLine="360"/>
        <w:jc w:val="both"/>
        <w:rPr>
          <w:sz w:val="24"/>
          <w:szCs w:val="24"/>
        </w:rPr>
      </w:pPr>
      <w:r w:rsidRPr="00E2626E">
        <w:rPr>
          <w:sz w:val="24"/>
          <w:szCs w:val="24"/>
        </w:rPr>
        <w:t>2. Выстрел, при котором ствол оружия и линия плеч стрелка составляют прямой угол</w:t>
      </w:r>
    </w:p>
    <w:p w14:paraId="020E4B04" w14:textId="77777777" w:rsidR="0001799D" w:rsidRPr="00E2626E" w:rsidRDefault="0001799D" w:rsidP="0001799D">
      <w:pPr>
        <w:tabs>
          <w:tab w:val="left" w:pos="1966"/>
          <w:tab w:val="left" w:pos="2882"/>
          <w:tab w:val="left" w:pos="3798"/>
          <w:tab w:val="left" w:pos="4714"/>
        </w:tabs>
        <w:ind w:firstLine="360"/>
        <w:jc w:val="both"/>
        <w:rPr>
          <w:sz w:val="24"/>
          <w:szCs w:val="24"/>
        </w:rPr>
      </w:pPr>
      <w:r w:rsidRPr="00E2626E">
        <w:rPr>
          <w:sz w:val="24"/>
          <w:szCs w:val="24"/>
        </w:rPr>
        <w:t>3. Выстрел, при котором траектория полета пули не поднимается над линией прицеливания выше цели на всем своем протяжении</w:t>
      </w:r>
    </w:p>
    <w:p w14:paraId="79609511" w14:textId="77777777" w:rsidR="0001799D" w:rsidRPr="00E2626E" w:rsidRDefault="0001799D" w:rsidP="0001799D">
      <w:pPr>
        <w:tabs>
          <w:tab w:val="left" w:pos="1966"/>
          <w:tab w:val="left" w:pos="2882"/>
          <w:tab w:val="left" w:pos="3798"/>
          <w:tab w:val="left" w:pos="4714"/>
        </w:tabs>
        <w:ind w:firstLine="360"/>
        <w:jc w:val="both"/>
        <w:rPr>
          <w:i/>
          <w:sz w:val="24"/>
          <w:szCs w:val="24"/>
        </w:rPr>
      </w:pPr>
      <w:r w:rsidRPr="00E2626E">
        <w:rPr>
          <w:i/>
          <w:sz w:val="24"/>
          <w:szCs w:val="24"/>
        </w:rPr>
        <w:t>3</w:t>
      </w:r>
    </w:p>
    <w:p w14:paraId="0943AB5C"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bCs/>
          <w:sz w:val="24"/>
          <w:szCs w:val="24"/>
        </w:rPr>
      </w:pPr>
    </w:p>
    <w:p w14:paraId="0411AE7C"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bCs/>
          <w:sz w:val="24"/>
          <w:szCs w:val="24"/>
        </w:rPr>
      </w:pPr>
      <w:r w:rsidRPr="00E2626E">
        <w:rPr>
          <w:b/>
          <w:bCs/>
          <w:sz w:val="24"/>
          <w:szCs w:val="24"/>
        </w:rPr>
        <w:t>2.4. Каков порядок действий стрелка при проведении стрельб в тирах и на стрельбищах?</w:t>
      </w:r>
    </w:p>
    <w:p w14:paraId="355F7828"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1. Стрелок самостоятельно выходит на линию огня, по команде «Заряжай» заряжает оружие и по команде «Огонь» ведет огонь</w:t>
      </w:r>
    </w:p>
    <w:p w14:paraId="2A915759"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2. Стрелок по команде «На линию огня» выходит на огневой рубеж, самостоятельно заряжает, стреляет</w:t>
      </w:r>
    </w:p>
    <w:p w14:paraId="24D0A961"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3. Стрелок выходит, заряжает, стреляет, производит иные действия только по мере получения отдельных команд</w:t>
      </w:r>
    </w:p>
    <w:p w14:paraId="73FEC2FB"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i/>
          <w:sz w:val="24"/>
          <w:szCs w:val="24"/>
        </w:rPr>
      </w:pPr>
      <w:r w:rsidRPr="00E2626E">
        <w:rPr>
          <w:i/>
          <w:sz w:val="24"/>
          <w:szCs w:val="24"/>
        </w:rPr>
        <w:t>3</w:t>
      </w:r>
    </w:p>
    <w:p w14:paraId="0F8B01BC"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i/>
          <w:sz w:val="24"/>
          <w:szCs w:val="24"/>
        </w:rPr>
      </w:pPr>
    </w:p>
    <w:p w14:paraId="62CE4829"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bCs/>
          <w:sz w:val="24"/>
          <w:szCs w:val="24"/>
        </w:rPr>
      </w:pPr>
      <w:r w:rsidRPr="00E2626E">
        <w:rPr>
          <w:b/>
          <w:bCs/>
          <w:sz w:val="24"/>
          <w:szCs w:val="24"/>
        </w:rPr>
        <w:t xml:space="preserve">2.5. Какова предельная дальность полета пуль из огнестрельного гладкоствольного длинноствольного оружия 12 калибра? </w:t>
      </w:r>
    </w:p>
    <w:p w14:paraId="1EB335F2"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1. 1000 - 1500 метров</w:t>
      </w:r>
    </w:p>
    <w:p w14:paraId="5C2951B7"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2. 300 - 500 метров</w:t>
      </w:r>
    </w:p>
    <w:p w14:paraId="3830BA4A"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3. 100 - 300 метров</w:t>
      </w:r>
    </w:p>
    <w:p w14:paraId="4067766F"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bCs/>
          <w:i/>
          <w:sz w:val="24"/>
          <w:szCs w:val="24"/>
        </w:rPr>
      </w:pPr>
      <w:r w:rsidRPr="00E2626E">
        <w:rPr>
          <w:bCs/>
          <w:i/>
          <w:sz w:val="24"/>
          <w:szCs w:val="24"/>
        </w:rPr>
        <w:t>1</w:t>
      </w:r>
    </w:p>
    <w:p w14:paraId="5C375A16"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120" w:lineRule="auto"/>
        <w:ind w:firstLine="360"/>
        <w:jc w:val="both"/>
        <w:rPr>
          <w:b/>
          <w:bCs/>
          <w:sz w:val="24"/>
          <w:szCs w:val="24"/>
        </w:rPr>
      </w:pPr>
    </w:p>
    <w:p w14:paraId="5287EF0F"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bCs/>
          <w:sz w:val="24"/>
          <w:szCs w:val="24"/>
        </w:rPr>
      </w:pPr>
      <w:r w:rsidRPr="00E2626E">
        <w:rPr>
          <w:b/>
          <w:bCs/>
          <w:sz w:val="24"/>
          <w:szCs w:val="24"/>
        </w:rPr>
        <w:t>2.6. В случае задержки при стрельбе из пистолета в тире необходимо:</w:t>
      </w:r>
    </w:p>
    <w:p w14:paraId="43EAEFF6"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1. Осторожно вынуть магазин из основания рукоятки, устранить причину задержки, продолжить выполнение упражнения</w:t>
      </w:r>
    </w:p>
    <w:p w14:paraId="27047E38"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2.  Поставить оружие на предохранитель, вынуть магазин из основания рукоятки, сдать оружие руководителю стрельб (инструктору)</w:t>
      </w:r>
    </w:p>
    <w:p w14:paraId="726AF99D"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3. Не производить никаких действий с оружием и удерживая его в направлении мишени, доложить руководителю стрельб (инструктору) о задержке и действовать по его команде</w:t>
      </w:r>
    </w:p>
    <w:p w14:paraId="0CF702FC"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bCs/>
          <w:i/>
          <w:sz w:val="24"/>
          <w:szCs w:val="24"/>
        </w:rPr>
      </w:pPr>
      <w:r w:rsidRPr="00E2626E">
        <w:rPr>
          <w:bCs/>
          <w:i/>
          <w:sz w:val="24"/>
          <w:szCs w:val="24"/>
        </w:rPr>
        <w:t>3</w:t>
      </w:r>
    </w:p>
    <w:p w14:paraId="7B3A3644"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120" w:lineRule="auto"/>
        <w:jc w:val="both"/>
        <w:rPr>
          <w:b/>
          <w:bCs/>
          <w:sz w:val="24"/>
          <w:szCs w:val="24"/>
        </w:rPr>
      </w:pPr>
    </w:p>
    <w:p w14:paraId="0340BBCE"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r w:rsidRPr="00E2626E">
        <w:rPr>
          <w:b/>
          <w:bCs/>
          <w:sz w:val="24"/>
          <w:szCs w:val="24"/>
        </w:rPr>
        <w:t>2.7. Как следует производить перезарядку огнестрельного гладко</w:t>
      </w:r>
      <w:r w:rsidRPr="00E2626E">
        <w:rPr>
          <w:b/>
          <w:bCs/>
          <w:sz w:val="24"/>
          <w:szCs w:val="24"/>
        </w:rPr>
        <w:softHyphen/>
        <w:t>ствольного длинноствольного оружия с помповым механизмом?</w:t>
      </w:r>
    </w:p>
    <w:p w14:paraId="65716CEE"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lastRenderedPageBreak/>
        <w:t>1. Быстрым движением цевья назад, и не задерживая в заднем положении, быстрым вперед</w:t>
      </w:r>
    </w:p>
    <w:p w14:paraId="4B6CCEEA"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2. Медленно назад и быстро вперед</w:t>
      </w:r>
    </w:p>
    <w:p w14:paraId="284AB96E"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3. Быстро назад и медленно вперед</w:t>
      </w:r>
    </w:p>
    <w:p w14:paraId="55B8834E"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bCs/>
          <w:i/>
          <w:sz w:val="24"/>
          <w:szCs w:val="24"/>
        </w:rPr>
      </w:pPr>
      <w:r w:rsidRPr="00E2626E">
        <w:rPr>
          <w:bCs/>
          <w:i/>
          <w:sz w:val="24"/>
          <w:szCs w:val="24"/>
        </w:rPr>
        <w:t>1</w:t>
      </w:r>
    </w:p>
    <w:p w14:paraId="22923914"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120" w:lineRule="auto"/>
        <w:jc w:val="both"/>
        <w:rPr>
          <w:b/>
          <w:bCs/>
          <w:sz w:val="24"/>
          <w:szCs w:val="24"/>
        </w:rPr>
      </w:pPr>
    </w:p>
    <w:p w14:paraId="5EA483C3"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bCs/>
          <w:sz w:val="24"/>
          <w:szCs w:val="24"/>
        </w:rPr>
      </w:pPr>
      <w:r w:rsidRPr="00E2626E">
        <w:rPr>
          <w:b/>
          <w:bCs/>
          <w:sz w:val="24"/>
          <w:szCs w:val="24"/>
        </w:rPr>
        <w:t>2.8. Безопасное использование оружия предполагает в период непосред</w:t>
      </w:r>
      <w:r w:rsidRPr="00E2626E">
        <w:rPr>
          <w:b/>
          <w:bCs/>
          <w:sz w:val="24"/>
          <w:szCs w:val="24"/>
        </w:rPr>
        <w:softHyphen/>
        <w:t>с</w:t>
      </w:r>
      <w:r w:rsidRPr="00E2626E">
        <w:rPr>
          <w:b/>
          <w:bCs/>
          <w:sz w:val="24"/>
          <w:szCs w:val="24"/>
        </w:rPr>
        <w:softHyphen/>
        <w:t>твен</w:t>
      </w:r>
      <w:r w:rsidRPr="00E2626E">
        <w:rPr>
          <w:b/>
          <w:bCs/>
          <w:sz w:val="24"/>
          <w:szCs w:val="24"/>
        </w:rPr>
        <w:softHyphen/>
        <w:t>ного применения:</w:t>
      </w:r>
    </w:p>
    <w:p w14:paraId="685FC553"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1. Держать указательный палец вдоль спусковой скобы, переставляя его на спусковой крючок только перед выстрелом</w:t>
      </w:r>
    </w:p>
    <w:p w14:paraId="3D21FA29"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2. Держать указательный палец всегда на спусковом крючке</w:t>
      </w:r>
    </w:p>
    <w:p w14:paraId="5B86DE25"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3. Удерживая оружие двумя руками, всегда держать указательные пальцы (один на другом) на спусковом крючке</w:t>
      </w:r>
    </w:p>
    <w:p w14:paraId="600516D1"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bCs/>
          <w:i/>
          <w:sz w:val="24"/>
          <w:szCs w:val="24"/>
        </w:rPr>
      </w:pPr>
      <w:r w:rsidRPr="00E2626E">
        <w:rPr>
          <w:bCs/>
          <w:i/>
          <w:sz w:val="24"/>
          <w:szCs w:val="24"/>
        </w:rPr>
        <w:t>1</w:t>
      </w:r>
    </w:p>
    <w:p w14:paraId="3E4946EA"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120" w:lineRule="auto"/>
        <w:ind w:firstLine="360"/>
        <w:jc w:val="both"/>
        <w:rPr>
          <w:b/>
          <w:bCs/>
          <w:sz w:val="24"/>
          <w:szCs w:val="24"/>
        </w:rPr>
      </w:pPr>
    </w:p>
    <w:p w14:paraId="1C324392"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bCs/>
          <w:sz w:val="24"/>
          <w:szCs w:val="24"/>
        </w:rPr>
      </w:pPr>
      <w:r w:rsidRPr="00E2626E">
        <w:rPr>
          <w:b/>
          <w:bCs/>
          <w:sz w:val="24"/>
          <w:szCs w:val="24"/>
        </w:rPr>
        <w:t>2.9. Безопасное использование оружия предполагает в период непосредственного применения:</w:t>
      </w:r>
    </w:p>
    <w:p w14:paraId="4F56F33B" w14:textId="77777777" w:rsidR="0001799D" w:rsidRPr="00E2626E" w:rsidRDefault="0001799D" w:rsidP="0001799D">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1. Ни при каких обстоятельствах не ставить оружие на предохранитель</w:t>
      </w:r>
    </w:p>
    <w:p w14:paraId="55BE0B4E" w14:textId="77777777" w:rsidR="0001799D" w:rsidRPr="00E2626E" w:rsidRDefault="0001799D" w:rsidP="0001799D">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2. Не ставить оружие на предохранитель после досылания патрона в патронник, даже если оружие не применяется сразу после досылания патрона</w:t>
      </w:r>
    </w:p>
    <w:p w14:paraId="76C48640" w14:textId="77777777" w:rsidR="0001799D" w:rsidRPr="00E2626E" w:rsidRDefault="0001799D" w:rsidP="0001799D">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 xml:space="preserve">3. Ставить оружие на предохранитель после досылания патрона в патронник, если оружие не применяется сразу после досылания патрона </w:t>
      </w:r>
    </w:p>
    <w:p w14:paraId="6C5F3A10"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bCs/>
          <w:i/>
          <w:sz w:val="24"/>
          <w:szCs w:val="24"/>
        </w:rPr>
      </w:pPr>
      <w:r w:rsidRPr="00E2626E">
        <w:rPr>
          <w:bCs/>
          <w:i/>
          <w:sz w:val="24"/>
          <w:szCs w:val="24"/>
        </w:rPr>
        <w:t>3</w:t>
      </w:r>
    </w:p>
    <w:p w14:paraId="1C43588C"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bCs/>
          <w:i/>
          <w:sz w:val="24"/>
          <w:szCs w:val="24"/>
        </w:rPr>
      </w:pPr>
    </w:p>
    <w:p w14:paraId="5EA8B984"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bCs/>
          <w:sz w:val="24"/>
          <w:szCs w:val="24"/>
        </w:rPr>
      </w:pPr>
      <w:r w:rsidRPr="00E2626E">
        <w:rPr>
          <w:b/>
          <w:bCs/>
          <w:sz w:val="24"/>
          <w:szCs w:val="24"/>
        </w:rPr>
        <w:t>2.10. Безопасное использование оружия предполагает в период непосредственного применения:</w:t>
      </w:r>
    </w:p>
    <w:p w14:paraId="09E1E1CF"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 xml:space="preserve">1. При досылании патрона в патронник не отвлекаться на контроль направления ствола оружия </w:t>
      </w:r>
    </w:p>
    <w:p w14:paraId="39A08868"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2. Осуществлять обязательный контроль направления ствола оружия при досылании патрона в патронник для исключения возможного вреда самому владельцу оружия, посторонним лицам и имуществу</w:t>
      </w:r>
    </w:p>
    <w:p w14:paraId="5E9DDF30"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3. Осуществлять контроль направления ствола оружия при досылании патрона в патронник только в ситуациях близости несовершеннолетних или ценного имущества</w:t>
      </w:r>
    </w:p>
    <w:p w14:paraId="6988135F"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i/>
          <w:sz w:val="24"/>
          <w:szCs w:val="24"/>
        </w:rPr>
      </w:pPr>
      <w:r w:rsidRPr="00E2626E">
        <w:rPr>
          <w:i/>
          <w:sz w:val="24"/>
          <w:szCs w:val="24"/>
        </w:rPr>
        <w:t>2</w:t>
      </w:r>
    </w:p>
    <w:p w14:paraId="245C02AC"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bCs/>
          <w:sz w:val="24"/>
          <w:szCs w:val="24"/>
        </w:rPr>
      </w:pPr>
    </w:p>
    <w:p w14:paraId="78DF4E2F"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bCs/>
          <w:sz w:val="24"/>
          <w:szCs w:val="24"/>
        </w:rPr>
      </w:pPr>
      <w:r w:rsidRPr="00E2626E">
        <w:rPr>
          <w:b/>
          <w:bCs/>
          <w:sz w:val="24"/>
          <w:szCs w:val="24"/>
        </w:rPr>
        <w:t>2.11. Безопасное использование оружия предполагает в период непосредственного применения:</w:t>
      </w:r>
    </w:p>
    <w:p w14:paraId="29C748C7" w14:textId="77777777" w:rsidR="0001799D" w:rsidRPr="00E2626E" w:rsidRDefault="0001799D" w:rsidP="0001799D">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1. Не отвлекаться на расчет траектории выстрела (в части исключения вреда посторонним лицам и/или вреда их имуществу)</w:t>
      </w:r>
    </w:p>
    <w:p w14:paraId="5D3FBCC1" w14:textId="77777777" w:rsidR="0001799D" w:rsidRPr="00E2626E" w:rsidRDefault="0001799D" w:rsidP="0001799D">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2. Обеспечивать траекторию выстрела, исключающую причинение вреда посторонним лицам, а по возможности и их имуществу</w:t>
      </w:r>
    </w:p>
    <w:p w14:paraId="7139165F" w14:textId="77777777" w:rsidR="0001799D" w:rsidRPr="00E2626E" w:rsidRDefault="0001799D" w:rsidP="0001799D">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3. Рассчитывать траекторию выстрела только в местах массового скопления людей</w:t>
      </w:r>
    </w:p>
    <w:p w14:paraId="361C27AF"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bCs/>
          <w:i/>
          <w:sz w:val="24"/>
          <w:szCs w:val="24"/>
        </w:rPr>
      </w:pPr>
      <w:r w:rsidRPr="00E2626E">
        <w:rPr>
          <w:bCs/>
          <w:i/>
          <w:sz w:val="24"/>
          <w:szCs w:val="24"/>
        </w:rPr>
        <w:t>2</w:t>
      </w:r>
    </w:p>
    <w:p w14:paraId="712B3113" w14:textId="77777777" w:rsidR="0001799D" w:rsidRPr="00E2626E" w:rsidRDefault="0001799D" w:rsidP="0001799D">
      <w:pPr>
        <w:tabs>
          <w:tab w:val="left" w:pos="1134"/>
        </w:tabs>
        <w:autoSpaceDE w:val="0"/>
        <w:ind w:firstLine="360"/>
        <w:jc w:val="both"/>
        <w:rPr>
          <w:b/>
          <w:bCs/>
          <w:sz w:val="24"/>
          <w:szCs w:val="24"/>
        </w:rPr>
      </w:pPr>
      <w:r w:rsidRPr="00E2626E">
        <w:rPr>
          <w:b/>
          <w:bCs/>
          <w:sz w:val="24"/>
          <w:szCs w:val="24"/>
        </w:rPr>
        <w:t>2.12. Безопасное использование оружия при его ношении предполагает передачу оружия лицу, уполномоченному на его проверку:</w:t>
      </w:r>
    </w:p>
    <w:p w14:paraId="21069134" w14:textId="77777777" w:rsidR="0001799D" w:rsidRPr="00E2626E" w:rsidRDefault="0001799D" w:rsidP="0001799D">
      <w:pPr>
        <w:tabs>
          <w:tab w:val="left" w:pos="720"/>
          <w:tab w:val="left" w:pos="1134"/>
        </w:tabs>
        <w:ind w:firstLine="360"/>
        <w:jc w:val="both"/>
        <w:rPr>
          <w:sz w:val="24"/>
          <w:szCs w:val="24"/>
        </w:rPr>
      </w:pPr>
      <w:r w:rsidRPr="00E2626E">
        <w:rPr>
          <w:sz w:val="24"/>
          <w:szCs w:val="24"/>
        </w:rPr>
        <w:t>1. С патроном в патроннике и присоединенным магазином</w:t>
      </w:r>
    </w:p>
    <w:p w14:paraId="13FD2F91" w14:textId="77777777" w:rsidR="0001799D" w:rsidRPr="00E2626E" w:rsidRDefault="0001799D" w:rsidP="0001799D">
      <w:pPr>
        <w:tabs>
          <w:tab w:val="left" w:pos="720"/>
          <w:tab w:val="left" w:pos="1134"/>
        </w:tabs>
        <w:ind w:firstLine="360"/>
        <w:jc w:val="both"/>
        <w:rPr>
          <w:sz w:val="24"/>
          <w:szCs w:val="24"/>
        </w:rPr>
      </w:pPr>
      <w:r w:rsidRPr="00E2626E">
        <w:rPr>
          <w:sz w:val="24"/>
          <w:szCs w:val="24"/>
        </w:rPr>
        <w:t>2. С отсоединенным магазином и после проверки факта отсутствия патрона в патроннике</w:t>
      </w:r>
    </w:p>
    <w:p w14:paraId="73167F93" w14:textId="77777777" w:rsidR="0001799D" w:rsidRPr="00E2626E" w:rsidRDefault="0001799D" w:rsidP="0001799D">
      <w:pPr>
        <w:tabs>
          <w:tab w:val="left" w:pos="720"/>
          <w:tab w:val="left" w:pos="1134"/>
        </w:tabs>
        <w:ind w:firstLine="360"/>
        <w:jc w:val="both"/>
        <w:rPr>
          <w:sz w:val="24"/>
          <w:szCs w:val="24"/>
        </w:rPr>
      </w:pPr>
      <w:r w:rsidRPr="00E2626E">
        <w:rPr>
          <w:sz w:val="24"/>
          <w:szCs w:val="24"/>
        </w:rPr>
        <w:t>3. В том состоянии, которого потребовал проверяющий</w:t>
      </w:r>
    </w:p>
    <w:p w14:paraId="4129298E" w14:textId="77777777" w:rsidR="0001799D" w:rsidRPr="00E2626E" w:rsidRDefault="0001799D" w:rsidP="0001799D">
      <w:pPr>
        <w:tabs>
          <w:tab w:val="left" w:pos="1134"/>
        </w:tabs>
        <w:ind w:firstLine="360"/>
        <w:jc w:val="both"/>
        <w:rPr>
          <w:bCs/>
          <w:i/>
          <w:sz w:val="24"/>
          <w:szCs w:val="24"/>
        </w:rPr>
      </w:pPr>
      <w:r w:rsidRPr="00E2626E">
        <w:rPr>
          <w:bCs/>
          <w:i/>
          <w:sz w:val="24"/>
          <w:szCs w:val="24"/>
        </w:rPr>
        <w:t>2</w:t>
      </w:r>
    </w:p>
    <w:p w14:paraId="632C0FDD"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bCs/>
          <w:sz w:val="24"/>
          <w:szCs w:val="24"/>
        </w:rPr>
      </w:pPr>
    </w:p>
    <w:p w14:paraId="2C6984FA"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bCs/>
          <w:sz w:val="24"/>
          <w:szCs w:val="24"/>
        </w:rPr>
      </w:pPr>
    </w:p>
    <w:p w14:paraId="671F2FAD"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bCs/>
          <w:sz w:val="24"/>
          <w:szCs w:val="24"/>
        </w:rPr>
      </w:pPr>
    </w:p>
    <w:p w14:paraId="3274FD47"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bCs/>
          <w:sz w:val="24"/>
          <w:szCs w:val="24"/>
        </w:rPr>
      </w:pPr>
    </w:p>
    <w:p w14:paraId="4D25692E" w14:textId="77777777" w:rsidR="0001799D" w:rsidRPr="00E2626E" w:rsidRDefault="0001799D" w:rsidP="0001799D">
      <w:pPr>
        <w:tabs>
          <w:tab w:val="left" w:pos="993"/>
        </w:tabs>
        <w:autoSpaceDE w:val="0"/>
        <w:ind w:firstLine="360"/>
        <w:jc w:val="both"/>
        <w:rPr>
          <w:b/>
          <w:bCs/>
          <w:sz w:val="24"/>
          <w:szCs w:val="24"/>
        </w:rPr>
      </w:pPr>
      <w:r w:rsidRPr="00E2626E">
        <w:rPr>
          <w:b/>
          <w:bCs/>
          <w:sz w:val="24"/>
          <w:szCs w:val="24"/>
        </w:rPr>
        <w:t>2.13. При стрельбе в тире в противошумовых наушниках или защитных очках действуют следующие правила:</w:t>
      </w:r>
    </w:p>
    <w:p w14:paraId="2F40E221" w14:textId="77777777" w:rsidR="0001799D" w:rsidRPr="00E2626E" w:rsidRDefault="0001799D" w:rsidP="0001799D">
      <w:pPr>
        <w:tabs>
          <w:tab w:val="left" w:pos="720"/>
          <w:tab w:val="left" w:pos="993"/>
        </w:tabs>
        <w:ind w:firstLine="360"/>
        <w:jc w:val="both"/>
        <w:rPr>
          <w:sz w:val="24"/>
          <w:szCs w:val="24"/>
        </w:rPr>
      </w:pPr>
      <w:r w:rsidRPr="00E2626E">
        <w:rPr>
          <w:sz w:val="24"/>
          <w:szCs w:val="24"/>
        </w:rPr>
        <w:t>1. Следует закрепить их во избежание падения во время стрельбы</w:t>
      </w:r>
    </w:p>
    <w:p w14:paraId="672FCC5A" w14:textId="77777777" w:rsidR="0001799D" w:rsidRPr="00E2626E" w:rsidRDefault="0001799D" w:rsidP="0001799D">
      <w:pPr>
        <w:tabs>
          <w:tab w:val="left" w:pos="720"/>
          <w:tab w:val="left" w:pos="993"/>
        </w:tabs>
        <w:ind w:firstLine="360"/>
        <w:jc w:val="both"/>
        <w:rPr>
          <w:sz w:val="24"/>
          <w:szCs w:val="24"/>
        </w:rPr>
      </w:pPr>
      <w:r w:rsidRPr="00E2626E">
        <w:rPr>
          <w:sz w:val="24"/>
          <w:szCs w:val="24"/>
        </w:rPr>
        <w:t>2. Запрещается надевать, поправлять и снимать их с оружием в руках</w:t>
      </w:r>
    </w:p>
    <w:p w14:paraId="2FBF73A9" w14:textId="77777777" w:rsidR="0001799D" w:rsidRPr="00E2626E" w:rsidRDefault="0001799D" w:rsidP="0001799D">
      <w:pPr>
        <w:tabs>
          <w:tab w:val="left" w:pos="720"/>
          <w:tab w:val="left" w:pos="993"/>
        </w:tabs>
        <w:ind w:firstLine="360"/>
        <w:jc w:val="both"/>
        <w:rPr>
          <w:sz w:val="24"/>
          <w:szCs w:val="24"/>
        </w:rPr>
      </w:pPr>
      <w:r w:rsidRPr="00E2626E">
        <w:rPr>
          <w:sz w:val="24"/>
          <w:szCs w:val="24"/>
        </w:rPr>
        <w:t>3. Разрешается надевать, поправлять и снимать их с оружием в руках</w:t>
      </w:r>
    </w:p>
    <w:p w14:paraId="5EC4E180" w14:textId="77777777" w:rsidR="0001799D" w:rsidRPr="00E2626E" w:rsidRDefault="0001799D" w:rsidP="0001799D">
      <w:pPr>
        <w:tabs>
          <w:tab w:val="left" w:pos="993"/>
        </w:tabs>
        <w:ind w:firstLine="360"/>
        <w:jc w:val="both"/>
        <w:rPr>
          <w:bCs/>
          <w:i/>
          <w:sz w:val="24"/>
          <w:szCs w:val="24"/>
        </w:rPr>
      </w:pPr>
      <w:r w:rsidRPr="00E2626E">
        <w:rPr>
          <w:bCs/>
          <w:i/>
          <w:sz w:val="24"/>
          <w:szCs w:val="24"/>
        </w:rPr>
        <w:t>2</w:t>
      </w:r>
    </w:p>
    <w:p w14:paraId="420BD3CD" w14:textId="77777777" w:rsidR="0001799D" w:rsidRPr="00E2626E" w:rsidRDefault="0001799D" w:rsidP="0001799D">
      <w:pPr>
        <w:tabs>
          <w:tab w:val="left" w:pos="993"/>
        </w:tabs>
        <w:autoSpaceDE w:val="0"/>
        <w:ind w:firstLine="360"/>
        <w:jc w:val="both"/>
        <w:rPr>
          <w:b/>
          <w:bCs/>
          <w:sz w:val="24"/>
          <w:szCs w:val="24"/>
        </w:rPr>
      </w:pPr>
    </w:p>
    <w:p w14:paraId="5AC93351" w14:textId="77777777" w:rsidR="0001799D" w:rsidRPr="00E2626E" w:rsidRDefault="0001799D" w:rsidP="0001799D">
      <w:pPr>
        <w:tabs>
          <w:tab w:val="left" w:pos="720"/>
          <w:tab w:val="left" w:pos="993"/>
        </w:tabs>
        <w:ind w:firstLine="360"/>
        <w:jc w:val="both"/>
        <w:rPr>
          <w:b/>
          <w:sz w:val="24"/>
          <w:szCs w:val="24"/>
        </w:rPr>
      </w:pPr>
      <w:r w:rsidRPr="00E2626E">
        <w:rPr>
          <w:b/>
          <w:bCs/>
          <w:sz w:val="24"/>
          <w:szCs w:val="24"/>
        </w:rPr>
        <w:t>2.14.</w:t>
      </w:r>
      <w:r w:rsidRPr="00E2626E">
        <w:rPr>
          <w:b/>
          <w:sz w:val="24"/>
          <w:szCs w:val="24"/>
        </w:rPr>
        <w:t xml:space="preserve"> Во время перемещения по тиру или стрельбищу (осмотр мишеней и т.п.) в соответствии с мерами по обеспечению безопасности: </w:t>
      </w:r>
    </w:p>
    <w:p w14:paraId="73C28E14" w14:textId="77777777" w:rsidR="0001799D" w:rsidRPr="00E2626E" w:rsidRDefault="0001799D" w:rsidP="0001799D">
      <w:pPr>
        <w:tabs>
          <w:tab w:val="left" w:pos="720"/>
          <w:tab w:val="left" w:pos="993"/>
        </w:tabs>
        <w:ind w:firstLine="360"/>
        <w:jc w:val="both"/>
        <w:rPr>
          <w:sz w:val="24"/>
          <w:szCs w:val="24"/>
        </w:rPr>
      </w:pPr>
      <w:r w:rsidRPr="00E2626E">
        <w:rPr>
          <w:sz w:val="24"/>
          <w:szCs w:val="24"/>
        </w:rPr>
        <w:t>1. Оружие должно находиться в руках стрелка</w:t>
      </w:r>
    </w:p>
    <w:p w14:paraId="09D18570" w14:textId="77777777" w:rsidR="0001799D" w:rsidRPr="00E2626E" w:rsidRDefault="0001799D" w:rsidP="0001799D">
      <w:pPr>
        <w:tabs>
          <w:tab w:val="left" w:pos="720"/>
          <w:tab w:val="left" w:pos="993"/>
        </w:tabs>
        <w:ind w:firstLine="360"/>
        <w:jc w:val="both"/>
        <w:rPr>
          <w:sz w:val="24"/>
          <w:szCs w:val="24"/>
        </w:rPr>
      </w:pPr>
      <w:r w:rsidRPr="00E2626E">
        <w:rPr>
          <w:sz w:val="24"/>
          <w:szCs w:val="24"/>
        </w:rPr>
        <w:t>2. Оружие должно находиться в кобуре стрелка или на столике стрелка в разряженном и поставленном на предохранитель виде</w:t>
      </w:r>
    </w:p>
    <w:p w14:paraId="45F8CA04" w14:textId="77777777" w:rsidR="0001799D" w:rsidRPr="00E2626E" w:rsidRDefault="0001799D" w:rsidP="0001799D">
      <w:pPr>
        <w:tabs>
          <w:tab w:val="left" w:pos="720"/>
          <w:tab w:val="left" w:pos="993"/>
        </w:tabs>
        <w:ind w:firstLine="360"/>
        <w:jc w:val="both"/>
        <w:rPr>
          <w:sz w:val="24"/>
          <w:szCs w:val="24"/>
        </w:rPr>
      </w:pPr>
      <w:r w:rsidRPr="00E2626E">
        <w:rPr>
          <w:sz w:val="24"/>
          <w:szCs w:val="24"/>
        </w:rPr>
        <w:t>3. Оружие по усмотрению стрелка либо находится в руках стрелка, либо помещается в кобуру стрелка</w:t>
      </w:r>
    </w:p>
    <w:p w14:paraId="746ADB5C" w14:textId="77777777" w:rsidR="0001799D" w:rsidRPr="00E2626E" w:rsidRDefault="0001799D" w:rsidP="0001799D">
      <w:pPr>
        <w:tabs>
          <w:tab w:val="left" w:pos="993"/>
        </w:tabs>
        <w:ind w:firstLine="360"/>
        <w:jc w:val="both"/>
        <w:rPr>
          <w:bCs/>
          <w:i/>
          <w:sz w:val="24"/>
          <w:szCs w:val="24"/>
        </w:rPr>
      </w:pPr>
      <w:r w:rsidRPr="00E2626E">
        <w:rPr>
          <w:bCs/>
          <w:i/>
          <w:sz w:val="24"/>
          <w:szCs w:val="24"/>
        </w:rPr>
        <w:t>2</w:t>
      </w:r>
    </w:p>
    <w:p w14:paraId="426E4571"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120" w:lineRule="auto"/>
        <w:ind w:firstLine="360"/>
        <w:jc w:val="both"/>
        <w:rPr>
          <w:b/>
          <w:sz w:val="24"/>
          <w:szCs w:val="24"/>
        </w:rPr>
      </w:pPr>
    </w:p>
    <w:p w14:paraId="1B6AE4FB"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120" w:lineRule="auto"/>
        <w:ind w:firstLine="360"/>
        <w:jc w:val="both"/>
        <w:rPr>
          <w:b/>
          <w:sz w:val="24"/>
          <w:szCs w:val="24"/>
        </w:rPr>
      </w:pPr>
    </w:p>
    <w:p w14:paraId="6EDF3E5B"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120" w:lineRule="auto"/>
        <w:ind w:firstLine="360"/>
        <w:jc w:val="both"/>
        <w:rPr>
          <w:b/>
          <w:sz w:val="24"/>
          <w:szCs w:val="24"/>
        </w:rPr>
      </w:pPr>
    </w:p>
    <w:p w14:paraId="05682CB6"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bCs/>
          <w:sz w:val="24"/>
          <w:szCs w:val="24"/>
        </w:rPr>
      </w:pPr>
      <w:r w:rsidRPr="00E2626E">
        <w:rPr>
          <w:b/>
          <w:bCs/>
          <w:sz w:val="24"/>
          <w:szCs w:val="24"/>
        </w:rPr>
        <w:t>2.15. Неполная разборка пистолета (для пистолетов, по конструкции сходных с пистолетом Макарова) производится в следующем порядке:</w:t>
      </w:r>
    </w:p>
    <w:p w14:paraId="0887FB24" w14:textId="77777777" w:rsidR="0001799D" w:rsidRPr="00E2626E" w:rsidRDefault="0001799D" w:rsidP="0001799D">
      <w:pPr>
        <w:tabs>
          <w:tab w:val="left" w:pos="900"/>
          <w:tab w:val="left" w:pos="993"/>
        </w:tabs>
        <w:autoSpaceDE w:val="0"/>
        <w:ind w:firstLine="360"/>
        <w:jc w:val="both"/>
        <w:rPr>
          <w:bCs/>
          <w:sz w:val="24"/>
          <w:szCs w:val="24"/>
        </w:rPr>
      </w:pPr>
      <w:r w:rsidRPr="00E2626E">
        <w:rPr>
          <w:bCs/>
          <w:sz w:val="24"/>
          <w:szCs w:val="24"/>
        </w:rPr>
        <w:t xml:space="preserve">1. Отделить затвор, отвинтить винт рукоятки, </w:t>
      </w:r>
      <w:r w:rsidRPr="00E2626E">
        <w:rPr>
          <w:sz w:val="24"/>
          <w:szCs w:val="24"/>
        </w:rPr>
        <w:t xml:space="preserve">отделить рукоятку от рамки, </w:t>
      </w:r>
      <w:r w:rsidRPr="00E2626E">
        <w:rPr>
          <w:bCs/>
          <w:sz w:val="24"/>
          <w:szCs w:val="24"/>
        </w:rPr>
        <w:t>снять возвратную пружину</w:t>
      </w:r>
    </w:p>
    <w:p w14:paraId="63BA5052" w14:textId="77777777" w:rsidR="0001799D" w:rsidRPr="00E2626E" w:rsidRDefault="0001799D" w:rsidP="0001799D">
      <w:pPr>
        <w:tabs>
          <w:tab w:val="left" w:pos="900"/>
          <w:tab w:val="left" w:pos="993"/>
        </w:tabs>
        <w:autoSpaceDE w:val="0"/>
        <w:ind w:firstLine="360"/>
        <w:jc w:val="both"/>
        <w:rPr>
          <w:bCs/>
          <w:sz w:val="24"/>
          <w:szCs w:val="24"/>
        </w:rPr>
      </w:pPr>
      <w:r w:rsidRPr="00E2626E">
        <w:rPr>
          <w:bCs/>
          <w:sz w:val="24"/>
          <w:szCs w:val="24"/>
        </w:rPr>
        <w:t xml:space="preserve">2. Выключить предохранитель (если таковой имеется), отвести спусковую скобу вниз и влево, отделить затвор от рамки, поставить спусковую скобу на место, снять со ствола возвратную пружину  </w:t>
      </w:r>
    </w:p>
    <w:p w14:paraId="7DA83520" w14:textId="77777777" w:rsidR="0001799D" w:rsidRPr="00E2626E" w:rsidRDefault="0001799D" w:rsidP="0001799D">
      <w:pPr>
        <w:tabs>
          <w:tab w:val="left" w:pos="900"/>
          <w:tab w:val="left" w:pos="993"/>
        </w:tabs>
        <w:autoSpaceDE w:val="0"/>
        <w:ind w:firstLine="360"/>
        <w:jc w:val="both"/>
        <w:rPr>
          <w:bCs/>
          <w:sz w:val="24"/>
          <w:szCs w:val="24"/>
        </w:rPr>
      </w:pPr>
      <w:r w:rsidRPr="00E2626E">
        <w:rPr>
          <w:bCs/>
          <w:sz w:val="24"/>
          <w:szCs w:val="24"/>
        </w:rPr>
        <w:t>3. Извлечь магазин из основания рукоятки, выключить предохра</w:t>
      </w:r>
      <w:r w:rsidRPr="00E2626E">
        <w:rPr>
          <w:bCs/>
          <w:sz w:val="24"/>
          <w:szCs w:val="24"/>
        </w:rPr>
        <w:softHyphen/>
        <w:t>нитель (если таковой имеется), убедиться в отсутствии патрона в патроннике, отвести спусковую скобу вниз и влево, отделить затвор от рамки, поставить спусковую скобу на место, снять со ствола возвратную пружину</w:t>
      </w:r>
    </w:p>
    <w:p w14:paraId="390AF693"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Cs/>
          <w:i/>
          <w:sz w:val="24"/>
          <w:szCs w:val="24"/>
        </w:rPr>
      </w:pPr>
      <w:r w:rsidRPr="00E2626E">
        <w:rPr>
          <w:bCs/>
          <w:i/>
          <w:sz w:val="24"/>
          <w:szCs w:val="24"/>
        </w:rPr>
        <w:t>3</w:t>
      </w:r>
    </w:p>
    <w:p w14:paraId="74A2393F" w14:textId="77777777" w:rsidR="0001799D" w:rsidRPr="00E2626E" w:rsidRDefault="0001799D" w:rsidP="0001799D">
      <w:pPr>
        <w:pStyle w:val="aff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spacing w:after="0" w:line="120" w:lineRule="auto"/>
        <w:ind w:left="0" w:firstLine="360"/>
        <w:rPr>
          <w:rFonts w:ascii="Times New Roman" w:hAnsi="Times New Roman"/>
          <w:b/>
          <w:sz w:val="24"/>
          <w:szCs w:val="24"/>
        </w:rPr>
      </w:pPr>
    </w:p>
    <w:p w14:paraId="0E7B098B" w14:textId="77777777" w:rsidR="0001799D" w:rsidRPr="00E2626E" w:rsidRDefault="0001799D" w:rsidP="0001799D">
      <w:pPr>
        <w:pStyle w:val="21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rPr>
          <w:sz w:val="24"/>
          <w:szCs w:val="24"/>
        </w:rPr>
      </w:pPr>
      <w:r w:rsidRPr="00E2626E">
        <w:rPr>
          <w:sz w:val="24"/>
          <w:szCs w:val="24"/>
        </w:rPr>
        <w:t>2.16. Отдачей оружия называется:</w:t>
      </w:r>
    </w:p>
    <w:p w14:paraId="2129E374" w14:textId="77777777" w:rsidR="0001799D" w:rsidRPr="00E2626E" w:rsidRDefault="0001799D" w:rsidP="0001799D">
      <w:pPr>
        <w:tabs>
          <w:tab w:val="left" w:pos="993"/>
        </w:tabs>
        <w:ind w:firstLine="360"/>
        <w:jc w:val="both"/>
        <w:rPr>
          <w:sz w:val="24"/>
          <w:szCs w:val="24"/>
        </w:rPr>
      </w:pPr>
      <w:r w:rsidRPr="00E2626E">
        <w:rPr>
          <w:sz w:val="24"/>
          <w:szCs w:val="24"/>
        </w:rPr>
        <w:t>1. Подбрасывание ствола оружия в вертикальной плоскости при выстреле</w:t>
      </w:r>
    </w:p>
    <w:p w14:paraId="5F079754" w14:textId="77777777" w:rsidR="0001799D" w:rsidRPr="00E2626E" w:rsidRDefault="0001799D" w:rsidP="0001799D">
      <w:pPr>
        <w:tabs>
          <w:tab w:val="left" w:pos="851"/>
        </w:tabs>
        <w:ind w:firstLine="360"/>
        <w:jc w:val="both"/>
        <w:rPr>
          <w:sz w:val="24"/>
          <w:szCs w:val="24"/>
        </w:rPr>
      </w:pPr>
      <w:r w:rsidRPr="00E2626E">
        <w:rPr>
          <w:sz w:val="24"/>
          <w:szCs w:val="24"/>
        </w:rPr>
        <w:t>2. Движение ствола и связанных с ним деталей оружия в сторону, противоположную движению снаряда (пули) во время выстрела</w:t>
      </w:r>
    </w:p>
    <w:p w14:paraId="41456894" w14:textId="77777777" w:rsidR="0001799D" w:rsidRPr="00E2626E" w:rsidRDefault="0001799D" w:rsidP="0001799D">
      <w:pPr>
        <w:ind w:firstLine="360"/>
        <w:jc w:val="both"/>
        <w:rPr>
          <w:sz w:val="24"/>
          <w:szCs w:val="24"/>
        </w:rPr>
      </w:pPr>
      <w:r w:rsidRPr="00E2626E">
        <w:rPr>
          <w:sz w:val="24"/>
          <w:szCs w:val="24"/>
        </w:rPr>
        <w:t xml:space="preserve">3. Передача разряженного и поставленного на предохранитель оружия инструктору (руководителю стрельбы) по окончании стрельб  </w:t>
      </w:r>
    </w:p>
    <w:p w14:paraId="1EC9C14C" w14:textId="77777777" w:rsidR="0001799D" w:rsidRPr="00E2626E" w:rsidRDefault="0001799D" w:rsidP="0001799D">
      <w:pPr>
        <w:pStyle w:val="21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rPr>
          <w:b/>
          <w:bCs/>
          <w:i/>
          <w:sz w:val="24"/>
          <w:szCs w:val="24"/>
        </w:rPr>
      </w:pPr>
      <w:r w:rsidRPr="00E2626E">
        <w:rPr>
          <w:b/>
          <w:bCs/>
          <w:i/>
          <w:sz w:val="24"/>
          <w:szCs w:val="24"/>
        </w:rPr>
        <w:t>2</w:t>
      </w:r>
    </w:p>
    <w:p w14:paraId="3D0937AF" w14:textId="77777777" w:rsidR="0001799D" w:rsidRPr="00E2626E" w:rsidRDefault="0001799D" w:rsidP="0001799D">
      <w:pPr>
        <w:pStyle w:val="aff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spacing w:after="0" w:line="120" w:lineRule="auto"/>
        <w:ind w:left="0" w:firstLine="360"/>
        <w:rPr>
          <w:rFonts w:ascii="Times New Roman" w:hAnsi="Times New Roman"/>
          <w:b/>
          <w:sz w:val="24"/>
          <w:szCs w:val="24"/>
        </w:rPr>
      </w:pPr>
    </w:p>
    <w:p w14:paraId="25A9FB75"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r w:rsidRPr="00E2626E">
        <w:rPr>
          <w:b/>
          <w:sz w:val="24"/>
          <w:szCs w:val="24"/>
        </w:rPr>
        <w:t>2.17. Согласно рекомендациям предприятий-производителей после стрельбы из пистолетов (револьверов) газовыми патронами их чистка производится:</w:t>
      </w:r>
    </w:p>
    <w:p w14:paraId="05208AE7" w14:textId="77777777" w:rsidR="0001799D" w:rsidRPr="00E2626E" w:rsidRDefault="0001799D" w:rsidP="0001799D">
      <w:pPr>
        <w:tabs>
          <w:tab w:val="left" w:pos="993"/>
          <w:tab w:val="left" w:pos="1966"/>
          <w:tab w:val="left" w:pos="2882"/>
          <w:tab w:val="left" w:pos="3798"/>
          <w:tab w:val="left" w:pos="4714"/>
        </w:tabs>
        <w:ind w:firstLine="360"/>
        <w:jc w:val="both"/>
        <w:rPr>
          <w:sz w:val="24"/>
          <w:szCs w:val="24"/>
        </w:rPr>
      </w:pPr>
      <w:r w:rsidRPr="00E2626E">
        <w:rPr>
          <w:sz w:val="24"/>
          <w:szCs w:val="24"/>
        </w:rPr>
        <w:t>1. Сухой тканью</w:t>
      </w:r>
    </w:p>
    <w:p w14:paraId="4C7D79C3" w14:textId="77777777" w:rsidR="0001799D" w:rsidRPr="00E2626E" w:rsidRDefault="0001799D" w:rsidP="0001799D">
      <w:pPr>
        <w:tabs>
          <w:tab w:val="left" w:pos="993"/>
          <w:tab w:val="left" w:pos="1966"/>
          <w:tab w:val="left" w:pos="2882"/>
          <w:tab w:val="left" w:pos="3798"/>
          <w:tab w:val="left" w:pos="4714"/>
        </w:tabs>
        <w:ind w:firstLine="360"/>
        <w:jc w:val="both"/>
        <w:rPr>
          <w:sz w:val="24"/>
          <w:szCs w:val="24"/>
        </w:rPr>
      </w:pPr>
      <w:r w:rsidRPr="00E2626E">
        <w:rPr>
          <w:sz w:val="24"/>
          <w:szCs w:val="24"/>
        </w:rPr>
        <w:t>2. Тканью, смоченной спиртом или спиртовым раствором</w:t>
      </w:r>
    </w:p>
    <w:p w14:paraId="04B51060"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3. Тканью, смоченной ружейной смазкой</w:t>
      </w:r>
    </w:p>
    <w:p w14:paraId="3141E0E2" w14:textId="77777777" w:rsidR="0001799D" w:rsidRPr="00E2626E" w:rsidRDefault="0001799D" w:rsidP="0001799D">
      <w:pPr>
        <w:pStyle w:val="21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rPr>
          <w:b/>
          <w:bCs/>
          <w:i/>
          <w:sz w:val="24"/>
          <w:szCs w:val="24"/>
        </w:rPr>
      </w:pPr>
      <w:r w:rsidRPr="00E2626E">
        <w:rPr>
          <w:b/>
          <w:bCs/>
          <w:i/>
          <w:sz w:val="24"/>
          <w:szCs w:val="24"/>
        </w:rPr>
        <w:t>2</w:t>
      </w:r>
    </w:p>
    <w:p w14:paraId="475D05CF" w14:textId="77777777" w:rsidR="0001799D" w:rsidRPr="00E2626E" w:rsidRDefault="0001799D" w:rsidP="0001799D">
      <w:pPr>
        <w:pStyle w:val="aff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spacing w:after="0" w:line="120" w:lineRule="auto"/>
        <w:ind w:left="0" w:firstLine="360"/>
        <w:rPr>
          <w:rFonts w:ascii="Times New Roman" w:hAnsi="Times New Roman"/>
          <w:b/>
          <w:sz w:val="24"/>
          <w:szCs w:val="24"/>
        </w:rPr>
      </w:pPr>
    </w:p>
    <w:p w14:paraId="56B4A985" w14:textId="77777777" w:rsidR="0001799D" w:rsidRPr="00E2626E" w:rsidRDefault="0001799D" w:rsidP="0001799D">
      <w:pPr>
        <w:pStyle w:val="aff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spacing w:after="0" w:line="240" w:lineRule="auto"/>
        <w:ind w:left="0" w:firstLine="360"/>
        <w:rPr>
          <w:rFonts w:ascii="Times New Roman" w:hAnsi="Times New Roman"/>
          <w:b/>
          <w:sz w:val="24"/>
          <w:szCs w:val="24"/>
        </w:rPr>
      </w:pPr>
      <w:r w:rsidRPr="00E2626E">
        <w:rPr>
          <w:rFonts w:ascii="Times New Roman" w:hAnsi="Times New Roman"/>
          <w:b/>
          <w:sz w:val="24"/>
          <w:szCs w:val="24"/>
        </w:rPr>
        <w:t>2.18. Смазку оружия положено производить:</w:t>
      </w:r>
    </w:p>
    <w:p w14:paraId="6BD82C8E"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1. Одновременно с чисткой</w:t>
      </w:r>
    </w:p>
    <w:p w14:paraId="5F322A3C"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2. По истечении 10 минут после чистки</w:t>
      </w:r>
    </w:p>
    <w:p w14:paraId="228B3A4F"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3. Немедленно после чистки</w:t>
      </w:r>
    </w:p>
    <w:p w14:paraId="52489B80" w14:textId="77777777" w:rsidR="0001799D" w:rsidRPr="00E2626E" w:rsidRDefault="0001799D" w:rsidP="0001799D">
      <w:pPr>
        <w:pStyle w:val="21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rPr>
          <w:b/>
          <w:bCs/>
          <w:i/>
          <w:sz w:val="24"/>
          <w:szCs w:val="24"/>
        </w:rPr>
      </w:pPr>
      <w:r w:rsidRPr="00E2626E">
        <w:rPr>
          <w:b/>
          <w:bCs/>
          <w:i/>
          <w:sz w:val="24"/>
          <w:szCs w:val="24"/>
        </w:rPr>
        <w:t>3</w:t>
      </w:r>
    </w:p>
    <w:p w14:paraId="46825D2F" w14:textId="77777777" w:rsidR="0001799D" w:rsidRPr="00E2626E" w:rsidRDefault="0001799D" w:rsidP="0001799D">
      <w:pPr>
        <w:tabs>
          <w:tab w:val="left" w:pos="1134"/>
        </w:tabs>
        <w:autoSpaceDE w:val="0"/>
        <w:ind w:firstLine="360"/>
        <w:jc w:val="both"/>
        <w:rPr>
          <w:b/>
          <w:bCs/>
          <w:sz w:val="24"/>
          <w:szCs w:val="24"/>
        </w:rPr>
      </w:pPr>
    </w:p>
    <w:p w14:paraId="123DAC31" w14:textId="77777777" w:rsidR="0001799D" w:rsidRPr="00E2626E" w:rsidRDefault="0001799D" w:rsidP="0001799D">
      <w:pPr>
        <w:tabs>
          <w:tab w:val="left" w:pos="1134"/>
        </w:tabs>
        <w:autoSpaceDE w:val="0"/>
        <w:ind w:firstLine="360"/>
        <w:jc w:val="both"/>
        <w:rPr>
          <w:b/>
          <w:bCs/>
          <w:sz w:val="24"/>
          <w:szCs w:val="24"/>
        </w:rPr>
      </w:pPr>
      <w:r w:rsidRPr="00E2626E">
        <w:rPr>
          <w:b/>
          <w:bCs/>
          <w:sz w:val="24"/>
          <w:szCs w:val="24"/>
        </w:rPr>
        <w:t>2.19. Для эффективного поражения цели предполагается ведение огня (в зависимости от дистанции):</w:t>
      </w:r>
    </w:p>
    <w:p w14:paraId="63039EA7" w14:textId="77777777" w:rsidR="0001799D" w:rsidRPr="00E2626E" w:rsidRDefault="0001799D" w:rsidP="0001799D">
      <w:pPr>
        <w:tabs>
          <w:tab w:val="left" w:pos="720"/>
          <w:tab w:val="left" w:pos="851"/>
        </w:tabs>
        <w:ind w:firstLine="360"/>
        <w:jc w:val="both"/>
        <w:rPr>
          <w:sz w:val="24"/>
          <w:szCs w:val="24"/>
        </w:rPr>
      </w:pPr>
      <w:r w:rsidRPr="00E2626E">
        <w:rPr>
          <w:sz w:val="24"/>
          <w:szCs w:val="24"/>
        </w:rPr>
        <w:lastRenderedPageBreak/>
        <w:t>1. На дистанции, не превышающей рекомендуемую для данного оружия</w:t>
      </w:r>
    </w:p>
    <w:p w14:paraId="1CEA581E" w14:textId="77777777" w:rsidR="0001799D" w:rsidRPr="00E2626E" w:rsidRDefault="0001799D" w:rsidP="0001799D">
      <w:pPr>
        <w:tabs>
          <w:tab w:val="left" w:pos="720"/>
          <w:tab w:val="left" w:pos="851"/>
        </w:tabs>
        <w:ind w:firstLine="360"/>
        <w:jc w:val="both"/>
        <w:rPr>
          <w:sz w:val="24"/>
          <w:szCs w:val="24"/>
        </w:rPr>
      </w:pPr>
      <w:r w:rsidRPr="00E2626E">
        <w:rPr>
          <w:sz w:val="24"/>
          <w:szCs w:val="24"/>
        </w:rPr>
        <w:t>2. На любой дистанции (в том числе и превышающей рекомендуемую для данного оружия)</w:t>
      </w:r>
    </w:p>
    <w:p w14:paraId="65433C81" w14:textId="77777777" w:rsidR="0001799D" w:rsidRPr="00E2626E" w:rsidRDefault="0001799D" w:rsidP="0001799D">
      <w:pPr>
        <w:tabs>
          <w:tab w:val="left" w:pos="720"/>
          <w:tab w:val="left" w:pos="851"/>
        </w:tabs>
        <w:ind w:firstLine="360"/>
        <w:jc w:val="both"/>
        <w:rPr>
          <w:sz w:val="24"/>
          <w:szCs w:val="24"/>
        </w:rPr>
      </w:pPr>
      <w:r w:rsidRPr="00E2626E">
        <w:rPr>
          <w:sz w:val="24"/>
          <w:szCs w:val="24"/>
        </w:rPr>
        <w:t>3. На дистанции, не превышающей максимальную дальность полета пули из данного оружия</w:t>
      </w:r>
    </w:p>
    <w:p w14:paraId="5F751740"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bCs/>
          <w:i/>
          <w:sz w:val="24"/>
          <w:szCs w:val="24"/>
        </w:rPr>
      </w:pPr>
      <w:r w:rsidRPr="00E2626E">
        <w:rPr>
          <w:bCs/>
          <w:i/>
          <w:sz w:val="24"/>
          <w:szCs w:val="24"/>
        </w:rPr>
        <w:t>1</w:t>
      </w:r>
    </w:p>
    <w:p w14:paraId="2A09CBCA"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bCs/>
          <w:sz w:val="24"/>
          <w:szCs w:val="24"/>
        </w:rPr>
      </w:pPr>
    </w:p>
    <w:p w14:paraId="54DBE08B"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bCs/>
          <w:sz w:val="24"/>
          <w:szCs w:val="24"/>
        </w:rPr>
      </w:pPr>
      <w:r w:rsidRPr="00E2626E">
        <w:rPr>
          <w:b/>
          <w:bCs/>
          <w:sz w:val="24"/>
          <w:szCs w:val="24"/>
        </w:rPr>
        <w:t>2.20. 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w:t>
      </w:r>
    </w:p>
    <w:p w14:paraId="12421E5F" w14:textId="77777777" w:rsidR="0001799D" w:rsidRPr="00E2626E" w:rsidRDefault="0001799D" w:rsidP="0001799D">
      <w:pPr>
        <w:tabs>
          <w:tab w:val="left" w:pos="993"/>
          <w:tab w:val="left" w:pos="1966"/>
          <w:tab w:val="left" w:pos="2882"/>
          <w:tab w:val="left" w:pos="3798"/>
          <w:tab w:val="left" w:pos="4714"/>
        </w:tabs>
        <w:ind w:firstLine="360"/>
        <w:jc w:val="both"/>
        <w:rPr>
          <w:sz w:val="24"/>
          <w:szCs w:val="24"/>
        </w:rPr>
      </w:pPr>
      <w:r w:rsidRPr="00E2626E">
        <w:rPr>
          <w:sz w:val="24"/>
          <w:szCs w:val="24"/>
        </w:rPr>
        <w:t>1. Обязательное применение оружия, предназначенного для подразде</w:t>
      </w:r>
      <w:r w:rsidRPr="00E2626E">
        <w:rPr>
          <w:sz w:val="24"/>
          <w:szCs w:val="24"/>
        </w:rPr>
        <w:softHyphen/>
        <w:t xml:space="preserve">лений специального назначения </w:t>
      </w:r>
    </w:p>
    <w:p w14:paraId="0D93EF3E" w14:textId="77777777" w:rsidR="0001799D" w:rsidRPr="00E2626E" w:rsidRDefault="0001799D" w:rsidP="0001799D">
      <w:pPr>
        <w:tabs>
          <w:tab w:val="left" w:pos="993"/>
          <w:tab w:val="left" w:pos="1966"/>
          <w:tab w:val="left" w:pos="2882"/>
          <w:tab w:val="left" w:pos="3798"/>
          <w:tab w:val="left" w:pos="4714"/>
        </w:tabs>
        <w:ind w:firstLine="360"/>
        <w:jc w:val="both"/>
        <w:rPr>
          <w:sz w:val="24"/>
          <w:szCs w:val="24"/>
        </w:rPr>
      </w:pPr>
      <w:r w:rsidRPr="00E2626E">
        <w:rPr>
          <w:sz w:val="24"/>
          <w:szCs w:val="24"/>
        </w:rPr>
        <w:t>2. 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пулеприемником (пулеприемниками)</w:t>
      </w:r>
    </w:p>
    <w:p w14:paraId="7F4DD0FF" w14:textId="77777777" w:rsidR="0001799D" w:rsidRPr="00E2626E" w:rsidRDefault="0001799D" w:rsidP="0001799D">
      <w:pPr>
        <w:tabs>
          <w:tab w:val="left" w:pos="1966"/>
          <w:tab w:val="left" w:pos="2882"/>
          <w:tab w:val="left" w:pos="3798"/>
          <w:tab w:val="left" w:pos="4714"/>
        </w:tabs>
        <w:ind w:firstLine="360"/>
        <w:jc w:val="both"/>
        <w:rPr>
          <w:sz w:val="24"/>
          <w:szCs w:val="24"/>
        </w:rPr>
      </w:pPr>
      <w:r w:rsidRPr="00E2626E">
        <w:rPr>
          <w:sz w:val="24"/>
          <w:szCs w:val="24"/>
        </w:rPr>
        <w:t>3. Надежное удержание оружия при передвижениях, без каких-либо дополнительных требований</w:t>
      </w:r>
    </w:p>
    <w:p w14:paraId="6757BEAB"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i/>
          <w:sz w:val="24"/>
          <w:szCs w:val="24"/>
        </w:rPr>
      </w:pPr>
      <w:r w:rsidRPr="00E2626E">
        <w:rPr>
          <w:i/>
          <w:sz w:val="24"/>
          <w:szCs w:val="24"/>
        </w:rPr>
        <w:t>2</w:t>
      </w:r>
    </w:p>
    <w:p w14:paraId="2C3AA606"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r w:rsidRPr="00E2626E">
        <w:rPr>
          <w:b/>
          <w:sz w:val="24"/>
          <w:szCs w:val="24"/>
        </w:rPr>
        <w:t>2.21. Для временного прекращения стрельбы в тире (на стрельбище) подается команда:</w:t>
      </w:r>
    </w:p>
    <w:p w14:paraId="61001057" w14:textId="77777777" w:rsidR="0001799D" w:rsidRPr="00E2626E" w:rsidRDefault="0001799D" w:rsidP="0001799D">
      <w:pPr>
        <w:tabs>
          <w:tab w:val="left" w:pos="1966"/>
          <w:tab w:val="left" w:pos="2882"/>
          <w:tab w:val="left" w:pos="3798"/>
          <w:tab w:val="left" w:pos="4714"/>
        </w:tabs>
        <w:ind w:firstLine="360"/>
        <w:jc w:val="both"/>
        <w:rPr>
          <w:sz w:val="24"/>
          <w:szCs w:val="24"/>
        </w:rPr>
      </w:pPr>
      <w:r w:rsidRPr="00E2626E">
        <w:rPr>
          <w:sz w:val="24"/>
          <w:szCs w:val="24"/>
        </w:rPr>
        <w:t xml:space="preserve">1. «Оружие к осмотру» </w:t>
      </w:r>
    </w:p>
    <w:p w14:paraId="5A7FC37A"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2. «Разряжай»</w:t>
      </w:r>
    </w:p>
    <w:p w14:paraId="727B1268"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 xml:space="preserve">3. «Стой» </w:t>
      </w:r>
    </w:p>
    <w:p w14:paraId="767E1FFB"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i/>
          <w:sz w:val="24"/>
          <w:szCs w:val="24"/>
        </w:rPr>
      </w:pPr>
      <w:r w:rsidRPr="00E2626E">
        <w:rPr>
          <w:i/>
          <w:sz w:val="24"/>
          <w:szCs w:val="24"/>
        </w:rPr>
        <w:t>3</w:t>
      </w:r>
    </w:p>
    <w:p w14:paraId="5F9DD84B"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p>
    <w:p w14:paraId="457F95AE"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r w:rsidRPr="00E2626E">
        <w:rPr>
          <w:b/>
          <w:sz w:val="24"/>
          <w:szCs w:val="24"/>
        </w:rPr>
        <w:t>2.22. Действия по временному прекращению стрельбы в тире (на стрельбище) или в ходе применения оружия гражданином в ситуациях необходимой обороны или крайней необходимости:</w:t>
      </w:r>
    </w:p>
    <w:p w14:paraId="4A9E0548"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1. Прекратить нажим на хвост спускового крючка; извлечь магазин (для оружия, имеющего магазин), произвести контрольный спуск курка (в условиях безопасности по направлению возможного выстрела), включить предохранитель (если таковой имеется)</w:t>
      </w:r>
    </w:p>
    <w:p w14:paraId="2B3D8987"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2. Прекратить нажим на хвост спускового крючка; включить предохранитель (если таковой имеется); при необходимости – перезарядить оружие</w:t>
      </w:r>
    </w:p>
    <w:p w14:paraId="72D1C8DF"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3. Прекратить нажим на хвост спускового крючка; извлечь магазин (для оружия, имеющего магазин), произвести контрольный спуск курка (в условиях безопасности по направлению возможного выстрела)</w:t>
      </w:r>
    </w:p>
    <w:p w14:paraId="75140221"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i/>
          <w:sz w:val="24"/>
          <w:szCs w:val="24"/>
        </w:rPr>
      </w:pPr>
      <w:r w:rsidRPr="00E2626E">
        <w:rPr>
          <w:i/>
          <w:sz w:val="24"/>
          <w:szCs w:val="24"/>
        </w:rPr>
        <w:t>2</w:t>
      </w:r>
    </w:p>
    <w:p w14:paraId="1BA29437"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p>
    <w:p w14:paraId="471CCEEF"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r w:rsidRPr="00E2626E">
        <w:rPr>
          <w:b/>
          <w:sz w:val="24"/>
          <w:szCs w:val="24"/>
        </w:rPr>
        <w:t>2.23. В случае неполного израсходования патронов в тире (на стрельбище) подается команда:</w:t>
      </w:r>
    </w:p>
    <w:p w14:paraId="373B6F35" w14:textId="77777777" w:rsidR="0001799D" w:rsidRPr="00E2626E" w:rsidRDefault="0001799D" w:rsidP="0001799D">
      <w:pPr>
        <w:tabs>
          <w:tab w:val="left" w:pos="1966"/>
          <w:tab w:val="left" w:pos="2882"/>
          <w:tab w:val="left" w:pos="3798"/>
          <w:tab w:val="left" w:pos="4714"/>
        </w:tabs>
        <w:ind w:firstLine="360"/>
        <w:jc w:val="both"/>
        <w:rPr>
          <w:sz w:val="24"/>
          <w:szCs w:val="24"/>
        </w:rPr>
      </w:pPr>
      <w:r w:rsidRPr="00E2626E">
        <w:rPr>
          <w:sz w:val="24"/>
          <w:szCs w:val="24"/>
        </w:rPr>
        <w:t xml:space="preserve">1. «Оружие к осмотру» </w:t>
      </w:r>
    </w:p>
    <w:p w14:paraId="7E26098F"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2. «Разряжай»</w:t>
      </w:r>
    </w:p>
    <w:p w14:paraId="1449B3D4"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 xml:space="preserve">3. «Стой» </w:t>
      </w:r>
    </w:p>
    <w:p w14:paraId="6A848FAC"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i/>
          <w:sz w:val="24"/>
          <w:szCs w:val="24"/>
        </w:rPr>
      </w:pPr>
      <w:r w:rsidRPr="00E2626E">
        <w:rPr>
          <w:i/>
          <w:sz w:val="24"/>
          <w:szCs w:val="24"/>
        </w:rPr>
        <w:t>2</w:t>
      </w:r>
    </w:p>
    <w:p w14:paraId="7A88BA82"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i/>
          <w:sz w:val="24"/>
          <w:szCs w:val="24"/>
        </w:rPr>
      </w:pPr>
    </w:p>
    <w:p w14:paraId="6A68052F" w14:textId="77777777" w:rsidR="0001799D" w:rsidRPr="00E2626E" w:rsidRDefault="0001799D" w:rsidP="0001799D">
      <w:pPr>
        <w:tabs>
          <w:tab w:val="left" w:pos="720"/>
        </w:tabs>
        <w:ind w:firstLine="360"/>
        <w:jc w:val="both"/>
        <w:rPr>
          <w:b/>
          <w:sz w:val="24"/>
          <w:szCs w:val="24"/>
        </w:rPr>
      </w:pPr>
      <w:r w:rsidRPr="00E2626E">
        <w:rPr>
          <w:b/>
          <w:sz w:val="24"/>
          <w:szCs w:val="24"/>
        </w:rPr>
        <w:t>2.24. Действия при завершении стрельбы в тире (на стрельбище):</w:t>
      </w:r>
    </w:p>
    <w:p w14:paraId="339BD4EF"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1. Прекратить нажим на хвост спускового крючка, включить предохранитель (если таковой имеется), в случае неполного израсходования патронов по команде «Разряжай» разрядить оружие (согласно правилам, установленным для данного оружия), далее произвести контрольный спуск курка (в условиях безопасности по направлению возможного выстрела)</w:t>
      </w:r>
    </w:p>
    <w:p w14:paraId="7C44AE23"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lastRenderedPageBreak/>
        <w:t>2. Прекратить нажим на хвост спускового крючка; включить предохранитель (если таковой имеется)</w:t>
      </w:r>
    </w:p>
    <w:p w14:paraId="71D96255"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3. Прекратить нажим на хвост спускового крючка, включить предохранитель (если таковой имеется), в случае неполного израсходования патронов по команде «Разряжай» разрядить оружие (согласно правилам, установленным для данного оружия); далее действовать по командам «Оружие – к осмотру» и «Отбой»</w:t>
      </w:r>
    </w:p>
    <w:p w14:paraId="3B9E4D31"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i/>
          <w:sz w:val="24"/>
          <w:szCs w:val="24"/>
        </w:rPr>
      </w:pPr>
      <w:r w:rsidRPr="00E2626E">
        <w:rPr>
          <w:i/>
          <w:sz w:val="24"/>
          <w:szCs w:val="24"/>
        </w:rPr>
        <w:t>3</w:t>
      </w:r>
    </w:p>
    <w:p w14:paraId="43042372"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bCs/>
          <w:sz w:val="24"/>
          <w:szCs w:val="24"/>
        </w:rPr>
      </w:pPr>
      <w:r w:rsidRPr="00E2626E">
        <w:rPr>
          <w:b/>
          <w:sz w:val="24"/>
          <w:szCs w:val="24"/>
        </w:rPr>
        <w:t xml:space="preserve">2.25. </w:t>
      </w:r>
      <w:r w:rsidRPr="00E2626E">
        <w:rPr>
          <w:b/>
          <w:bCs/>
          <w:sz w:val="24"/>
          <w:szCs w:val="24"/>
        </w:rPr>
        <w:t>Действия с пистолетом при получении в тире (на стрельбище) команды «Оружие – к осмотру»:</w:t>
      </w:r>
    </w:p>
    <w:p w14:paraId="10D0B3AB" w14:textId="77777777" w:rsidR="0001799D" w:rsidRPr="00E2626E" w:rsidRDefault="0001799D" w:rsidP="0001799D">
      <w:pPr>
        <w:tabs>
          <w:tab w:val="left" w:pos="720"/>
        </w:tabs>
        <w:ind w:firstLine="360"/>
        <w:jc w:val="both"/>
        <w:rPr>
          <w:sz w:val="24"/>
          <w:szCs w:val="24"/>
        </w:rPr>
      </w:pPr>
      <w:r w:rsidRPr="00E2626E">
        <w:rPr>
          <w:sz w:val="24"/>
          <w:szCs w:val="24"/>
        </w:rPr>
        <w:t>1.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поставить оружие на предохранитель; магазин вставить в основание рукоятки, и в зависимости от доведенных условий стрельбы - вложить пистолет в кобуру или поместить его на стойку (столик) стрелка</w:t>
      </w:r>
    </w:p>
    <w:p w14:paraId="31896623" w14:textId="77777777" w:rsidR="0001799D" w:rsidRPr="00E2626E" w:rsidRDefault="0001799D" w:rsidP="0001799D">
      <w:pPr>
        <w:tabs>
          <w:tab w:val="left" w:pos="720"/>
        </w:tabs>
        <w:ind w:firstLine="360"/>
        <w:jc w:val="both"/>
        <w:rPr>
          <w:sz w:val="24"/>
          <w:szCs w:val="24"/>
        </w:rPr>
      </w:pPr>
      <w:r w:rsidRPr="00E2626E">
        <w:rPr>
          <w:sz w:val="24"/>
          <w:szCs w:val="24"/>
        </w:rPr>
        <w:t xml:space="preserve">2.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магазин вставить в основание рукоятки, и в зависимости от доведенных условий стрельбы - вложить пистолет в кобуру или поместить его на стойку (столик) стрелка </w:t>
      </w:r>
    </w:p>
    <w:p w14:paraId="7F201D56" w14:textId="77777777" w:rsidR="0001799D" w:rsidRPr="00E2626E" w:rsidRDefault="0001799D" w:rsidP="0001799D">
      <w:pPr>
        <w:tabs>
          <w:tab w:val="left" w:pos="720"/>
        </w:tabs>
        <w:ind w:firstLine="360"/>
        <w:jc w:val="both"/>
        <w:rPr>
          <w:sz w:val="24"/>
          <w:szCs w:val="24"/>
        </w:rPr>
      </w:pPr>
      <w:r w:rsidRPr="00E2626E">
        <w:rPr>
          <w:sz w:val="24"/>
          <w:szCs w:val="24"/>
        </w:rPr>
        <w:t xml:space="preserve">3.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w:t>
      </w:r>
    </w:p>
    <w:p w14:paraId="0E12572B"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i/>
          <w:sz w:val="24"/>
          <w:szCs w:val="24"/>
        </w:rPr>
      </w:pPr>
      <w:r w:rsidRPr="00E2626E">
        <w:rPr>
          <w:i/>
          <w:sz w:val="24"/>
          <w:szCs w:val="24"/>
        </w:rPr>
        <w:t>2</w:t>
      </w:r>
    </w:p>
    <w:p w14:paraId="70A6C7E3" w14:textId="77777777" w:rsidR="0001799D" w:rsidRPr="00E2626E" w:rsidRDefault="0001799D" w:rsidP="0001799D">
      <w:pPr>
        <w:tabs>
          <w:tab w:val="left" w:pos="1080"/>
        </w:tabs>
        <w:ind w:right="-57" w:firstLine="360"/>
        <w:jc w:val="both"/>
        <w:rPr>
          <w:b/>
          <w:sz w:val="24"/>
          <w:szCs w:val="24"/>
        </w:rPr>
      </w:pPr>
    </w:p>
    <w:p w14:paraId="494F434E" w14:textId="77777777" w:rsidR="0001799D" w:rsidRPr="00E2626E" w:rsidRDefault="0001799D" w:rsidP="0001799D">
      <w:pPr>
        <w:tabs>
          <w:tab w:val="left" w:pos="1080"/>
        </w:tabs>
        <w:ind w:right="-57" w:firstLine="360"/>
        <w:jc w:val="both"/>
        <w:rPr>
          <w:b/>
          <w:sz w:val="24"/>
          <w:szCs w:val="24"/>
        </w:rPr>
      </w:pPr>
      <w:r w:rsidRPr="00E2626E">
        <w:rPr>
          <w:b/>
          <w:sz w:val="24"/>
          <w:szCs w:val="24"/>
        </w:rPr>
        <w:t>2.26. Команда «Отбой» подается в тире (на стрельбище):</w:t>
      </w:r>
    </w:p>
    <w:p w14:paraId="00D5DA49" w14:textId="77777777" w:rsidR="0001799D" w:rsidRPr="00E2626E" w:rsidRDefault="0001799D" w:rsidP="0001799D">
      <w:pPr>
        <w:tabs>
          <w:tab w:val="left" w:pos="1080"/>
        </w:tabs>
        <w:ind w:right="-57" w:firstLine="360"/>
        <w:jc w:val="both"/>
        <w:rPr>
          <w:sz w:val="24"/>
          <w:szCs w:val="24"/>
        </w:rPr>
      </w:pPr>
      <w:r w:rsidRPr="00E2626E">
        <w:rPr>
          <w:sz w:val="24"/>
          <w:szCs w:val="24"/>
        </w:rPr>
        <w:t>1. Перед началом осмотра оружия стреляющих</w:t>
      </w:r>
    </w:p>
    <w:p w14:paraId="2723D8EB" w14:textId="77777777" w:rsidR="0001799D" w:rsidRPr="00E2626E" w:rsidRDefault="0001799D" w:rsidP="0001799D">
      <w:pPr>
        <w:tabs>
          <w:tab w:val="left" w:pos="1080"/>
        </w:tabs>
        <w:ind w:right="-57" w:firstLine="360"/>
        <w:jc w:val="both"/>
        <w:rPr>
          <w:sz w:val="24"/>
          <w:szCs w:val="24"/>
        </w:rPr>
      </w:pPr>
      <w:r w:rsidRPr="00E2626E">
        <w:rPr>
          <w:sz w:val="24"/>
          <w:szCs w:val="24"/>
        </w:rPr>
        <w:t xml:space="preserve">2. После завершения осмотра оружия у всей смены стреляющих </w:t>
      </w:r>
    </w:p>
    <w:p w14:paraId="25458445" w14:textId="77777777" w:rsidR="0001799D" w:rsidRPr="00E2626E" w:rsidRDefault="0001799D" w:rsidP="0001799D">
      <w:pPr>
        <w:tabs>
          <w:tab w:val="left" w:pos="1080"/>
        </w:tabs>
        <w:ind w:right="-57" w:firstLine="360"/>
        <w:jc w:val="both"/>
        <w:rPr>
          <w:sz w:val="24"/>
          <w:szCs w:val="24"/>
        </w:rPr>
      </w:pPr>
      <w:r w:rsidRPr="00E2626E">
        <w:rPr>
          <w:sz w:val="24"/>
          <w:szCs w:val="24"/>
        </w:rPr>
        <w:t>3. После завершения осмотра оружия каждого отдельного стрелка в смене</w:t>
      </w:r>
    </w:p>
    <w:p w14:paraId="76F00253" w14:textId="77777777" w:rsidR="0001799D" w:rsidRPr="00E2626E" w:rsidRDefault="0001799D" w:rsidP="0001799D">
      <w:pPr>
        <w:tabs>
          <w:tab w:val="left" w:pos="1080"/>
        </w:tabs>
        <w:ind w:right="-57" w:firstLine="360"/>
        <w:jc w:val="both"/>
        <w:rPr>
          <w:i/>
          <w:sz w:val="24"/>
          <w:szCs w:val="24"/>
        </w:rPr>
      </w:pPr>
      <w:r w:rsidRPr="00E2626E">
        <w:rPr>
          <w:i/>
          <w:sz w:val="24"/>
          <w:szCs w:val="24"/>
        </w:rPr>
        <w:t>2</w:t>
      </w:r>
    </w:p>
    <w:p w14:paraId="709615A2"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b/>
          <w:sz w:val="24"/>
          <w:szCs w:val="24"/>
        </w:rPr>
      </w:pPr>
    </w:p>
    <w:p w14:paraId="48C8EA9A"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b/>
          <w:sz w:val="24"/>
          <w:szCs w:val="24"/>
        </w:rPr>
      </w:pPr>
    </w:p>
    <w:p w14:paraId="5EDCEE6F" w14:textId="77777777" w:rsidR="0001799D" w:rsidRPr="00E2626E" w:rsidRDefault="0001799D" w:rsidP="0001799D">
      <w:pPr>
        <w:tabs>
          <w:tab w:val="left" w:pos="1080"/>
        </w:tabs>
        <w:ind w:right="-57" w:firstLine="360"/>
        <w:jc w:val="both"/>
        <w:rPr>
          <w:b/>
          <w:sz w:val="24"/>
          <w:szCs w:val="24"/>
        </w:rPr>
      </w:pPr>
      <w:r w:rsidRPr="00E2626E">
        <w:rPr>
          <w:b/>
          <w:sz w:val="24"/>
          <w:szCs w:val="24"/>
        </w:rPr>
        <w:t>2.27. По команде «Отбой», подаваемой в тире (на стрельбище):</w:t>
      </w:r>
    </w:p>
    <w:p w14:paraId="5CB40605" w14:textId="77777777" w:rsidR="0001799D" w:rsidRPr="00E2626E" w:rsidRDefault="0001799D" w:rsidP="0001799D">
      <w:pPr>
        <w:tabs>
          <w:tab w:val="left" w:pos="1080"/>
        </w:tabs>
        <w:ind w:right="-57" w:firstLine="360"/>
        <w:jc w:val="both"/>
        <w:rPr>
          <w:sz w:val="24"/>
          <w:szCs w:val="24"/>
        </w:rPr>
      </w:pPr>
      <w:r w:rsidRPr="00E2626E">
        <w:rPr>
          <w:sz w:val="24"/>
          <w:szCs w:val="24"/>
        </w:rPr>
        <w:t>1. Все действия с оружием прекращаются</w:t>
      </w:r>
    </w:p>
    <w:p w14:paraId="0157C4AA" w14:textId="77777777" w:rsidR="0001799D" w:rsidRPr="00E2626E" w:rsidRDefault="0001799D" w:rsidP="0001799D">
      <w:pPr>
        <w:tabs>
          <w:tab w:val="left" w:pos="1080"/>
        </w:tabs>
        <w:ind w:right="-57" w:firstLine="360"/>
        <w:jc w:val="both"/>
        <w:rPr>
          <w:sz w:val="24"/>
          <w:szCs w:val="24"/>
        </w:rPr>
      </w:pPr>
      <w:r w:rsidRPr="00E2626E">
        <w:rPr>
          <w:sz w:val="24"/>
          <w:szCs w:val="24"/>
        </w:rPr>
        <w:t xml:space="preserve">2. Не допускаются никакие действия с оружием, кроме действий по его разряжанию </w:t>
      </w:r>
    </w:p>
    <w:p w14:paraId="1F204EE1" w14:textId="77777777" w:rsidR="0001799D" w:rsidRPr="00E2626E" w:rsidRDefault="0001799D" w:rsidP="0001799D">
      <w:pPr>
        <w:tabs>
          <w:tab w:val="left" w:pos="1080"/>
        </w:tabs>
        <w:ind w:right="-57" w:firstLine="360"/>
        <w:jc w:val="both"/>
        <w:rPr>
          <w:sz w:val="24"/>
          <w:szCs w:val="24"/>
        </w:rPr>
      </w:pPr>
      <w:r w:rsidRPr="00E2626E">
        <w:rPr>
          <w:sz w:val="24"/>
          <w:szCs w:val="24"/>
        </w:rPr>
        <w:t xml:space="preserve">3. Не допускаются никакие действия с оружием, кроме действий по его осмотру </w:t>
      </w:r>
    </w:p>
    <w:p w14:paraId="357ECC28" w14:textId="77777777" w:rsidR="0001799D" w:rsidRPr="00E2626E" w:rsidRDefault="0001799D" w:rsidP="0001799D">
      <w:pPr>
        <w:tabs>
          <w:tab w:val="left" w:pos="1080"/>
        </w:tabs>
        <w:ind w:right="-57" w:firstLine="360"/>
        <w:jc w:val="both"/>
        <w:rPr>
          <w:i/>
          <w:sz w:val="24"/>
          <w:szCs w:val="24"/>
        </w:rPr>
      </w:pPr>
      <w:r w:rsidRPr="00E2626E">
        <w:rPr>
          <w:i/>
          <w:sz w:val="24"/>
          <w:szCs w:val="24"/>
        </w:rPr>
        <w:t>1</w:t>
      </w:r>
    </w:p>
    <w:p w14:paraId="5C6AE545"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b/>
          <w:sz w:val="24"/>
          <w:szCs w:val="24"/>
        </w:rPr>
      </w:pPr>
    </w:p>
    <w:p w14:paraId="0BEA7C35"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b/>
          <w:sz w:val="24"/>
          <w:szCs w:val="24"/>
        </w:rPr>
      </w:pPr>
      <w:r w:rsidRPr="00E2626E">
        <w:rPr>
          <w:b/>
          <w:sz w:val="24"/>
          <w:szCs w:val="24"/>
        </w:rPr>
        <w:t>2.28. Действия с оружием по завершении его применения гражданином в ситуациях необходимой обороны или крайней необходимости (до прибытия правоохранительных органов):</w:t>
      </w:r>
    </w:p>
    <w:p w14:paraId="3DABC58F" w14:textId="77777777" w:rsidR="0001799D" w:rsidRPr="00E2626E" w:rsidRDefault="0001799D" w:rsidP="0001799D">
      <w:pPr>
        <w:tabs>
          <w:tab w:val="left" w:pos="1966"/>
          <w:tab w:val="left" w:pos="2882"/>
          <w:tab w:val="left" w:pos="3798"/>
          <w:tab w:val="left" w:pos="4714"/>
        </w:tabs>
        <w:ind w:firstLine="360"/>
        <w:jc w:val="both"/>
        <w:rPr>
          <w:sz w:val="24"/>
          <w:szCs w:val="24"/>
        </w:rPr>
      </w:pPr>
      <w:r w:rsidRPr="00E2626E">
        <w:rPr>
          <w:sz w:val="24"/>
          <w:szCs w:val="24"/>
        </w:rPr>
        <w:t>1. Прекратить нажим на хвост спускового крючка, и не ставя оружие на предохранитель, дождаться указаний представителей правоохранительных органов</w:t>
      </w:r>
    </w:p>
    <w:p w14:paraId="01C6E3A8"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 xml:space="preserve">2. 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 </w:t>
      </w:r>
    </w:p>
    <w:p w14:paraId="46185C4D"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 xml:space="preserve">3. Прекратить нажим на хвост спускового крючка; не разряжая оружие, включить предохранитель (если таковой имеется), убрать оружие в кобуру (для тех видов оружия, ношение которых осуществляется в кобуре) </w:t>
      </w:r>
    </w:p>
    <w:p w14:paraId="2F99DFA0"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i/>
          <w:sz w:val="24"/>
          <w:szCs w:val="24"/>
        </w:rPr>
      </w:pPr>
      <w:r w:rsidRPr="00E2626E">
        <w:rPr>
          <w:i/>
          <w:sz w:val="24"/>
          <w:szCs w:val="24"/>
        </w:rPr>
        <w:t>3</w:t>
      </w:r>
    </w:p>
    <w:p w14:paraId="3D24CBF3" w14:textId="77777777" w:rsidR="0001799D" w:rsidRPr="00E2626E" w:rsidRDefault="0001799D" w:rsidP="0001799D">
      <w:pPr>
        <w:pStyle w:val="ConsPlusNormal"/>
        <w:widowControl/>
        <w:suppressAutoHyphens w:val="0"/>
        <w:spacing w:line="120" w:lineRule="auto"/>
        <w:ind w:firstLine="360"/>
        <w:jc w:val="both"/>
        <w:rPr>
          <w:rFonts w:ascii="Times New Roman" w:hAnsi="Times New Roman" w:cs="Times New Roman"/>
          <w:sz w:val="24"/>
          <w:szCs w:val="24"/>
        </w:rPr>
      </w:pPr>
    </w:p>
    <w:p w14:paraId="47B1066A"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b/>
          <w:sz w:val="24"/>
          <w:szCs w:val="24"/>
        </w:rPr>
      </w:pPr>
      <w:r w:rsidRPr="00E2626E">
        <w:rPr>
          <w:b/>
          <w:sz w:val="24"/>
          <w:szCs w:val="24"/>
        </w:rPr>
        <w:lastRenderedPageBreak/>
        <w:t>2.29. Тактика действий вооруженного обороняющегося</w:t>
      </w:r>
      <w:r w:rsidRPr="00E2626E">
        <w:rPr>
          <w:sz w:val="24"/>
          <w:szCs w:val="24"/>
        </w:rPr>
        <w:t xml:space="preserve"> </w:t>
      </w:r>
      <w:r w:rsidRPr="00E2626E">
        <w:rPr>
          <w:b/>
          <w:sz w:val="24"/>
          <w:szCs w:val="24"/>
        </w:rPr>
        <w:t>при агрессивном поведении большой группы людей предполагает:</w:t>
      </w:r>
    </w:p>
    <w:p w14:paraId="6D4FE1E1" w14:textId="77777777" w:rsidR="0001799D" w:rsidRPr="00E2626E" w:rsidRDefault="0001799D" w:rsidP="0001799D">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 xml:space="preserve">1. Применять оружие сразу, не пытаясь покинуть место конфликта или нейтрализовать конфликт </w:t>
      </w:r>
    </w:p>
    <w:p w14:paraId="2C99589F" w14:textId="77777777" w:rsidR="0001799D" w:rsidRPr="00E2626E" w:rsidRDefault="0001799D" w:rsidP="0001799D">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2.  Покинуть место конфликта, при невозможности этого попытаться нейтрализовать агрессию путем переговоров; принимать решение на применение оружие только с учетом целесообразности его применения</w:t>
      </w:r>
    </w:p>
    <w:p w14:paraId="11E98430" w14:textId="77777777" w:rsidR="0001799D" w:rsidRPr="00E2626E" w:rsidRDefault="0001799D" w:rsidP="0001799D">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3.  В указанной ситуации не применять оружие ни при каких обсто</w:t>
      </w:r>
      <w:r w:rsidRPr="00E2626E">
        <w:rPr>
          <w:sz w:val="24"/>
          <w:szCs w:val="24"/>
        </w:rPr>
        <w:softHyphen/>
        <w:t>ятельствах</w:t>
      </w:r>
    </w:p>
    <w:p w14:paraId="4680D04C"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i/>
          <w:sz w:val="24"/>
          <w:szCs w:val="24"/>
        </w:rPr>
      </w:pPr>
      <w:r w:rsidRPr="00E2626E">
        <w:rPr>
          <w:i/>
          <w:sz w:val="24"/>
          <w:szCs w:val="24"/>
        </w:rPr>
        <w:t>2</w:t>
      </w:r>
    </w:p>
    <w:p w14:paraId="56C3C98D"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120" w:lineRule="auto"/>
        <w:ind w:firstLine="360"/>
        <w:jc w:val="both"/>
        <w:rPr>
          <w:b/>
          <w:sz w:val="24"/>
          <w:szCs w:val="24"/>
        </w:rPr>
      </w:pPr>
    </w:p>
    <w:p w14:paraId="30180D2D"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b/>
          <w:sz w:val="24"/>
          <w:szCs w:val="24"/>
        </w:rPr>
      </w:pPr>
      <w:r w:rsidRPr="00E2626E">
        <w:rPr>
          <w:b/>
          <w:sz w:val="24"/>
          <w:szCs w:val="24"/>
        </w:rPr>
        <w:t>2.30. Тактика действий при наличии на траектории стрельбы третьих лиц, не участвующих в нападении:</w:t>
      </w:r>
    </w:p>
    <w:p w14:paraId="25BE40DB"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pacing w:val="-2"/>
          <w:sz w:val="24"/>
          <w:szCs w:val="24"/>
        </w:rPr>
      </w:pPr>
      <w:r w:rsidRPr="00E2626E">
        <w:rPr>
          <w:spacing w:val="-2"/>
          <w:sz w:val="24"/>
          <w:szCs w:val="24"/>
        </w:rPr>
        <w:t>1. Обороняющийся, сам оставаясь в неподвижности, ожидает изме</w:t>
      </w:r>
      <w:r w:rsidRPr="00E2626E">
        <w:rPr>
          <w:spacing w:val="-2"/>
          <w:sz w:val="24"/>
          <w:szCs w:val="24"/>
        </w:rPr>
        <w:softHyphen/>
        <w:t>нения ситуации (подавая третьим лицам соответствующие команды голосом)</w:t>
      </w:r>
    </w:p>
    <w:p w14:paraId="0ECACC4E"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pacing w:val="-4"/>
          <w:sz w:val="24"/>
          <w:szCs w:val="24"/>
        </w:rPr>
      </w:pPr>
      <w:r w:rsidRPr="00E2626E">
        <w:rPr>
          <w:spacing w:val="-4"/>
          <w:sz w:val="24"/>
          <w:szCs w:val="24"/>
        </w:rPr>
        <w:t>2. Обороняющийся перемещается в направлении (влево, вправо, вниз или вверх), обеспечивающем безопасную для третьих лиц траекторию выстрела</w:t>
      </w:r>
    </w:p>
    <w:p w14:paraId="150C8F66"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 xml:space="preserve">3. Обороняющийся не отвлекается на действия, направленные на обеспечение безопасности третьих лиц </w:t>
      </w:r>
    </w:p>
    <w:p w14:paraId="1DE60556"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i/>
          <w:sz w:val="24"/>
          <w:szCs w:val="24"/>
        </w:rPr>
      </w:pPr>
      <w:r w:rsidRPr="00E2626E">
        <w:rPr>
          <w:i/>
          <w:sz w:val="24"/>
          <w:szCs w:val="24"/>
        </w:rPr>
        <w:t>2</w:t>
      </w:r>
    </w:p>
    <w:p w14:paraId="1C678072"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120" w:lineRule="auto"/>
        <w:ind w:firstLine="360"/>
        <w:jc w:val="both"/>
        <w:rPr>
          <w:b/>
          <w:sz w:val="24"/>
          <w:szCs w:val="24"/>
        </w:rPr>
      </w:pPr>
    </w:p>
    <w:p w14:paraId="49B764D6"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bCs/>
          <w:sz w:val="24"/>
          <w:szCs w:val="24"/>
        </w:rPr>
      </w:pPr>
      <w:r w:rsidRPr="00E2626E">
        <w:rPr>
          <w:b/>
          <w:sz w:val="24"/>
          <w:szCs w:val="24"/>
        </w:rPr>
        <w:t xml:space="preserve">2.31.  </w:t>
      </w:r>
      <w:r w:rsidRPr="00E2626E">
        <w:rPr>
          <w:b/>
          <w:bCs/>
          <w:sz w:val="24"/>
          <w:szCs w:val="24"/>
        </w:rPr>
        <w:t>Произойдет ли выстрел, если гражданин дослал патрон в патронник пистолета, передернув затвор и сразу поставил его на предохранитель (А при этом курок сорвался с боевого взвода!)?</w:t>
      </w:r>
    </w:p>
    <w:p w14:paraId="1BA45444"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1.Произойдет, как и при любом срыве курка с боевого взвода</w:t>
      </w:r>
    </w:p>
    <w:p w14:paraId="0A41651C"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2.Произойдет, но с замедлением до 30 секунд</w:t>
      </w:r>
    </w:p>
    <w:p w14:paraId="09D0A3B0"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3.Не произойдет, пока не будет произведен повторный взвод и спуск курка при снятом предохранителе</w:t>
      </w:r>
    </w:p>
    <w:p w14:paraId="2424597A" w14:textId="77777777" w:rsidR="0001799D" w:rsidRPr="00E2626E" w:rsidRDefault="0001799D" w:rsidP="0001799D">
      <w:pPr>
        <w:pStyle w:val="21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rPr>
          <w:b/>
          <w:bCs/>
          <w:i/>
          <w:sz w:val="24"/>
          <w:szCs w:val="24"/>
        </w:rPr>
      </w:pPr>
      <w:r w:rsidRPr="00E2626E">
        <w:rPr>
          <w:b/>
          <w:bCs/>
          <w:i/>
          <w:sz w:val="24"/>
          <w:szCs w:val="24"/>
        </w:rPr>
        <w:t>3</w:t>
      </w:r>
    </w:p>
    <w:p w14:paraId="21895C30" w14:textId="77777777" w:rsidR="0001799D" w:rsidRPr="00E2626E" w:rsidRDefault="0001799D" w:rsidP="0001799D">
      <w:pPr>
        <w:pStyle w:val="21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rPr>
          <w:b/>
          <w:bCs/>
          <w:i/>
          <w:sz w:val="24"/>
          <w:szCs w:val="24"/>
        </w:rPr>
      </w:pPr>
    </w:p>
    <w:p w14:paraId="2DA26020"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r w:rsidRPr="00E2626E">
        <w:rPr>
          <w:b/>
          <w:sz w:val="24"/>
          <w:szCs w:val="24"/>
        </w:rPr>
        <w:t>2.32. Что применяется в качестве дополнительной меры по обеспечению сохранности огнестрельного короткоствольного оружия при его ношении:</w:t>
      </w:r>
    </w:p>
    <w:p w14:paraId="494E786D"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 xml:space="preserve">1. Использование пистолетного (револьверного) шнура (ремешка) </w:t>
      </w:r>
    </w:p>
    <w:p w14:paraId="626ECE67"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 xml:space="preserve">2. Обматывание оружия изоляционной лентой </w:t>
      </w:r>
    </w:p>
    <w:p w14:paraId="4FF13955"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3. Ношение патронов отдельно от оружия</w:t>
      </w:r>
    </w:p>
    <w:p w14:paraId="74314BA4"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bCs/>
          <w:i/>
          <w:sz w:val="24"/>
          <w:szCs w:val="24"/>
        </w:rPr>
      </w:pPr>
      <w:r w:rsidRPr="00E2626E">
        <w:rPr>
          <w:bCs/>
          <w:i/>
          <w:sz w:val="24"/>
          <w:szCs w:val="24"/>
        </w:rPr>
        <w:t>1</w:t>
      </w:r>
    </w:p>
    <w:p w14:paraId="222FC3A6" w14:textId="77777777" w:rsidR="0001799D" w:rsidRPr="00E2626E" w:rsidRDefault="0001799D" w:rsidP="0001799D">
      <w:pPr>
        <w:pStyle w:val="210"/>
        <w:ind w:firstLine="360"/>
        <w:rPr>
          <w:bCs/>
          <w:sz w:val="24"/>
          <w:szCs w:val="24"/>
        </w:rPr>
      </w:pPr>
    </w:p>
    <w:p w14:paraId="1D716E87"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r w:rsidRPr="00E2626E">
        <w:rPr>
          <w:b/>
          <w:sz w:val="24"/>
          <w:szCs w:val="24"/>
        </w:rPr>
        <w:t>2.33. Если при осмотре гильз на них обнаружены дефекты (микротрещина, незначительное вздутие гильзы), как Вы поступите с гильзой?</w:t>
      </w:r>
    </w:p>
    <w:p w14:paraId="23AA05DD"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1. Утилизирую (выкину)</w:t>
      </w:r>
    </w:p>
    <w:p w14:paraId="4CAFBA70"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2. Если небольшая трещина буду использовать для дальнейшей сборки патрона</w:t>
      </w:r>
    </w:p>
    <w:p w14:paraId="0C903BA6"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3. Постараюсь заделать трещину или обжать гильзу</w:t>
      </w:r>
    </w:p>
    <w:p w14:paraId="144D046F"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i/>
          <w:sz w:val="24"/>
          <w:szCs w:val="24"/>
        </w:rPr>
      </w:pPr>
      <w:r w:rsidRPr="00E2626E">
        <w:rPr>
          <w:i/>
          <w:sz w:val="24"/>
          <w:szCs w:val="24"/>
        </w:rPr>
        <w:t>1</w:t>
      </w:r>
    </w:p>
    <w:p w14:paraId="69AFC17B"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p>
    <w:p w14:paraId="169E7D81"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r w:rsidRPr="00E2626E">
        <w:rPr>
          <w:b/>
          <w:sz w:val="24"/>
          <w:szCs w:val="24"/>
        </w:rPr>
        <w:t>2.34. На что может повлиять чрезмерный заряд пороха в патроне?</w:t>
      </w:r>
    </w:p>
    <w:p w14:paraId="59416DF7"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1. На увеличение дальности стрельбы</w:t>
      </w:r>
    </w:p>
    <w:p w14:paraId="3E248E19"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2. На кучность попаданий при стрельбе</w:t>
      </w:r>
    </w:p>
    <w:p w14:paraId="1B6C281B"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sz w:val="24"/>
          <w:szCs w:val="24"/>
        </w:rPr>
      </w:pPr>
      <w:r w:rsidRPr="00E2626E">
        <w:rPr>
          <w:sz w:val="24"/>
          <w:szCs w:val="24"/>
        </w:rPr>
        <w:t>3. На приведение в негодность оружия (разрыв ствола и его частей)</w:t>
      </w:r>
    </w:p>
    <w:p w14:paraId="1F4B512D"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60"/>
        <w:jc w:val="both"/>
        <w:rPr>
          <w:i/>
          <w:sz w:val="24"/>
          <w:szCs w:val="24"/>
        </w:rPr>
      </w:pPr>
      <w:r w:rsidRPr="00E2626E">
        <w:rPr>
          <w:i/>
          <w:sz w:val="24"/>
          <w:szCs w:val="24"/>
        </w:rPr>
        <w:t>3</w:t>
      </w:r>
    </w:p>
    <w:p w14:paraId="2775FC1F"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p>
    <w:p w14:paraId="745603C1"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60"/>
        <w:jc w:val="both"/>
        <w:rPr>
          <w:b/>
          <w:sz w:val="24"/>
          <w:szCs w:val="24"/>
        </w:rPr>
      </w:pPr>
      <w:r w:rsidRPr="00E2626E">
        <w:rPr>
          <w:b/>
          <w:sz w:val="24"/>
          <w:szCs w:val="24"/>
        </w:rPr>
        <w:t>2.35. На что может повлиять некорректная (слабая) посадка капсюля в гильзе?</w:t>
      </w:r>
    </w:p>
    <w:p w14:paraId="22DB02CB"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sz w:val="24"/>
          <w:szCs w:val="24"/>
        </w:rPr>
      </w:pPr>
      <w:r w:rsidRPr="00E2626E">
        <w:rPr>
          <w:sz w:val="24"/>
          <w:szCs w:val="24"/>
        </w:rPr>
        <w:t>1. Разрыв патрона</w:t>
      </w:r>
    </w:p>
    <w:p w14:paraId="4706ED01"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sz w:val="24"/>
          <w:szCs w:val="24"/>
        </w:rPr>
      </w:pPr>
      <w:r w:rsidRPr="00E2626E">
        <w:rPr>
          <w:sz w:val="24"/>
          <w:szCs w:val="24"/>
        </w:rPr>
        <w:t>2. Осечка при выстреле</w:t>
      </w:r>
    </w:p>
    <w:p w14:paraId="6FBF0F3C"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sz w:val="24"/>
          <w:szCs w:val="24"/>
        </w:rPr>
      </w:pPr>
      <w:r w:rsidRPr="00E2626E">
        <w:rPr>
          <w:sz w:val="24"/>
          <w:szCs w:val="24"/>
        </w:rPr>
        <w:t>3. Блокировка затвора оружия</w:t>
      </w:r>
    </w:p>
    <w:p w14:paraId="0FB862C4"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i/>
          <w:sz w:val="24"/>
          <w:szCs w:val="24"/>
        </w:rPr>
      </w:pPr>
      <w:r w:rsidRPr="00E2626E">
        <w:rPr>
          <w:i/>
          <w:sz w:val="24"/>
          <w:szCs w:val="24"/>
        </w:rPr>
        <w:lastRenderedPageBreak/>
        <w:t>3</w:t>
      </w:r>
    </w:p>
    <w:p w14:paraId="2FB1B752"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sz w:val="24"/>
          <w:szCs w:val="24"/>
        </w:rPr>
      </w:pPr>
    </w:p>
    <w:p w14:paraId="4FD28E85"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sz w:val="24"/>
          <w:szCs w:val="24"/>
        </w:rPr>
      </w:pPr>
      <w:r w:rsidRPr="00E2626E">
        <w:rPr>
          <w:b/>
          <w:sz w:val="24"/>
          <w:szCs w:val="24"/>
        </w:rPr>
        <w:t>2.36. На что может повлиять чрезмерная посадка капсюля в гильзе?</w:t>
      </w:r>
    </w:p>
    <w:p w14:paraId="5BB253F7"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sz w:val="24"/>
          <w:szCs w:val="24"/>
        </w:rPr>
      </w:pPr>
      <w:r w:rsidRPr="00E2626E">
        <w:rPr>
          <w:sz w:val="24"/>
          <w:szCs w:val="24"/>
        </w:rPr>
        <w:t>1. Преждевременная инициация капсюля</w:t>
      </w:r>
    </w:p>
    <w:p w14:paraId="634C07CA"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sz w:val="24"/>
          <w:szCs w:val="24"/>
        </w:rPr>
      </w:pPr>
      <w:r w:rsidRPr="00E2626E">
        <w:rPr>
          <w:sz w:val="24"/>
          <w:szCs w:val="24"/>
        </w:rPr>
        <w:t>2. Осечка при выстреле</w:t>
      </w:r>
    </w:p>
    <w:p w14:paraId="76D3C126"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sz w:val="24"/>
          <w:szCs w:val="24"/>
        </w:rPr>
      </w:pPr>
      <w:r w:rsidRPr="00E2626E">
        <w:rPr>
          <w:sz w:val="24"/>
          <w:szCs w:val="24"/>
        </w:rPr>
        <w:t>3. Разрыв ствола и других частей оружия</w:t>
      </w:r>
    </w:p>
    <w:p w14:paraId="34A5B6CE"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i/>
          <w:sz w:val="24"/>
          <w:szCs w:val="24"/>
        </w:rPr>
      </w:pPr>
      <w:r w:rsidRPr="00E2626E">
        <w:rPr>
          <w:i/>
          <w:sz w:val="24"/>
          <w:szCs w:val="24"/>
        </w:rPr>
        <w:t>2</w:t>
      </w:r>
    </w:p>
    <w:p w14:paraId="5462DB2B"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sz w:val="24"/>
          <w:szCs w:val="24"/>
        </w:rPr>
      </w:pPr>
    </w:p>
    <w:p w14:paraId="6F7EF4C2"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sz w:val="24"/>
          <w:szCs w:val="24"/>
        </w:rPr>
      </w:pPr>
      <w:r w:rsidRPr="00E2626E">
        <w:rPr>
          <w:b/>
          <w:sz w:val="24"/>
          <w:szCs w:val="24"/>
        </w:rPr>
        <w:t>2.37. На что влияют необрезанные гильзы для огнестрельного оружия с нарезным стволом?</w:t>
      </w:r>
    </w:p>
    <w:p w14:paraId="7480A525"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sz w:val="24"/>
          <w:szCs w:val="24"/>
        </w:rPr>
      </w:pPr>
      <w:r w:rsidRPr="00E2626E">
        <w:rPr>
          <w:sz w:val="24"/>
          <w:szCs w:val="24"/>
        </w:rPr>
        <w:t>1. Затяжной выстрел</w:t>
      </w:r>
    </w:p>
    <w:p w14:paraId="064C6139"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sz w:val="24"/>
          <w:szCs w:val="24"/>
        </w:rPr>
      </w:pPr>
      <w:r w:rsidRPr="00E2626E">
        <w:rPr>
          <w:sz w:val="24"/>
          <w:szCs w:val="24"/>
        </w:rPr>
        <w:t>2. Осечка при выстреле</w:t>
      </w:r>
    </w:p>
    <w:p w14:paraId="3B3A8706"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sz w:val="24"/>
          <w:szCs w:val="24"/>
        </w:rPr>
      </w:pPr>
      <w:r w:rsidRPr="00E2626E">
        <w:rPr>
          <w:sz w:val="24"/>
          <w:szCs w:val="24"/>
        </w:rPr>
        <w:t>3. Точность выстрела</w:t>
      </w:r>
    </w:p>
    <w:p w14:paraId="4F5AB750"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i/>
          <w:sz w:val="24"/>
          <w:szCs w:val="24"/>
        </w:rPr>
      </w:pPr>
      <w:r w:rsidRPr="00E2626E">
        <w:rPr>
          <w:i/>
          <w:sz w:val="24"/>
          <w:szCs w:val="24"/>
        </w:rPr>
        <w:t>3</w:t>
      </w:r>
    </w:p>
    <w:p w14:paraId="66375280"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sz w:val="24"/>
          <w:szCs w:val="24"/>
        </w:rPr>
      </w:pPr>
    </w:p>
    <w:p w14:paraId="7364DB8D"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sz w:val="24"/>
          <w:szCs w:val="24"/>
        </w:rPr>
      </w:pPr>
      <w:r w:rsidRPr="00E2626E">
        <w:rPr>
          <w:b/>
          <w:sz w:val="24"/>
          <w:szCs w:val="24"/>
        </w:rPr>
        <w:t>2.38. Возможно ли при осуществлении посадки капсюля в гильзу наносить по капсюлю удары какими-либо предметами?</w:t>
      </w:r>
    </w:p>
    <w:p w14:paraId="7F47B55E"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sz w:val="24"/>
          <w:szCs w:val="24"/>
        </w:rPr>
      </w:pPr>
      <w:r w:rsidRPr="00E2626E">
        <w:rPr>
          <w:sz w:val="24"/>
          <w:szCs w:val="24"/>
        </w:rPr>
        <w:t>1. Да, возможно</w:t>
      </w:r>
    </w:p>
    <w:p w14:paraId="7D05CECE"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sz w:val="24"/>
          <w:szCs w:val="24"/>
        </w:rPr>
      </w:pPr>
      <w:r w:rsidRPr="00E2626E">
        <w:rPr>
          <w:sz w:val="24"/>
          <w:szCs w:val="24"/>
        </w:rPr>
        <w:t>2. Недопустимо и опасно</w:t>
      </w:r>
    </w:p>
    <w:p w14:paraId="62DBB82F"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sz w:val="24"/>
          <w:szCs w:val="24"/>
        </w:rPr>
      </w:pPr>
      <w:r w:rsidRPr="00E2626E">
        <w:rPr>
          <w:sz w:val="24"/>
          <w:szCs w:val="24"/>
        </w:rPr>
        <w:t>3. Возможно через мягкую ткань или прокладку</w:t>
      </w:r>
    </w:p>
    <w:p w14:paraId="2235CCF3"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i/>
          <w:sz w:val="24"/>
          <w:szCs w:val="24"/>
        </w:rPr>
      </w:pPr>
      <w:r w:rsidRPr="00E2626E">
        <w:rPr>
          <w:i/>
          <w:sz w:val="24"/>
          <w:szCs w:val="24"/>
        </w:rPr>
        <w:t>2</w:t>
      </w:r>
    </w:p>
    <w:p w14:paraId="05045302"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i/>
          <w:sz w:val="24"/>
          <w:szCs w:val="24"/>
        </w:rPr>
      </w:pPr>
    </w:p>
    <w:p w14:paraId="11F12735"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sz w:val="24"/>
          <w:szCs w:val="24"/>
        </w:rPr>
      </w:pPr>
      <w:r w:rsidRPr="00E2626E">
        <w:rPr>
          <w:b/>
          <w:sz w:val="24"/>
          <w:szCs w:val="24"/>
        </w:rPr>
        <w:t>2.39. Влияет ли на точность (кучность) стрельбы обрезка пуль горлышком гильзы?</w:t>
      </w:r>
    </w:p>
    <w:p w14:paraId="6B79C78F"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sz w:val="24"/>
          <w:szCs w:val="24"/>
        </w:rPr>
      </w:pPr>
      <w:r w:rsidRPr="00E2626E">
        <w:rPr>
          <w:sz w:val="24"/>
          <w:szCs w:val="24"/>
        </w:rPr>
        <w:t>1. Не влияет</w:t>
      </w:r>
    </w:p>
    <w:p w14:paraId="39E9B8B4"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sz w:val="24"/>
          <w:szCs w:val="24"/>
        </w:rPr>
      </w:pPr>
      <w:r w:rsidRPr="00E2626E">
        <w:rPr>
          <w:sz w:val="24"/>
          <w:szCs w:val="24"/>
        </w:rPr>
        <w:t>2. Влияет</w:t>
      </w:r>
    </w:p>
    <w:p w14:paraId="565F9FB1"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sz w:val="24"/>
          <w:szCs w:val="24"/>
        </w:rPr>
      </w:pPr>
      <w:r w:rsidRPr="00E2626E">
        <w:rPr>
          <w:sz w:val="24"/>
          <w:szCs w:val="24"/>
        </w:rPr>
        <w:t>3. Обрезка вообще не предусмотрена</w:t>
      </w:r>
    </w:p>
    <w:p w14:paraId="2D7E1C06"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i/>
          <w:sz w:val="24"/>
          <w:szCs w:val="24"/>
        </w:rPr>
      </w:pPr>
      <w:r w:rsidRPr="00E2626E">
        <w:rPr>
          <w:i/>
          <w:sz w:val="24"/>
          <w:szCs w:val="24"/>
        </w:rPr>
        <w:t>2</w:t>
      </w:r>
    </w:p>
    <w:p w14:paraId="5A05DA09"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sz w:val="24"/>
          <w:szCs w:val="24"/>
        </w:rPr>
      </w:pPr>
    </w:p>
    <w:p w14:paraId="2D8A6C87"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sz w:val="24"/>
          <w:szCs w:val="24"/>
        </w:rPr>
      </w:pPr>
      <w:r w:rsidRPr="00E2626E">
        <w:rPr>
          <w:b/>
          <w:sz w:val="24"/>
          <w:szCs w:val="24"/>
        </w:rPr>
        <w:t>2.40. К чему может привести чрезмерная обжимка среза горлышка гильзы (на огнестрельном полуавтоматическом оружии)?</w:t>
      </w:r>
    </w:p>
    <w:p w14:paraId="3272480B"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sz w:val="24"/>
          <w:szCs w:val="24"/>
        </w:rPr>
      </w:pPr>
      <w:r w:rsidRPr="00E2626E">
        <w:rPr>
          <w:sz w:val="24"/>
          <w:szCs w:val="24"/>
        </w:rPr>
        <w:t>1. Ни к чему не приведет</w:t>
      </w:r>
    </w:p>
    <w:p w14:paraId="65428F08"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sz w:val="24"/>
          <w:szCs w:val="24"/>
        </w:rPr>
      </w:pPr>
      <w:r w:rsidRPr="00E2626E">
        <w:rPr>
          <w:sz w:val="24"/>
          <w:szCs w:val="24"/>
        </w:rPr>
        <w:t>2. Патрон не войдет в патронник</w:t>
      </w:r>
    </w:p>
    <w:p w14:paraId="45761939"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sz w:val="24"/>
          <w:szCs w:val="24"/>
        </w:rPr>
      </w:pPr>
      <w:r w:rsidRPr="00E2626E">
        <w:rPr>
          <w:sz w:val="24"/>
          <w:szCs w:val="24"/>
        </w:rPr>
        <w:t>3. Пуля не вылетит из гильзы</w:t>
      </w:r>
    </w:p>
    <w:p w14:paraId="5EB26816"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i/>
          <w:sz w:val="24"/>
          <w:szCs w:val="24"/>
        </w:rPr>
      </w:pPr>
      <w:r w:rsidRPr="00E2626E">
        <w:rPr>
          <w:i/>
          <w:sz w:val="24"/>
          <w:szCs w:val="24"/>
        </w:rPr>
        <w:t>2</w:t>
      </w:r>
    </w:p>
    <w:p w14:paraId="7D4FFFA9"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sz w:val="24"/>
          <w:szCs w:val="24"/>
        </w:rPr>
      </w:pPr>
    </w:p>
    <w:p w14:paraId="010FF746"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sz w:val="24"/>
          <w:szCs w:val="24"/>
        </w:rPr>
      </w:pPr>
      <w:r w:rsidRPr="00E2626E">
        <w:rPr>
          <w:b/>
          <w:sz w:val="24"/>
          <w:szCs w:val="24"/>
        </w:rPr>
        <w:t>2.41. К чему приведет недостаточная обжимка среза горлышка гильзы?</w:t>
      </w:r>
    </w:p>
    <w:p w14:paraId="5C8DFC17"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sz w:val="24"/>
          <w:szCs w:val="24"/>
        </w:rPr>
      </w:pPr>
      <w:r w:rsidRPr="00E2626E">
        <w:rPr>
          <w:sz w:val="24"/>
          <w:szCs w:val="24"/>
        </w:rPr>
        <w:t>1. К заеданию в системе подачи патронов из магазина</w:t>
      </w:r>
    </w:p>
    <w:p w14:paraId="4E0CD905"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sz w:val="24"/>
          <w:szCs w:val="24"/>
        </w:rPr>
      </w:pPr>
      <w:r w:rsidRPr="00E2626E">
        <w:rPr>
          <w:sz w:val="24"/>
          <w:szCs w:val="24"/>
        </w:rPr>
        <w:t>2. К детонации капсюля</w:t>
      </w:r>
    </w:p>
    <w:p w14:paraId="5DEE71E0"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sz w:val="24"/>
          <w:szCs w:val="24"/>
        </w:rPr>
      </w:pPr>
      <w:r w:rsidRPr="00E2626E">
        <w:rPr>
          <w:sz w:val="24"/>
          <w:szCs w:val="24"/>
        </w:rPr>
        <w:t>3. Не имеет значения при сборке патрона</w:t>
      </w:r>
    </w:p>
    <w:p w14:paraId="1F938F25"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i/>
          <w:sz w:val="24"/>
          <w:szCs w:val="24"/>
        </w:rPr>
      </w:pPr>
      <w:r w:rsidRPr="00E2626E">
        <w:rPr>
          <w:i/>
          <w:sz w:val="24"/>
          <w:szCs w:val="24"/>
        </w:rPr>
        <w:t>1</w:t>
      </w:r>
    </w:p>
    <w:p w14:paraId="7AE74013"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sz w:val="24"/>
          <w:szCs w:val="24"/>
        </w:rPr>
      </w:pPr>
    </w:p>
    <w:p w14:paraId="14921D9A" w14:textId="77777777" w:rsidR="0001799D" w:rsidRPr="00E2626E" w:rsidRDefault="0001799D" w:rsidP="0001799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sz w:val="24"/>
          <w:szCs w:val="24"/>
        </w:rPr>
      </w:pPr>
      <w:r w:rsidRPr="00E2626E">
        <w:rPr>
          <w:b/>
          <w:sz w:val="24"/>
          <w:szCs w:val="24"/>
        </w:rPr>
        <w:t>2.42. Допускается ли одновременно держать на рабочем столе капсюли и порох при сборке патронов?</w:t>
      </w:r>
    </w:p>
    <w:p w14:paraId="44866ACC"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sz w:val="24"/>
          <w:szCs w:val="24"/>
        </w:rPr>
      </w:pPr>
      <w:r w:rsidRPr="00E2626E">
        <w:rPr>
          <w:sz w:val="24"/>
          <w:szCs w:val="24"/>
        </w:rPr>
        <w:t>1. Допускается</w:t>
      </w:r>
    </w:p>
    <w:p w14:paraId="73BBE361"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sz w:val="24"/>
          <w:szCs w:val="24"/>
        </w:rPr>
      </w:pPr>
      <w:r w:rsidRPr="00E2626E">
        <w:rPr>
          <w:sz w:val="24"/>
          <w:szCs w:val="24"/>
        </w:rPr>
        <w:t>2. Не допускается и опасно</w:t>
      </w:r>
    </w:p>
    <w:p w14:paraId="0A0F0730"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sz w:val="24"/>
          <w:szCs w:val="24"/>
        </w:rPr>
      </w:pPr>
      <w:r w:rsidRPr="00E2626E">
        <w:rPr>
          <w:sz w:val="24"/>
          <w:szCs w:val="24"/>
        </w:rPr>
        <w:t>3. Не имеет значения при сборке патронов</w:t>
      </w:r>
    </w:p>
    <w:p w14:paraId="7D937528" w14:textId="77777777" w:rsidR="0001799D" w:rsidRPr="00E2626E" w:rsidRDefault="0001799D" w:rsidP="0001799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i/>
          <w:sz w:val="24"/>
          <w:szCs w:val="24"/>
        </w:rPr>
      </w:pPr>
      <w:r w:rsidRPr="00E2626E">
        <w:rPr>
          <w:i/>
          <w:sz w:val="24"/>
          <w:szCs w:val="24"/>
        </w:rPr>
        <w:t>2</w:t>
      </w:r>
    </w:p>
    <w:p w14:paraId="1D026CA1" w14:textId="77777777" w:rsidR="00C406F1" w:rsidRDefault="00C406F1"/>
    <w:sectPr w:rsidR="00C406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9" w:hanging="360"/>
      </w:pPr>
    </w:lvl>
  </w:abstractNum>
  <w:abstractNum w:abstractNumId="2" w15:restartNumberingAfterBreak="0">
    <w:nsid w:val="00000003"/>
    <w:multiLevelType w:val="singleLevel"/>
    <w:tmpl w:val="00000003"/>
    <w:lvl w:ilvl="0">
      <w:start w:val="1"/>
      <w:numFmt w:val="decimal"/>
      <w:lvlText w:val="%1."/>
      <w:lvlJc w:val="left"/>
      <w:pPr>
        <w:tabs>
          <w:tab w:val="num" w:pos="0"/>
        </w:tabs>
        <w:ind w:left="1069" w:hanging="360"/>
      </w:pPr>
    </w:lvl>
  </w:abstractNum>
  <w:abstractNum w:abstractNumId="3" w15:restartNumberingAfterBreak="0">
    <w:nsid w:val="00000004"/>
    <w:multiLevelType w:val="singleLevel"/>
    <w:tmpl w:val="00000004"/>
    <w:name w:val="WW8Num3"/>
    <w:lvl w:ilvl="0">
      <w:start w:val="1"/>
      <w:numFmt w:val="bullet"/>
      <w:lvlText w:val=""/>
      <w:lvlJc w:val="left"/>
      <w:pPr>
        <w:tabs>
          <w:tab w:val="num" w:pos="0"/>
        </w:tabs>
        <w:ind w:left="1374" w:hanging="360"/>
      </w:pPr>
      <w:rPr>
        <w:rFonts w:ascii="Symbol" w:hAnsi="Symbol" w:cs="Times New Roman"/>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1069"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1212"/>
        </w:tabs>
        <w:ind w:left="1212" w:hanging="360"/>
      </w:pPr>
    </w:lvl>
    <w:lvl w:ilvl="1">
      <w:start w:val="1"/>
      <w:numFmt w:val="decimal"/>
      <w:lvlText w:val="%2."/>
      <w:lvlJc w:val="left"/>
      <w:pPr>
        <w:tabs>
          <w:tab w:val="num" w:pos="1572"/>
        </w:tabs>
        <w:ind w:left="1572" w:hanging="360"/>
      </w:pPr>
    </w:lvl>
    <w:lvl w:ilvl="2">
      <w:start w:val="3"/>
      <w:numFmt w:val="decimal"/>
      <w:lvlText w:val="%3."/>
      <w:lvlJc w:val="left"/>
      <w:pPr>
        <w:tabs>
          <w:tab w:val="num" w:pos="1932"/>
        </w:tabs>
        <w:ind w:left="1932" w:hanging="360"/>
      </w:pPr>
    </w:lvl>
    <w:lvl w:ilvl="3">
      <w:start w:val="1"/>
      <w:numFmt w:val="decimal"/>
      <w:lvlText w:val="%4."/>
      <w:lvlJc w:val="left"/>
      <w:pPr>
        <w:tabs>
          <w:tab w:val="num" w:pos="2292"/>
        </w:tabs>
        <w:ind w:left="2292" w:hanging="360"/>
      </w:pPr>
    </w:lvl>
    <w:lvl w:ilvl="4">
      <w:start w:val="1"/>
      <w:numFmt w:val="decimal"/>
      <w:lvlText w:val="%5."/>
      <w:lvlJc w:val="left"/>
      <w:pPr>
        <w:tabs>
          <w:tab w:val="num" w:pos="2652"/>
        </w:tabs>
        <w:ind w:left="2652" w:hanging="360"/>
      </w:pPr>
    </w:lvl>
    <w:lvl w:ilvl="5">
      <w:start w:val="1"/>
      <w:numFmt w:val="decimal"/>
      <w:lvlText w:val="%6."/>
      <w:lvlJc w:val="left"/>
      <w:pPr>
        <w:tabs>
          <w:tab w:val="num" w:pos="3012"/>
        </w:tabs>
        <w:ind w:left="3012" w:hanging="360"/>
      </w:pPr>
    </w:lvl>
    <w:lvl w:ilvl="6">
      <w:start w:val="1"/>
      <w:numFmt w:val="decimal"/>
      <w:lvlText w:val="%7."/>
      <w:lvlJc w:val="left"/>
      <w:pPr>
        <w:tabs>
          <w:tab w:val="num" w:pos="3372"/>
        </w:tabs>
        <w:ind w:left="3372" w:hanging="360"/>
      </w:pPr>
    </w:lvl>
    <w:lvl w:ilvl="7">
      <w:start w:val="1"/>
      <w:numFmt w:val="decimal"/>
      <w:lvlText w:val="%8."/>
      <w:lvlJc w:val="left"/>
      <w:pPr>
        <w:tabs>
          <w:tab w:val="num" w:pos="3732"/>
        </w:tabs>
        <w:ind w:left="3732" w:hanging="360"/>
      </w:pPr>
    </w:lvl>
    <w:lvl w:ilvl="8">
      <w:start w:val="1"/>
      <w:numFmt w:val="decimal"/>
      <w:lvlText w:val="%9."/>
      <w:lvlJc w:val="left"/>
      <w:pPr>
        <w:tabs>
          <w:tab w:val="num" w:pos="4092"/>
        </w:tabs>
        <w:ind w:left="4092"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475905"/>
    <w:multiLevelType w:val="hybridMultilevel"/>
    <w:tmpl w:val="A738C0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040554B9"/>
    <w:multiLevelType w:val="hybridMultilevel"/>
    <w:tmpl w:val="C67C1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52F0B7D"/>
    <w:multiLevelType w:val="hybridMultilevel"/>
    <w:tmpl w:val="D44C29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0F962041"/>
    <w:multiLevelType w:val="hybridMultilevel"/>
    <w:tmpl w:val="04ACA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4C2ECA"/>
    <w:multiLevelType w:val="hybridMultilevel"/>
    <w:tmpl w:val="E8D27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017D3F"/>
    <w:multiLevelType w:val="multilevel"/>
    <w:tmpl w:val="00000007"/>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4C0E7FA0"/>
    <w:multiLevelType w:val="hybridMultilevel"/>
    <w:tmpl w:val="240C3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5F6FF7"/>
    <w:multiLevelType w:val="hybridMultilevel"/>
    <w:tmpl w:val="2922789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693146C8"/>
    <w:multiLevelType w:val="hybridMultilevel"/>
    <w:tmpl w:val="B31A8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484433F"/>
    <w:multiLevelType w:val="hybridMultilevel"/>
    <w:tmpl w:val="22E4DF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770F3C6F"/>
    <w:multiLevelType w:val="hybridMultilevel"/>
    <w:tmpl w:val="4BC4EE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1164124046">
    <w:abstractNumId w:val="0"/>
  </w:num>
  <w:num w:numId="2" w16cid:durableId="831222019">
    <w:abstractNumId w:val="3"/>
  </w:num>
  <w:num w:numId="3" w16cid:durableId="728455295">
    <w:abstractNumId w:val="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69113415">
    <w:abstractNumId w:val="14"/>
  </w:num>
  <w:num w:numId="5" w16cid:durableId="952054457">
    <w:abstractNumId w:val="21"/>
  </w:num>
  <w:num w:numId="6" w16cid:durableId="1142886536">
    <w:abstractNumId w:val="11"/>
  </w:num>
  <w:num w:numId="7" w16cid:durableId="1795900095">
    <w:abstractNumId w:val="13"/>
  </w:num>
  <w:num w:numId="8" w16cid:durableId="1307205687">
    <w:abstractNumId w:val="1"/>
  </w:num>
  <w:num w:numId="9" w16cid:durableId="30156332">
    <w:abstractNumId w:val="2"/>
  </w:num>
  <w:num w:numId="10" w16cid:durableId="1185822354">
    <w:abstractNumId w:val="4"/>
  </w:num>
  <w:num w:numId="11" w16cid:durableId="1760759329">
    <w:abstractNumId w:val="5"/>
  </w:num>
  <w:num w:numId="12" w16cid:durableId="1387023449">
    <w:abstractNumId w:val="6"/>
  </w:num>
  <w:num w:numId="13" w16cid:durableId="1990400410">
    <w:abstractNumId w:val="7"/>
  </w:num>
  <w:num w:numId="14" w16cid:durableId="1253078454">
    <w:abstractNumId w:val="8"/>
  </w:num>
  <w:num w:numId="15" w16cid:durableId="1690983853">
    <w:abstractNumId w:val="9"/>
  </w:num>
  <w:num w:numId="16" w16cid:durableId="745344337">
    <w:abstractNumId w:val="10"/>
  </w:num>
  <w:num w:numId="17" w16cid:durableId="627204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858020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65207739">
    <w:abstractNumId w:val="16"/>
  </w:num>
  <w:num w:numId="20" w16cid:durableId="1794666172">
    <w:abstractNumId w:val="17"/>
  </w:num>
  <w:num w:numId="21" w16cid:durableId="293105433">
    <w:abstractNumId w:val="12"/>
  </w:num>
  <w:num w:numId="22" w16cid:durableId="456291880">
    <w:abstractNumId w:val="19"/>
  </w:num>
  <w:num w:numId="23" w16cid:durableId="1197429034">
    <w:abstractNumId w:val="15"/>
  </w:num>
  <w:num w:numId="24" w16cid:durableId="898636247">
    <w:abstractNumId w:val="20"/>
  </w:num>
  <w:num w:numId="25" w16cid:durableId="3560074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9194020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99D"/>
    <w:rsid w:val="0001799D"/>
    <w:rsid w:val="00B229C4"/>
    <w:rsid w:val="00C40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9295E"/>
  <w15:chartTrackingRefBased/>
  <w15:docId w15:val="{2EA81C44-A007-40C2-9FEF-6B61D519F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799D"/>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01799D"/>
    <w:pPr>
      <w:keepNext/>
      <w:numPr>
        <w:numId w:val="1"/>
      </w:numPr>
      <w:jc w:val="center"/>
      <w:outlineLvl w:val="0"/>
    </w:pPr>
    <w:rPr>
      <w:rFonts w:ascii="Arial Narrow" w:hAnsi="Arial Narrow" w:cs="Arial Narrow"/>
      <w:b/>
      <w:sz w:val="26"/>
    </w:rPr>
  </w:style>
  <w:style w:type="paragraph" w:styleId="2">
    <w:name w:val="heading 2"/>
    <w:basedOn w:val="a"/>
    <w:next w:val="a"/>
    <w:link w:val="20"/>
    <w:qFormat/>
    <w:rsid w:val="0001799D"/>
    <w:pPr>
      <w:keepNext/>
      <w:numPr>
        <w:ilvl w:val="1"/>
        <w:numId w:val="1"/>
      </w:numPr>
      <w:jc w:val="both"/>
      <w:outlineLvl w:val="1"/>
    </w:pPr>
    <w:rPr>
      <w:rFonts w:ascii="Arial Narrow" w:hAnsi="Arial Narrow" w:cs="Arial Narrow"/>
      <w:sz w:val="26"/>
    </w:rPr>
  </w:style>
  <w:style w:type="paragraph" w:styleId="3">
    <w:name w:val="heading 3"/>
    <w:basedOn w:val="a"/>
    <w:next w:val="a"/>
    <w:link w:val="30"/>
    <w:qFormat/>
    <w:rsid w:val="0001799D"/>
    <w:pPr>
      <w:keepNext/>
      <w:numPr>
        <w:ilvl w:val="2"/>
        <w:numId w:val="1"/>
      </w:numPr>
      <w:jc w:val="center"/>
      <w:outlineLvl w:val="2"/>
    </w:pPr>
    <w:rPr>
      <w:rFonts w:ascii="Arial" w:hAnsi="Arial" w:cs="Arial"/>
      <w:b/>
      <w:sz w:val="24"/>
    </w:rPr>
  </w:style>
  <w:style w:type="paragraph" w:styleId="4">
    <w:name w:val="heading 4"/>
    <w:basedOn w:val="a"/>
    <w:next w:val="a"/>
    <w:link w:val="40"/>
    <w:qFormat/>
    <w:rsid w:val="0001799D"/>
    <w:pPr>
      <w:keepNext/>
      <w:numPr>
        <w:ilvl w:val="3"/>
        <w:numId w:val="1"/>
      </w:numPr>
      <w:jc w:val="center"/>
      <w:outlineLvl w:val="3"/>
    </w:pPr>
    <w:rPr>
      <w:rFonts w:ascii="Tahoma" w:hAnsi="Tahoma" w:cs="Tahoma"/>
      <w:sz w:val="26"/>
    </w:rPr>
  </w:style>
  <w:style w:type="paragraph" w:styleId="5">
    <w:name w:val="heading 5"/>
    <w:basedOn w:val="a"/>
    <w:next w:val="a"/>
    <w:link w:val="50"/>
    <w:qFormat/>
    <w:rsid w:val="0001799D"/>
    <w:pPr>
      <w:keepNext/>
      <w:numPr>
        <w:ilvl w:val="4"/>
        <w:numId w:val="1"/>
      </w:numPr>
      <w:jc w:val="center"/>
      <w:outlineLvl w:val="4"/>
    </w:pPr>
    <w:rPr>
      <w:sz w:val="27"/>
    </w:rPr>
  </w:style>
  <w:style w:type="paragraph" w:styleId="6">
    <w:name w:val="heading 6"/>
    <w:basedOn w:val="a"/>
    <w:next w:val="a"/>
    <w:link w:val="60"/>
    <w:qFormat/>
    <w:rsid w:val="0001799D"/>
    <w:pPr>
      <w:keepNext/>
      <w:numPr>
        <w:ilvl w:val="5"/>
        <w:numId w:val="1"/>
      </w:numPr>
      <w:jc w:val="center"/>
      <w:outlineLvl w:val="5"/>
    </w:pPr>
    <w:rPr>
      <w:sz w:val="28"/>
    </w:rPr>
  </w:style>
  <w:style w:type="paragraph" w:styleId="7">
    <w:name w:val="heading 7"/>
    <w:basedOn w:val="a"/>
    <w:next w:val="a"/>
    <w:link w:val="70"/>
    <w:qFormat/>
    <w:rsid w:val="0001799D"/>
    <w:pPr>
      <w:keepNext/>
      <w:numPr>
        <w:ilvl w:val="6"/>
        <w:numId w:val="1"/>
      </w:numPr>
      <w:jc w:val="center"/>
      <w:outlineLvl w:val="6"/>
    </w:pPr>
    <w:rPr>
      <w:b/>
      <w:sz w:val="28"/>
    </w:rPr>
  </w:style>
  <w:style w:type="paragraph" w:styleId="8">
    <w:name w:val="heading 8"/>
    <w:basedOn w:val="a"/>
    <w:next w:val="a"/>
    <w:link w:val="80"/>
    <w:qFormat/>
    <w:rsid w:val="0001799D"/>
    <w:pPr>
      <w:keepNext/>
      <w:numPr>
        <w:ilvl w:val="7"/>
        <w:numId w:val="1"/>
      </w:numPr>
      <w:ind w:left="0" w:firstLine="720"/>
      <w:jc w:val="center"/>
      <w:outlineLvl w:val="7"/>
    </w:pPr>
    <w:rPr>
      <w:sz w:val="26"/>
    </w:rPr>
  </w:style>
  <w:style w:type="paragraph" w:styleId="9">
    <w:name w:val="heading 9"/>
    <w:basedOn w:val="a"/>
    <w:next w:val="a"/>
    <w:link w:val="90"/>
    <w:qFormat/>
    <w:rsid w:val="0001799D"/>
    <w:pPr>
      <w:keepNext/>
      <w:numPr>
        <w:ilvl w:val="8"/>
        <w:numId w:val="1"/>
      </w:numP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799D"/>
    <w:rPr>
      <w:rFonts w:ascii="Arial Narrow" w:eastAsia="Times New Roman" w:hAnsi="Arial Narrow" w:cs="Arial Narrow"/>
      <w:b/>
      <w:sz w:val="26"/>
      <w:szCs w:val="20"/>
      <w:lang w:eastAsia="ar-SA"/>
    </w:rPr>
  </w:style>
  <w:style w:type="character" w:customStyle="1" w:styleId="20">
    <w:name w:val="Заголовок 2 Знак"/>
    <w:basedOn w:val="a0"/>
    <w:link w:val="2"/>
    <w:rsid w:val="0001799D"/>
    <w:rPr>
      <w:rFonts w:ascii="Arial Narrow" w:eastAsia="Times New Roman" w:hAnsi="Arial Narrow" w:cs="Arial Narrow"/>
      <w:sz w:val="26"/>
      <w:szCs w:val="20"/>
      <w:lang w:eastAsia="ar-SA"/>
    </w:rPr>
  </w:style>
  <w:style w:type="character" w:customStyle="1" w:styleId="30">
    <w:name w:val="Заголовок 3 Знак"/>
    <w:basedOn w:val="a0"/>
    <w:link w:val="3"/>
    <w:rsid w:val="0001799D"/>
    <w:rPr>
      <w:rFonts w:ascii="Arial" w:eastAsia="Times New Roman" w:hAnsi="Arial" w:cs="Arial"/>
      <w:b/>
      <w:sz w:val="24"/>
      <w:szCs w:val="20"/>
      <w:lang w:eastAsia="ar-SA"/>
    </w:rPr>
  </w:style>
  <w:style w:type="character" w:customStyle="1" w:styleId="40">
    <w:name w:val="Заголовок 4 Знак"/>
    <w:basedOn w:val="a0"/>
    <w:link w:val="4"/>
    <w:rsid w:val="0001799D"/>
    <w:rPr>
      <w:rFonts w:ascii="Tahoma" w:eastAsia="Times New Roman" w:hAnsi="Tahoma" w:cs="Tahoma"/>
      <w:sz w:val="26"/>
      <w:szCs w:val="20"/>
      <w:lang w:eastAsia="ar-SA"/>
    </w:rPr>
  </w:style>
  <w:style w:type="character" w:customStyle="1" w:styleId="50">
    <w:name w:val="Заголовок 5 Знак"/>
    <w:basedOn w:val="a0"/>
    <w:link w:val="5"/>
    <w:rsid w:val="0001799D"/>
    <w:rPr>
      <w:rFonts w:ascii="Times New Roman" w:eastAsia="Times New Roman" w:hAnsi="Times New Roman" w:cs="Times New Roman"/>
      <w:sz w:val="27"/>
      <w:szCs w:val="20"/>
      <w:lang w:eastAsia="ar-SA"/>
    </w:rPr>
  </w:style>
  <w:style w:type="character" w:customStyle="1" w:styleId="60">
    <w:name w:val="Заголовок 6 Знак"/>
    <w:basedOn w:val="a0"/>
    <w:link w:val="6"/>
    <w:rsid w:val="0001799D"/>
    <w:rPr>
      <w:rFonts w:ascii="Times New Roman" w:eastAsia="Times New Roman" w:hAnsi="Times New Roman" w:cs="Times New Roman"/>
      <w:sz w:val="28"/>
      <w:szCs w:val="20"/>
      <w:lang w:eastAsia="ar-SA"/>
    </w:rPr>
  </w:style>
  <w:style w:type="character" w:customStyle="1" w:styleId="70">
    <w:name w:val="Заголовок 7 Знак"/>
    <w:basedOn w:val="a0"/>
    <w:link w:val="7"/>
    <w:rsid w:val="0001799D"/>
    <w:rPr>
      <w:rFonts w:ascii="Times New Roman" w:eastAsia="Times New Roman" w:hAnsi="Times New Roman" w:cs="Times New Roman"/>
      <w:b/>
      <w:sz w:val="28"/>
      <w:szCs w:val="20"/>
      <w:lang w:eastAsia="ar-SA"/>
    </w:rPr>
  </w:style>
  <w:style w:type="character" w:customStyle="1" w:styleId="80">
    <w:name w:val="Заголовок 8 Знак"/>
    <w:basedOn w:val="a0"/>
    <w:link w:val="8"/>
    <w:rsid w:val="0001799D"/>
    <w:rPr>
      <w:rFonts w:ascii="Times New Roman" w:eastAsia="Times New Roman" w:hAnsi="Times New Roman" w:cs="Times New Roman"/>
      <w:sz w:val="26"/>
      <w:szCs w:val="20"/>
      <w:lang w:eastAsia="ar-SA"/>
    </w:rPr>
  </w:style>
  <w:style w:type="character" w:customStyle="1" w:styleId="90">
    <w:name w:val="Заголовок 9 Знак"/>
    <w:basedOn w:val="a0"/>
    <w:link w:val="9"/>
    <w:rsid w:val="0001799D"/>
    <w:rPr>
      <w:rFonts w:ascii="Times New Roman" w:eastAsia="Times New Roman" w:hAnsi="Times New Roman" w:cs="Times New Roman"/>
      <w:sz w:val="28"/>
      <w:szCs w:val="20"/>
      <w:lang w:eastAsia="ar-SA"/>
    </w:rPr>
  </w:style>
  <w:style w:type="character" w:customStyle="1" w:styleId="WW8Num1z0">
    <w:name w:val="WW8Num1z0"/>
    <w:rsid w:val="0001799D"/>
    <w:rPr>
      <w:rFonts w:ascii="Times New Roman" w:eastAsia="Times New Roman" w:hAnsi="Times New Roman" w:cs="Times New Roman"/>
    </w:rPr>
  </w:style>
  <w:style w:type="character" w:customStyle="1" w:styleId="WW8Num1z1">
    <w:name w:val="WW8Num1z1"/>
    <w:rsid w:val="0001799D"/>
    <w:rPr>
      <w:rFonts w:ascii="Courier New" w:hAnsi="Courier New" w:cs="Courier New"/>
    </w:rPr>
  </w:style>
  <w:style w:type="character" w:customStyle="1" w:styleId="WW8Num1z2">
    <w:name w:val="WW8Num1z2"/>
    <w:rsid w:val="0001799D"/>
    <w:rPr>
      <w:rFonts w:ascii="Wingdings" w:hAnsi="Wingdings" w:cs="Wingdings"/>
    </w:rPr>
  </w:style>
  <w:style w:type="character" w:customStyle="1" w:styleId="WW8Num1z3">
    <w:name w:val="WW8Num1z3"/>
    <w:rsid w:val="0001799D"/>
    <w:rPr>
      <w:rFonts w:ascii="Symbol" w:hAnsi="Symbol" w:cs="Symbol"/>
    </w:rPr>
  </w:style>
  <w:style w:type="character" w:customStyle="1" w:styleId="WW8Num3z0">
    <w:name w:val="WW8Num3z0"/>
    <w:rsid w:val="0001799D"/>
    <w:rPr>
      <w:rFonts w:ascii="Times New Roman" w:eastAsia="Times New Roman" w:hAnsi="Times New Roman" w:cs="Times New Roman"/>
    </w:rPr>
  </w:style>
  <w:style w:type="character" w:customStyle="1" w:styleId="WW8Num3z1">
    <w:name w:val="WW8Num3z1"/>
    <w:rsid w:val="0001799D"/>
    <w:rPr>
      <w:rFonts w:ascii="Courier New" w:hAnsi="Courier New" w:cs="Courier New"/>
    </w:rPr>
  </w:style>
  <w:style w:type="character" w:customStyle="1" w:styleId="WW8Num3z2">
    <w:name w:val="WW8Num3z2"/>
    <w:rsid w:val="0001799D"/>
    <w:rPr>
      <w:rFonts w:ascii="Wingdings" w:hAnsi="Wingdings" w:cs="Wingdings"/>
    </w:rPr>
  </w:style>
  <w:style w:type="character" w:customStyle="1" w:styleId="WW8Num3z3">
    <w:name w:val="WW8Num3z3"/>
    <w:rsid w:val="0001799D"/>
    <w:rPr>
      <w:rFonts w:ascii="Symbol" w:hAnsi="Symbol" w:cs="Symbol"/>
    </w:rPr>
  </w:style>
  <w:style w:type="character" w:customStyle="1" w:styleId="11">
    <w:name w:val="Основной шрифт абзаца1"/>
    <w:rsid w:val="0001799D"/>
  </w:style>
  <w:style w:type="character" w:styleId="a3">
    <w:name w:val="page number"/>
    <w:basedOn w:val="11"/>
    <w:rsid w:val="0001799D"/>
  </w:style>
  <w:style w:type="character" w:customStyle="1" w:styleId="a4">
    <w:name w:val="Символ сноски"/>
    <w:rsid w:val="0001799D"/>
    <w:rPr>
      <w:vertAlign w:val="superscript"/>
    </w:rPr>
  </w:style>
  <w:style w:type="character" w:styleId="a5">
    <w:name w:val="Emphasis"/>
    <w:qFormat/>
    <w:rsid w:val="0001799D"/>
    <w:rPr>
      <w:i/>
      <w:iCs/>
    </w:rPr>
  </w:style>
  <w:style w:type="character" w:customStyle="1" w:styleId="a6">
    <w:name w:val="Цветовое выделение"/>
    <w:rsid w:val="0001799D"/>
    <w:rPr>
      <w:b/>
      <w:bCs/>
      <w:color w:val="000080"/>
    </w:rPr>
  </w:style>
  <w:style w:type="character" w:customStyle="1" w:styleId="a7">
    <w:name w:val="Гипертекстовая ссылка"/>
    <w:rsid w:val="0001799D"/>
    <w:rPr>
      <w:b/>
      <w:bCs/>
      <w:color w:val="008000"/>
    </w:rPr>
  </w:style>
  <w:style w:type="character" w:styleId="a8">
    <w:name w:val="Hyperlink"/>
    <w:rsid w:val="0001799D"/>
    <w:rPr>
      <w:color w:val="0000FF"/>
      <w:u w:val="single"/>
    </w:rPr>
  </w:style>
  <w:style w:type="character" w:styleId="a9">
    <w:name w:val="footnote reference"/>
    <w:rsid w:val="0001799D"/>
    <w:rPr>
      <w:vertAlign w:val="superscript"/>
    </w:rPr>
  </w:style>
  <w:style w:type="character" w:styleId="aa">
    <w:name w:val="endnote reference"/>
    <w:rsid w:val="0001799D"/>
    <w:rPr>
      <w:vertAlign w:val="superscript"/>
    </w:rPr>
  </w:style>
  <w:style w:type="character" w:customStyle="1" w:styleId="ab">
    <w:name w:val="Символы концевой сноски"/>
    <w:rsid w:val="0001799D"/>
  </w:style>
  <w:style w:type="paragraph" w:styleId="ac">
    <w:name w:val="Title"/>
    <w:basedOn w:val="a"/>
    <w:next w:val="ad"/>
    <w:link w:val="ae"/>
    <w:rsid w:val="0001799D"/>
    <w:pPr>
      <w:keepNext/>
      <w:spacing w:before="240" w:after="120"/>
    </w:pPr>
    <w:rPr>
      <w:rFonts w:ascii="Arial" w:eastAsia="Microsoft YaHei" w:hAnsi="Arial" w:cs="Mangal"/>
      <w:sz w:val="28"/>
      <w:szCs w:val="28"/>
    </w:rPr>
  </w:style>
  <w:style w:type="character" w:customStyle="1" w:styleId="ae">
    <w:name w:val="Заголовок Знак"/>
    <w:basedOn w:val="a0"/>
    <w:link w:val="ac"/>
    <w:rsid w:val="0001799D"/>
    <w:rPr>
      <w:rFonts w:ascii="Arial" w:eastAsia="Microsoft YaHei" w:hAnsi="Arial" w:cs="Mangal"/>
      <w:sz w:val="28"/>
      <w:szCs w:val="28"/>
      <w:lang w:eastAsia="ar-SA"/>
    </w:rPr>
  </w:style>
  <w:style w:type="paragraph" w:styleId="ad">
    <w:name w:val="Body Text"/>
    <w:basedOn w:val="a"/>
    <w:link w:val="af"/>
    <w:rsid w:val="0001799D"/>
    <w:pPr>
      <w:jc w:val="both"/>
    </w:pPr>
    <w:rPr>
      <w:rFonts w:ascii="Arial" w:hAnsi="Arial" w:cs="Arial"/>
      <w:sz w:val="26"/>
    </w:rPr>
  </w:style>
  <w:style w:type="character" w:customStyle="1" w:styleId="af">
    <w:name w:val="Основной текст Знак"/>
    <w:basedOn w:val="a0"/>
    <w:link w:val="ad"/>
    <w:rsid w:val="0001799D"/>
    <w:rPr>
      <w:rFonts w:ascii="Arial" w:eastAsia="Times New Roman" w:hAnsi="Arial" w:cs="Arial"/>
      <w:sz w:val="26"/>
      <w:szCs w:val="20"/>
      <w:lang w:eastAsia="ar-SA"/>
    </w:rPr>
  </w:style>
  <w:style w:type="paragraph" w:styleId="af0">
    <w:name w:val="List"/>
    <w:basedOn w:val="ad"/>
    <w:rsid w:val="0001799D"/>
    <w:rPr>
      <w:rFonts w:cs="Mangal"/>
    </w:rPr>
  </w:style>
  <w:style w:type="paragraph" w:customStyle="1" w:styleId="12">
    <w:name w:val="Название1"/>
    <w:basedOn w:val="a"/>
    <w:rsid w:val="0001799D"/>
    <w:pPr>
      <w:suppressLineNumbers/>
      <w:spacing w:before="120" w:after="120"/>
    </w:pPr>
    <w:rPr>
      <w:rFonts w:cs="Mangal"/>
      <w:i/>
      <w:iCs/>
      <w:sz w:val="24"/>
      <w:szCs w:val="24"/>
    </w:rPr>
  </w:style>
  <w:style w:type="paragraph" w:customStyle="1" w:styleId="13">
    <w:name w:val="Указатель1"/>
    <w:basedOn w:val="a"/>
    <w:rsid w:val="0001799D"/>
    <w:pPr>
      <w:suppressLineNumbers/>
    </w:pPr>
    <w:rPr>
      <w:rFonts w:cs="Mangal"/>
    </w:rPr>
  </w:style>
  <w:style w:type="paragraph" w:styleId="af1">
    <w:name w:val="Subtitle"/>
    <w:basedOn w:val="ac"/>
    <w:next w:val="ad"/>
    <w:link w:val="af2"/>
    <w:qFormat/>
    <w:rsid w:val="0001799D"/>
    <w:pPr>
      <w:jc w:val="center"/>
    </w:pPr>
    <w:rPr>
      <w:i/>
      <w:iCs/>
    </w:rPr>
  </w:style>
  <w:style w:type="character" w:customStyle="1" w:styleId="af2">
    <w:name w:val="Подзаголовок Знак"/>
    <w:basedOn w:val="a0"/>
    <w:link w:val="af1"/>
    <w:rsid w:val="0001799D"/>
    <w:rPr>
      <w:rFonts w:ascii="Arial" w:eastAsia="Microsoft YaHei" w:hAnsi="Arial" w:cs="Mangal"/>
      <w:i/>
      <w:iCs/>
      <w:sz w:val="28"/>
      <w:szCs w:val="28"/>
      <w:lang w:eastAsia="ar-SA"/>
    </w:rPr>
  </w:style>
  <w:style w:type="paragraph" w:customStyle="1" w:styleId="22">
    <w:name w:val="Основной текст 22"/>
    <w:basedOn w:val="a"/>
    <w:rsid w:val="0001799D"/>
    <w:pPr>
      <w:jc w:val="both"/>
    </w:pPr>
    <w:rPr>
      <w:sz w:val="28"/>
    </w:rPr>
  </w:style>
  <w:style w:type="paragraph" w:customStyle="1" w:styleId="31">
    <w:name w:val="Основной текст 31"/>
    <w:basedOn w:val="a"/>
    <w:rsid w:val="0001799D"/>
    <w:pPr>
      <w:jc w:val="both"/>
    </w:pPr>
    <w:rPr>
      <w:b/>
      <w:i/>
      <w:sz w:val="28"/>
    </w:rPr>
  </w:style>
  <w:style w:type="paragraph" w:styleId="af3">
    <w:name w:val="Body Text Indent"/>
    <w:basedOn w:val="a"/>
    <w:link w:val="af4"/>
    <w:rsid w:val="0001799D"/>
    <w:pPr>
      <w:ind w:firstLine="720"/>
      <w:jc w:val="both"/>
    </w:pPr>
    <w:rPr>
      <w:b/>
      <w:i/>
      <w:sz w:val="28"/>
    </w:rPr>
  </w:style>
  <w:style w:type="character" w:customStyle="1" w:styleId="af4">
    <w:name w:val="Основной текст с отступом Знак"/>
    <w:basedOn w:val="a0"/>
    <w:link w:val="af3"/>
    <w:rsid w:val="0001799D"/>
    <w:rPr>
      <w:rFonts w:ascii="Times New Roman" w:eastAsia="Times New Roman" w:hAnsi="Times New Roman" w:cs="Times New Roman"/>
      <w:b/>
      <w:i/>
      <w:sz w:val="28"/>
      <w:szCs w:val="20"/>
      <w:lang w:eastAsia="ar-SA"/>
    </w:rPr>
  </w:style>
  <w:style w:type="paragraph" w:customStyle="1" w:styleId="220">
    <w:name w:val="Основной текст с отступом 22"/>
    <w:basedOn w:val="a"/>
    <w:rsid w:val="0001799D"/>
    <w:pPr>
      <w:ind w:firstLine="720"/>
      <w:jc w:val="both"/>
    </w:pPr>
    <w:rPr>
      <w:sz w:val="28"/>
    </w:rPr>
  </w:style>
  <w:style w:type="paragraph" w:customStyle="1" w:styleId="310">
    <w:name w:val="Основной текст с отступом 31"/>
    <w:basedOn w:val="a"/>
    <w:rsid w:val="0001799D"/>
    <w:pPr>
      <w:ind w:firstLine="709"/>
      <w:jc w:val="both"/>
    </w:pPr>
    <w:rPr>
      <w:sz w:val="28"/>
    </w:rPr>
  </w:style>
  <w:style w:type="paragraph" w:styleId="af5">
    <w:name w:val="header"/>
    <w:basedOn w:val="a"/>
    <w:link w:val="af6"/>
    <w:uiPriority w:val="99"/>
    <w:rsid w:val="0001799D"/>
    <w:pPr>
      <w:tabs>
        <w:tab w:val="center" w:pos="4677"/>
        <w:tab w:val="right" w:pos="9355"/>
      </w:tabs>
    </w:pPr>
  </w:style>
  <w:style w:type="character" w:customStyle="1" w:styleId="af6">
    <w:name w:val="Верхний колонтитул Знак"/>
    <w:basedOn w:val="a0"/>
    <w:link w:val="af5"/>
    <w:uiPriority w:val="99"/>
    <w:rsid w:val="0001799D"/>
    <w:rPr>
      <w:rFonts w:ascii="Times New Roman" w:eastAsia="Times New Roman" w:hAnsi="Times New Roman" w:cs="Times New Roman"/>
      <w:sz w:val="20"/>
      <w:szCs w:val="20"/>
      <w:lang w:eastAsia="ar-SA"/>
    </w:rPr>
  </w:style>
  <w:style w:type="paragraph" w:styleId="af7">
    <w:name w:val="footnote text"/>
    <w:aliases w:val="Знак"/>
    <w:basedOn w:val="a"/>
    <w:link w:val="af8"/>
    <w:rsid w:val="0001799D"/>
  </w:style>
  <w:style w:type="character" w:customStyle="1" w:styleId="af8">
    <w:name w:val="Текст сноски Знак"/>
    <w:aliases w:val="Знак Знак"/>
    <w:basedOn w:val="a0"/>
    <w:link w:val="af7"/>
    <w:rsid w:val="0001799D"/>
    <w:rPr>
      <w:rFonts w:ascii="Times New Roman" w:eastAsia="Times New Roman" w:hAnsi="Times New Roman" w:cs="Times New Roman"/>
      <w:sz w:val="20"/>
      <w:szCs w:val="20"/>
      <w:lang w:eastAsia="ar-SA"/>
    </w:rPr>
  </w:style>
  <w:style w:type="paragraph" w:customStyle="1" w:styleId="ConsPlusNormal">
    <w:name w:val="ConsPlusNormal"/>
    <w:rsid w:val="0001799D"/>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14">
    <w:name w:val="Знак1"/>
    <w:basedOn w:val="a"/>
    <w:rsid w:val="0001799D"/>
    <w:pPr>
      <w:spacing w:before="100" w:after="100"/>
    </w:pPr>
    <w:rPr>
      <w:rFonts w:ascii="Tahoma" w:hAnsi="Tahoma" w:cs="Tahoma"/>
      <w:lang w:val="en-US"/>
    </w:rPr>
  </w:style>
  <w:style w:type="paragraph" w:customStyle="1" w:styleId="Web">
    <w:name w:val="Обычный (Web)"/>
    <w:basedOn w:val="a"/>
    <w:rsid w:val="0001799D"/>
    <w:pPr>
      <w:spacing w:before="100" w:after="100"/>
    </w:pPr>
    <w:rPr>
      <w:sz w:val="24"/>
      <w:szCs w:val="24"/>
    </w:rPr>
  </w:style>
  <w:style w:type="paragraph" w:customStyle="1" w:styleId="21">
    <w:name w:val="Основной текст 21"/>
    <w:basedOn w:val="a"/>
    <w:rsid w:val="0001799D"/>
    <w:pPr>
      <w:jc w:val="both"/>
    </w:pPr>
    <w:rPr>
      <w:sz w:val="28"/>
    </w:rPr>
  </w:style>
  <w:style w:type="paragraph" w:customStyle="1" w:styleId="Preformatted">
    <w:name w:val="Preformatted"/>
    <w:basedOn w:val="a"/>
    <w:rsid w:val="0001799D"/>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pPr>
    <w:rPr>
      <w:rFonts w:ascii="Courier New" w:hAnsi="Courier New" w:cs="Courier New"/>
    </w:rPr>
  </w:style>
  <w:style w:type="paragraph" w:customStyle="1" w:styleId="Default">
    <w:name w:val="Default"/>
    <w:rsid w:val="0001799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af9">
    <w:name w:val="Нормальный (таблица)"/>
    <w:basedOn w:val="a"/>
    <w:next w:val="a"/>
    <w:rsid w:val="0001799D"/>
    <w:pPr>
      <w:widowControl w:val="0"/>
      <w:autoSpaceDE w:val="0"/>
      <w:jc w:val="both"/>
    </w:pPr>
    <w:rPr>
      <w:rFonts w:ascii="Arial" w:hAnsi="Arial" w:cs="Arial"/>
      <w:sz w:val="24"/>
      <w:szCs w:val="24"/>
    </w:rPr>
  </w:style>
  <w:style w:type="paragraph" w:customStyle="1" w:styleId="afa">
    <w:name w:val="Прижатый влево"/>
    <w:basedOn w:val="a"/>
    <w:next w:val="a"/>
    <w:rsid w:val="0001799D"/>
    <w:pPr>
      <w:widowControl w:val="0"/>
      <w:autoSpaceDE w:val="0"/>
    </w:pPr>
    <w:rPr>
      <w:rFonts w:ascii="Arial" w:hAnsi="Arial" w:cs="Arial"/>
      <w:sz w:val="24"/>
      <w:szCs w:val="24"/>
    </w:rPr>
  </w:style>
  <w:style w:type="paragraph" w:customStyle="1" w:styleId="210">
    <w:name w:val="Основной текст с отступом 21"/>
    <w:basedOn w:val="a"/>
    <w:rsid w:val="0001799D"/>
    <w:pPr>
      <w:ind w:firstLine="720"/>
      <w:jc w:val="both"/>
    </w:pPr>
    <w:rPr>
      <w:sz w:val="28"/>
    </w:rPr>
  </w:style>
  <w:style w:type="paragraph" w:styleId="HTML">
    <w:name w:val="HTML Preformatted"/>
    <w:basedOn w:val="a"/>
    <w:link w:val="HTML0"/>
    <w:rsid w:val="00017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rPr>
  </w:style>
  <w:style w:type="character" w:customStyle="1" w:styleId="HTML0">
    <w:name w:val="Стандартный HTML Знак"/>
    <w:basedOn w:val="a0"/>
    <w:link w:val="HTML"/>
    <w:rsid w:val="0001799D"/>
    <w:rPr>
      <w:rFonts w:ascii="Courier New" w:eastAsia="Times New Roman" w:hAnsi="Courier New" w:cs="Courier New"/>
      <w:sz w:val="20"/>
      <w:szCs w:val="20"/>
      <w:lang w:eastAsia="ar-SA"/>
    </w:rPr>
  </w:style>
  <w:style w:type="paragraph" w:customStyle="1" w:styleId="afb">
    <w:name w:val="Содержимое таблицы"/>
    <w:basedOn w:val="a"/>
    <w:rsid w:val="0001799D"/>
    <w:pPr>
      <w:suppressLineNumbers/>
    </w:pPr>
  </w:style>
  <w:style w:type="paragraph" w:customStyle="1" w:styleId="afc">
    <w:name w:val="Заголовок таблицы"/>
    <w:basedOn w:val="afb"/>
    <w:rsid w:val="0001799D"/>
    <w:pPr>
      <w:jc w:val="center"/>
    </w:pPr>
    <w:rPr>
      <w:b/>
      <w:bCs/>
    </w:rPr>
  </w:style>
  <w:style w:type="paragraph" w:customStyle="1" w:styleId="afd">
    <w:name w:val="Содержимое врезки"/>
    <w:basedOn w:val="ad"/>
    <w:rsid w:val="0001799D"/>
  </w:style>
  <w:style w:type="paragraph" w:styleId="afe">
    <w:name w:val="footer"/>
    <w:basedOn w:val="a"/>
    <w:link w:val="aff"/>
    <w:uiPriority w:val="99"/>
    <w:rsid w:val="0001799D"/>
    <w:pPr>
      <w:suppressLineNumbers/>
      <w:tabs>
        <w:tab w:val="center" w:pos="4819"/>
        <w:tab w:val="right" w:pos="9638"/>
      </w:tabs>
    </w:pPr>
  </w:style>
  <w:style w:type="character" w:customStyle="1" w:styleId="aff">
    <w:name w:val="Нижний колонтитул Знак"/>
    <w:basedOn w:val="a0"/>
    <w:link w:val="afe"/>
    <w:uiPriority w:val="99"/>
    <w:rsid w:val="0001799D"/>
    <w:rPr>
      <w:rFonts w:ascii="Times New Roman" w:eastAsia="Times New Roman" w:hAnsi="Times New Roman" w:cs="Times New Roman"/>
      <w:sz w:val="20"/>
      <w:szCs w:val="20"/>
      <w:lang w:eastAsia="ar-SA"/>
    </w:rPr>
  </w:style>
  <w:style w:type="paragraph" w:styleId="aff0">
    <w:name w:val="Balloon Text"/>
    <w:basedOn w:val="a"/>
    <w:link w:val="aff1"/>
    <w:rsid w:val="0001799D"/>
    <w:rPr>
      <w:rFonts w:ascii="Segoe UI" w:hAnsi="Segoe UI" w:cs="Segoe UI"/>
      <w:sz w:val="18"/>
      <w:szCs w:val="18"/>
    </w:rPr>
  </w:style>
  <w:style w:type="character" w:customStyle="1" w:styleId="aff1">
    <w:name w:val="Текст выноски Знак"/>
    <w:basedOn w:val="a0"/>
    <w:link w:val="aff0"/>
    <w:rsid w:val="0001799D"/>
    <w:rPr>
      <w:rFonts w:ascii="Segoe UI" w:eastAsia="Times New Roman" w:hAnsi="Segoe UI" w:cs="Segoe UI"/>
      <w:sz w:val="18"/>
      <w:szCs w:val="18"/>
      <w:lang w:eastAsia="ar-SA"/>
    </w:rPr>
  </w:style>
  <w:style w:type="table" w:styleId="aff2">
    <w:name w:val="Table Grid"/>
    <w:basedOn w:val="a1"/>
    <w:rsid w:val="0001799D"/>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rsid w:val="0001799D"/>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f3">
    <w:name w:val="List Paragraph"/>
    <w:basedOn w:val="a"/>
    <w:uiPriority w:val="34"/>
    <w:qFormat/>
    <w:rsid w:val="0001799D"/>
    <w:pPr>
      <w:suppressAutoHyphens/>
      <w:spacing w:after="200" w:line="276" w:lineRule="auto"/>
      <w:ind w:left="720"/>
      <w:jc w:val="both"/>
    </w:pPr>
    <w:rPr>
      <w:rFonts w:ascii="Calibri" w:eastAsia="Calibri" w:hAnsi="Calibri"/>
      <w:sz w:val="22"/>
      <w:szCs w:val="22"/>
    </w:rPr>
  </w:style>
  <w:style w:type="character" w:customStyle="1" w:styleId="blk">
    <w:name w:val="blk"/>
    <w:rsid w:val="0001799D"/>
  </w:style>
  <w:style w:type="character" w:customStyle="1" w:styleId="WW8Num6z0">
    <w:name w:val="WW8Num6z0"/>
    <w:rsid w:val="0001799D"/>
    <w:rPr>
      <w:rFonts w:ascii="Times New Roman CYR" w:hAnsi="Times New Roman CYR" w:cs="Times New Roman CYR"/>
    </w:rPr>
  </w:style>
  <w:style w:type="character" w:customStyle="1" w:styleId="WW8Num7z0">
    <w:name w:val="WW8Num7z0"/>
    <w:rsid w:val="0001799D"/>
    <w:rPr>
      <w:rFonts w:ascii="Times New Roman CYR" w:hAnsi="Times New Roman CYR" w:cs="Times New Roman CYR"/>
    </w:rPr>
  </w:style>
  <w:style w:type="character" w:customStyle="1" w:styleId="Absatz-Standardschriftart">
    <w:name w:val="Absatz-Standardschriftart"/>
    <w:rsid w:val="0001799D"/>
  </w:style>
  <w:style w:type="character" w:customStyle="1" w:styleId="WW8Num2z0">
    <w:name w:val="WW8Num2z0"/>
    <w:rsid w:val="0001799D"/>
    <w:rPr>
      <w:rFonts w:ascii="Times New Roman CYR" w:hAnsi="Times New Roman CYR" w:cs="Times New Roman CYR"/>
    </w:rPr>
  </w:style>
  <w:style w:type="character" w:customStyle="1" w:styleId="WW8Num11z0">
    <w:name w:val="WW8Num11z0"/>
    <w:rsid w:val="0001799D"/>
    <w:rPr>
      <w:rFonts w:ascii="Times New Roman CYR" w:hAnsi="Times New Roman CYR" w:cs="Times New Roman CYR"/>
    </w:rPr>
  </w:style>
  <w:style w:type="character" w:customStyle="1" w:styleId="WW8Num12z0">
    <w:name w:val="WW8Num12z0"/>
    <w:rsid w:val="0001799D"/>
    <w:rPr>
      <w:rFonts w:ascii="Times New Roman CYR" w:hAnsi="Times New Roman CYR" w:cs="Times New Roman CYR"/>
    </w:rPr>
  </w:style>
  <w:style w:type="character" w:customStyle="1" w:styleId="32">
    <w:name w:val="Основной шрифт абзаца3"/>
    <w:rsid w:val="0001799D"/>
  </w:style>
  <w:style w:type="character" w:styleId="aff4">
    <w:name w:val="FollowedHyperlink"/>
    <w:rsid w:val="0001799D"/>
    <w:rPr>
      <w:color w:val="800080"/>
      <w:u w:val="single"/>
    </w:rPr>
  </w:style>
  <w:style w:type="character" w:customStyle="1" w:styleId="23">
    <w:name w:val="Основной текст 2 Знак"/>
    <w:rsid w:val="0001799D"/>
    <w:rPr>
      <w:color w:val="0000FF"/>
      <w:lang w:val="ru-RU" w:eastAsia="ar-SA" w:bidi="ar-SA"/>
    </w:rPr>
  </w:style>
  <w:style w:type="character" w:customStyle="1" w:styleId="WW8Num4z0">
    <w:name w:val="WW8Num4z0"/>
    <w:rsid w:val="0001799D"/>
    <w:rPr>
      <w:rFonts w:ascii="Times New Roman CYR" w:hAnsi="Times New Roman CYR" w:cs="Times New Roman CYR"/>
    </w:rPr>
  </w:style>
  <w:style w:type="character" w:customStyle="1" w:styleId="WW8Num5z0">
    <w:name w:val="WW8Num5z0"/>
    <w:rsid w:val="0001799D"/>
    <w:rPr>
      <w:rFonts w:ascii="Times New Roman CYR" w:hAnsi="Times New Roman CYR" w:cs="Times New Roman CYR"/>
    </w:rPr>
  </w:style>
  <w:style w:type="character" w:customStyle="1" w:styleId="WW8Num13z0">
    <w:name w:val="WW8Num13z0"/>
    <w:rsid w:val="0001799D"/>
    <w:rPr>
      <w:rFonts w:ascii="Times New Roman CYR" w:hAnsi="Times New Roman CYR" w:cs="Times New Roman CYR"/>
    </w:rPr>
  </w:style>
  <w:style w:type="character" w:customStyle="1" w:styleId="WW8Num13z1">
    <w:name w:val="WW8Num13z1"/>
    <w:rsid w:val="0001799D"/>
    <w:rPr>
      <w:rFonts w:ascii="Courier New" w:hAnsi="Courier New" w:cs="Courier New"/>
    </w:rPr>
  </w:style>
  <w:style w:type="character" w:customStyle="1" w:styleId="WW8Num13z2">
    <w:name w:val="WW8Num13z2"/>
    <w:rsid w:val="0001799D"/>
    <w:rPr>
      <w:rFonts w:ascii="Wingdings" w:hAnsi="Wingdings"/>
    </w:rPr>
  </w:style>
  <w:style w:type="character" w:customStyle="1" w:styleId="WW8Num20z0">
    <w:name w:val="WW8Num20z0"/>
    <w:rsid w:val="0001799D"/>
    <w:rPr>
      <w:rFonts w:ascii="Symbol" w:hAnsi="Symbol"/>
    </w:rPr>
  </w:style>
  <w:style w:type="character" w:customStyle="1" w:styleId="WW8Num20z1">
    <w:name w:val="WW8Num20z1"/>
    <w:rsid w:val="0001799D"/>
    <w:rPr>
      <w:rFonts w:ascii="Courier New" w:hAnsi="Courier New" w:cs="Courier New"/>
    </w:rPr>
  </w:style>
  <w:style w:type="character" w:customStyle="1" w:styleId="WW8Num20z2">
    <w:name w:val="WW8Num20z2"/>
    <w:rsid w:val="0001799D"/>
    <w:rPr>
      <w:rFonts w:ascii="Wingdings" w:hAnsi="Wingdings"/>
    </w:rPr>
  </w:style>
  <w:style w:type="character" w:customStyle="1" w:styleId="WW8Num22z0">
    <w:name w:val="WW8Num22z0"/>
    <w:rsid w:val="0001799D"/>
    <w:rPr>
      <w:rFonts w:ascii="Symbol" w:hAnsi="Symbol"/>
    </w:rPr>
  </w:style>
  <w:style w:type="character" w:customStyle="1" w:styleId="WW8Num22z1">
    <w:name w:val="WW8Num22z1"/>
    <w:rsid w:val="0001799D"/>
    <w:rPr>
      <w:rFonts w:ascii="Courier New" w:hAnsi="Courier New" w:cs="Courier New"/>
    </w:rPr>
  </w:style>
  <w:style w:type="character" w:customStyle="1" w:styleId="WW8Num22z2">
    <w:name w:val="WW8Num22z2"/>
    <w:rsid w:val="0001799D"/>
    <w:rPr>
      <w:rFonts w:ascii="Wingdings" w:hAnsi="Wingdings"/>
    </w:rPr>
  </w:style>
  <w:style w:type="character" w:customStyle="1" w:styleId="24">
    <w:name w:val="Основной шрифт абзаца2"/>
    <w:rsid w:val="0001799D"/>
  </w:style>
  <w:style w:type="character" w:customStyle="1" w:styleId="WW-Absatz-Standardschriftart">
    <w:name w:val="WW-Absatz-Standardschriftart"/>
    <w:rsid w:val="0001799D"/>
  </w:style>
  <w:style w:type="character" w:customStyle="1" w:styleId="WW-Absatz-Standardschriftart1">
    <w:name w:val="WW-Absatz-Standardschriftart1"/>
    <w:rsid w:val="0001799D"/>
  </w:style>
  <w:style w:type="character" w:customStyle="1" w:styleId="WW-Absatz-Standardschriftart11">
    <w:name w:val="WW-Absatz-Standardschriftart11"/>
    <w:rsid w:val="0001799D"/>
  </w:style>
  <w:style w:type="character" w:customStyle="1" w:styleId="WW8Num8z0">
    <w:name w:val="WW8Num8z0"/>
    <w:rsid w:val="0001799D"/>
    <w:rPr>
      <w:rFonts w:ascii="Times New Roman CYR" w:hAnsi="Times New Roman CYR" w:cs="Times New Roman CYR"/>
    </w:rPr>
  </w:style>
  <w:style w:type="character" w:customStyle="1" w:styleId="WW8Num9z0">
    <w:name w:val="WW8Num9z0"/>
    <w:rsid w:val="0001799D"/>
    <w:rPr>
      <w:rFonts w:ascii="Times New Roman CYR" w:hAnsi="Times New Roman CYR" w:cs="Times New Roman CYR"/>
    </w:rPr>
  </w:style>
  <w:style w:type="character" w:customStyle="1" w:styleId="WW8Num14z0">
    <w:name w:val="WW8Num14z0"/>
    <w:rsid w:val="0001799D"/>
    <w:rPr>
      <w:rFonts w:ascii="Times New Roman CYR" w:hAnsi="Times New Roman CYR" w:cs="Times New Roman CYR"/>
    </w:rPr>
  </w:style>
  <w:style w:type="character" w:customStyle="1" w:styleId="WW8Num15z0">
    <w:name w:val="WW8Num15z0"/>
    <w:rsid w:val="0001799D"/>
    <w:rPr>
      <w:rFonts w:ascii="Times New Roman CYR" w:hAnsi="Times New Roman CYR" w:cs="Times New Roman CYR"/>
    </w:rPr>
  </w:style>
  <w:style w:type="character" w:customStyle="1" w:styleId="WW8Num16z0">
    <w:name w:val="WW8Num16z0"/>
    <w:rsid w:val="0001799D"/>
    <w:rPr>
      <w:rFonts w:ascii="Times New Roman CYR" w:hAnsi="Times New Roman CYR" w:cs="Times New Roman CYR"/>
    </w:rPr>
  </w:style>
  <w:style w:type="character" w:customStyle="1" w:styleId="WW-Absatz-Standardschriftart111">
    <w:name w:val="WW-Absatz-Standardschriftart111"/>
    <w:rsid w:val="0001799D"/>
  </w:style>
  <w:style w:type="character" w:customStyle="1" w:styleId="WW8Num10z0">
    <w:name w:val="WW8Num10z0"/>
    <w:rsid w:val="0001799D"/>
    <w:rPr>
      <w:rFonts w:ascii="Times New Roman CYR" w:hAnsi="Times New Roman CYR" w:cs="Times New Roman CYR"/>
    </w:rPr>
  </w:style>
  <w:style w:type="character" w:customStyle="1" w:styleId="aff5">
    <w:name w:val="Символ нумерации"/>
    <w:rsid w:val="0001799D"/>
  </w:style>
  <w:style w:type="paragraph" w:customStyle="1" w:styleId="33">
    <w:name w:val="Название3"/>
    <w:basedOn w:val="a"/>
    <w:rsid w:val="0001799D"/>
    <w:pPr>
      <w:suppressLineNumbers/>
      <w:suppressAutoHyphens/>
      <w:spacing w:before="120" w:after="120"/>
      <w:ind w:firstLine="284"/>
    </w:pPr>
    <w:rPr>
      <w:rFonts w:ascii="Arial" w:hAnsi="Arial" w:cs="Mangal"/>
      <w:i/>
      <w:iCs/>
      <w:szCs w:val="24"/>
    </w:rPr>
  </w:style>
  <w:style w:type="paragraph" w:customStyle="1" w:styleId="34">
    <w:name w:val="Указатель3"/>
    <w:basedOn w:val="a"/>
    <w:rsid w:val="0001799D"/>
    <w:pPr>
      <w:suppressLineNumbers/>
      <w:suppressAutoHyphens/>
      <w:ind w:firstLine="284"/>
    </w:pPr>
    <w:rPr>
      <w:rFonts w:ascii="Arial" w:hAnsi="Arial" w:cs="Mangal"/>
      <w:sz w:val="22"/>
      <w:szCs w:val="22"/>
    </w:rPr>
  </w:style>
  <w:style w:type="paragraph" w:customStyle="1" w:styleId="71">
    <w:name w:val="Стиль7"/>
    <w:basedOn w:val="a"/>
    <w:rsid w:val="0001799D"/>
    <w:pPr>
      <w:shd w:val="clear" w:color="auto" w:fill="FFFFFF"/>
      <w:suppressAutoHyphens/>
      <w:autoSpaceDE w:val="0"/>
      <w:spacing w:line="360" w:lineRule="auto"/>
      <w:ind w:firstLine="709"/>
      <w:jc w:val="both"/>
    </w:pPr>
    <w:rPr>
      <w:sz w:val="28"/>
      <w:szCs w:val="28"/>
    </w:rPr>
  </w:style>
  <w:style w:type="paragraph" w:customStyle="1" w:styleId="Tire">
    <w:name w:val="Tire"/>
    <w:basedOn w:val="af3"/>
    <w:rsid w:val="0001799D"/>
    <w:pPr>
      <w:tabs>
        <w:tab w:val="left" w:pos="284"/>
      </w:tabs>
      <w:suppressAutoHyphens/>
      <w:ind w:left="284" w:hanging="284"/>
    </w:pPr>
    <w:rPr>
      <w:b w:val="0"/>
      <w:i w:val="0"/>
      <w:sz w:val="22"/>
      <w:szCs w:val="22"/>
    </w:rPr>
  </w:style>
  <w:style w:type="paragraph" w:customStyle="1" w:styleId="TirebezTire">
    <w:name w:val="Tire bez Tire"/>
    <w:basedOn w:val="Tire"/>
    <w:rsid w:val="0001799D"/>
    <w:pPr>
      <w:ind w:firstLine="0"/>
    </w:pPr>
  </w:style>
  <w:style w:type="paragraph" w:customStyle="1" w:styleId="TirebezTire2">
    <w:name w:val="Tire bez Tire 2"/>
    <w:basedOn w:val="TirebezTire"/>
    <w:rsid w:val="0001799D"/>
    <w:pPr>
      <w:ind w:left="454"/>
    </w:pPr>
  </w:style>
  <w:style w:type="paragraph" w:customStyle="1" w:styleId="TiresGalochkoi">
    <w:name w:val="Tire s Galochkoi"/>
    <w:basedOn w:val="Tire"/>
    <w:rsid w:val="0001799D"/>
    <w:pPr>
      <w:tabs>
        <w:tab w:val="left" w:pos="454"/>
      </w:tabs>
      <w:ind w:left="454" w:hanging="454"/>
    </w:pPr>
  </w:style>
  <w:style w:type="paragraph" w:customStyle="1" w:styleId="TiresGalochkoi2">
    <w:name w:val="Tire s Galochkoi 2"/>
    <w:basedOn w:val="TiresGalochkoi"/>
    <w:rsid w:val="0001799D"/>
    <w:pPr>
      <w:tabs>
        <w:tab w:val="clear" w:pos="454"/>
        <w:tab w:val="left" w:pos="567"/>
      </w:tabs>
      <w:ind w:left="567" w:hanging="567"/>
    </w:pPr>
  </w:style>
  <w:style w:type="paragraph" w:styleId="aff6">
    <w:name w:val="Normal (Web)"/>
    <w:basedOn w:val="a"/>
    <w:uiPriority w:val="99"/>
    <w:rsid w:val="0001799D"/>
    <w:pPr>
      <w:suppressAutoHyphens/>
      <w:spacing w:before="280" w:after="280"/>
    </w:pPr>
    <w:rPr>
      <w:sz w:val="24"/>
      <w:szCs w:val="24"/>
    </w:rPr>
  </w:style>
  <w:style w:type="paragraph" w:customStyle="1" w:styleId="15">
    <w:name w:val="Заголовок оглавления1"/>
    <w:basedOn w:val="1"/>
    <w:next w:val="a"/>
    <w:rsid w:val="0001799D"/>
    <w:pPr>
      <w:keepLines/>
      <w:numPr>
        <w:numId w:val="0"/>
      </w:numPr>
      <w:suppressAutoHyphens/>
      <w:spacing w:before="480" w:line="276" w:lineRule="auto"/>
      <w:jc w:val="left"/>
    </w:pPr>
    <w:rPr>
      <w:rFonts w:ascii="Cambria" w:hAnsi="Cambria" w:cs="Cambria"/>
      <w:bCs/>
      <w:color w:val="365F91"/>
      <w:sz w:val="28"/>
      <w:szCs w:val="28"/>
    </w:rPr>
  </w:style>
  <w:style w:type="paragraph" w:styleId="16">
    <w:name w:val="toc 1"/>
    <w:basedOn w:val="a"/>
    <w:next w:val="a"/>
    <w:rsid w:val="0001799D"/>
    <w:pPr>
      <w:tabs>
        <w:tab w:val="right" w:leader="dot" w:pos="9679"/>
      </w:tabs>
      <w:suppressAutoHyphens/>
    </w:pPr>
    <w:rPr>
      <w:sz w:val="14"/>
      <w:szCs w:val="14"/>
    </w:rPr>
  </w:style>
  <w:style w:type="paragraph" w:customStyle="1" w:styleId="ConsPlusTitle">
    <w:name w:val="ConsPlusTitle"/>
    <w:rsid w:val="0001799D"/>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25">
    <w:name w:val="Название2"/>
    <w:basedOn w:val="a"/>
    <w:rsid w:val="0001799D"/>
    <w:pPr>
      <w:suppressLineNumbers/>
      <w:suppressAutoHyphens/>
      <w:spacing w:before="120" w:after="120"/>
    </w:pPr>
    <w:rPr>
      <w:rFonts w:cs="Mangal"/>
      <w:i/>
      <w:iCs/>
      <w:sz w:val="24"/>
      <w:szCs w:val="24"/>
    </w:rPr>
  </w:style>
  <w:style w:type="paragraph" w:customStyle="1" w:styleId="26">
    <w:name w:val="Указатель2"/>
    <w:basedOn w:val="a"/>
    <w:rsid w:val="0001799D"/>
    <w:pPr>
      <w:suppressLineNumbers/>
      <w:suppressAutoHyphens/>
    </w:pPr>
    <w:rPr>
      <w:rFonts w:cs="Mangal"/>
      <w:sz w:val="24"/>
      <w:szCs w:val="24"/>
    </w:rPr>
  </w:style>
  <w:style w:type="paragraph" w:customStyle="1" w:styleId="msonormalcxspmiddle">
    <w:name w:val="msonormalcxspmiddle"/>
    <w:basedOn w:val="a"/>
    <w:rsid w:val="0001799D"/>
    <w:pPr>
      <w:suppressAutoHyphens/>
      <w:spacing w:before="280" w:after="280"/>
    </w:pPr>
    <w:rPr>
      <w:sz w:val="24"/>
      <w:szCs w:val="24"/>
    </w:rPr>
  </w:style>
  <w:style w:type="paragraph" w:customStyle="1" w:styleId="msonormalcxsplast">
    <w:name w:val="msonormalcxsplast"/>
    <w:basedOn w:val="a"/>
    <w:rsid w:val="0001799D"/>
    <w:pPr>
      <w:suppressAutoHyphens/>
      <w:spacing w:before="280" w:after="280"/>
    </w:pPr>
    <w:rPr>
      <w:sz w:val="24"/>
      <w:szCs w:val="24"/>
    </w:rPr>
  </w:style>
  <w:style w:type="paragraph" w:customStyle="1" w:styleId="aff7">
    <w:name w:val="Вопрос"/>
    <w:basedOn w:val="a"/>
    <w:rsid w:val="0001799D"/>
    <w:pPr>
      <w:suppressAutoHyphens/>
      <w:autoSpaceDE w:val="0"/>
      <w:autoSpaceDN w:val="0"/>
      <w:adjustRightInd w:val="0"/>
      <w:spacing w:before="80"/>
      <w:ind w:firstLine="284"/>
      <w:jc w:val="both"/>
    </w:pPr>
    <w:rPr>
      <w:b/>
      <w:bCs/>
      <w:sz w:val="16"/>
    </w:rPr>
  </w:style>
  <w:style w:type="paragraph" w:customStyle="1" w:styleId="Half">
    <w:name w:val="Half"/>
    <w:basedOn w:val="a"/>
    <w:link w:val="Half0"/>
    <w:rsid w:val="0001799D"/>
    <w:pPr>
      <w:suppressAutoHyphens/>
      <w:spacing w:line="120" w:lineRule="auto"/>
      <w:jc w:val="center"/>
    </w:pPr>
    <w:rPr>
      <w:color w:val="0000FF"/>
      <w:sz w:val="16"/>
    </w:rPr>
  </w:style>
  <w:style w:type="paragraph" w:customStyle="1" w:styleId="Base">
    <w:name w:val="Base"/>
    <w:basedOn w:val="a"/>
    <w:link w:val="Base0"/>
    <w:rsid w:val="0001799D"/>
    <w:pPr>
      <w:tabs>
        <w:tab w:val="left" w:pos="0"/>
      </w:tabs>
      <w:autoSpaceDE w:val="0"/>
      <w:ind w:firstLine="284"/>
      <w:jc w:val="both"/>
    </w:pPr>
    <w:rPr>
      <w:sz w:val="16"/>
      <w:szCs w:val="16"/>
    </w:rPr>
  </w:style>
  <w:style w:type="character" w:customStyle="1" w:styleId="Base0">
    <w:name w:val="Base Знак"/>
    <w:link w:val="Base"/>
    <w:rsid w:val="0001799D"/>
    <w:rPr>
      <w:rFonts w:ascii="Times New Roman" w:eastAsia="Times New Roman" w:hAnsi="Times New Roman" w:cs="Times New Roman"/>
      <w:sz w:val="16"/>
      <w:szCs w:val="16"/>
      <w:lang w:eastAsia="ar-SA"/>
    </w:rPr>
  </w:style>
  <w:style w:type="character" w:customStyle="1" w:styleId="Half0">
    <w:name w:val="Half Знак"/>
    <w:link w:val="Half"/>
    <w:rsid w:val="0001799D"/>
    <w:rPr>
      <w:rFonts w:ascii="Times New Roman" w:eastAsia="Times New Roman" w:hAnsi="Times New Roman" w:cs="Times New Roman"/>
      <w:color w:val="0000FF"/>
      <w:sz w:val="16"/>
      <w:szCs w:val="20"/>
      <w:lang w:eastAsia="ar-SA"/>
    </w:rPr>
  </w:style>
  <w:style w:type="character" w:customStyle="1" w:styleId="HTML1">
    <w:name w:val="Стандартный HTML Знак1"/>
    <w:locked/>
    <w:rsid w:val="0001799D"/>
    <w:rPr>
      <w:rFonts w:ascii="Courier New" w:hAnsi="Courier New" w:cs="Courier New"/>
      <w:lang w:val="ru-RU" w:eastAsia="ar-SA" w:bidi="ar-SA"/>
    </w:rPr>
  </w:style>
  <w:style w:type="paragraph" w:customStyle="1" w:styleId="ConsPlusCell">
    <w:name w:val="ConsPlusCell"/>
    <w:rsid w:val="0001799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0179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
    <w:link w:val="28"/>
    <w:rsid w:val="0001799D"/>
    <w:pPr>
      <w:suppressAutoHyphens/>
      <w:spacing w:after="120" w:line="480" w:lineRule="auto"/>
      <w:ind w:left="283" w:firstLine="284"/>
    </w:pPr>
    <w:rPr>
      <w:sz w:val="22"/>
      <w:szCs w:val="22"/>
    </w:rPr>
  </w:style>
  <w:style w:type="character" w:customStyle="1" w:styleId="28">
    <w:name w:val="Основной текст с отступом 2 Знак"/>
    <w:basedOn w:val="a0"/>
    <w:link w:val="27"/>
    <w:rsid w:val="0001799D"/>
    <w:rPr>
      <w:rFonts w:ascii="Times New Roman" w:eastAsia="Times New Roman" w:hAnsi="Times New Roman" w:cs="Times New Roman"/>
      <w:lang w:eastAsia="ar-SA"/>
    </w:rPr>
  </w:style>
  <w:style w:type="paragraph" w:customStyle="1" w:styleId="fd">
    <w:name w:val="fd"/>
    <w:basedOn w:val="a"/>
    <w:rsid w:val="0001799D"/>
    <w:pPr>
      <w:suppressAutoHyphens/>
      <w:spacing w:before="60" w:after="80"/>
      <w:ind w:left="60" w:right="80"/>
      <w:jc w:val="both"/>
    </w:pPr>
    <w:rPr>
      <w:rFonts w:ascii="Verdana" w:hAnsi="Verdana"/>
    </w:rPr>
  </w:style>
  <w:style w:type="paragraph" w:customStyle="1" w:styleId="17">
    <w:name w:val="Стиль1"/>
    <w:basedOn w:val="a"/>
    <w:rsid w:val="0001799D"/>
    <w:pPr>
      <w:widowControl w:val="0"/>
      <w:tabs>
        <w:tab w:val="left" w:pos="567"/>
      </w:tabs>
      <w:suppressAutoHyphens/>
      <w:autoSpaceDE w:val="0"/>
      <w:spacing w:line="221" w:lineRule="exact"/>
      <w:ind w:left="567" w:right="-57"/>
      <w:jc w:val="both"/>
    </w:pPr>
    <w:rPr>
      <w:rFonts w:ascii="Times New Roman CYR" w:hAnsi="Times New Roman CYR" w:cs="Times New Roman CYR"/>
      <w:b/>
      <w:sz w:val="16"/>
      <w:szCs w:val="16"/>
    </w:rPr>
  </w:style>
  <w:style w:type="paragraph" w:customStyle="1" w:styleId="s1">
    <w:name w:val="s_1"/>
    <w:basedOn w:val="a"/>
    <w:rsid w:val="0001799D"/>
    <w:pPr>
      <w:spacing w:before="100" w:beforeAutospacing="1" w:after="100" w:afterAutospacing="1"/>
    </w:pPr>
    <w:rPr>
      <w:sz w:val="24"/>
      <w:szCs w:val="24"/>
      <w:lang w:eastAsia="ru-RU"/>
    </w:rPr>
  </w:style>
  <w:style w:type="paragraph" w:customStyle="1" w:styleId="s3">
    <w:name w:val="s_3"/>
    <w:basedOn w:val="a"/>
    <w:rsid w:val="0001799D"/>
    <w:pPr>
      <w:spacing w:before="100" w:beforeAutospacing="1" w:after="100" w:afterAutospacing="1"/>
    </w:pPr>
    <w:rPr>
      <w:sz w:val="24"/>
      <w:szCs w:val="24"/>
      <w:lang w:eastAsia="ru-RU"/>
    </w:rPr>
  </w:style>
  <w:style w:type="paragraph" w:customStyle="1" w:styleId="s52">
    <w:name w:val="s_52"/>
    <w:basedOn w:val="a"/>
    <w:rsid w:val="0001799D"/>
    <w:pPr>
      <w:spacing w:before="100" w:beforeAutospacing="1" w:after="100" w:afterAutospacing="1"/>
    </w:pPr>
    <w:rPr>
      <w:sz w:val="24"/>
      <w:szCs w:val="24"/>
      <w:lang w:eastAsia="ru-RU"/>
    </w:rPr>
  </w:style>
  <w:style w:type="paragraph" w:customStyle="1" w:styleId="p3">
    <w:name w:val="p3"/>
    <w:basedOn w:val="a"/>
    <w:rsid w:val="0001799D"/>
    <w:pPr>
      <w:spacing w:before="100" w:beforeAutospacing="1" w:after="100" w:afterAutospacing="1"/>
    </w:pPr>
    <w:rPr>
      <w:sz w:val="24"/>
      <w:szCs w:val="24"/>
      <w:lang w:eastAsia="ru-RU"/>
    </w:rPr>
  </w:style>
  <w:style w:type="character" w:customStyle="1" w:styleId="s2">
    <w:name w:val="s2"/>
    <w:rsid w:val="0001799D"/>
  </w:style>
  <w:style w:type="character" w:customStyle="1" w:styleId="FontStyle123">
    <w:name w:val="Font Style123"/>
    <w:rsid w:val="0001799D"/>
    <w:rPr>
      <w:rFonts w:ascii="Times New Roman" w:hAnsi="Times New Roman" w:cs="Times New Roman" w:hint="default"/>
      <w:sz w:val="26"/>
      <w:szCs w:val="26"/>
    </w:rPr>
  </w:style>
  <w:style w:type="character" w:customStyle="1" w:styleId="wmi-callto">
    <w:name w:val="wmi-callto"/>
    <w:rsid w:val="0001799D"/>
  </w:style>
  <w:style w:type="paragraph" w:customStyle="1" w:styleId="consplusnormal0">
    <w:name w:val="consplusnormal"/>
    <w:basedOn w:val="a"/>
    <w:rsid w:val="0001799D"/>
    <w:pPr>
      <w:spacing w:before="100" w:beforeAutospacing="1" w:after="100" w:afterAutospacing="1"/>
    </w:pPr>
    <w:rPr>
      <w:sz w:val="24"/>
      <w:szCs w:val="24"/>
      <w:lang w:eastAsia="ru-RU"/>
    </w:rPr>
  </w:style>
  <w:style w:type="paragraph" w:customStyle="1" w:styleId="consplusnormalmrcssattr">
    <w:name w:val="consplusnormal_mr_css_attr"/>
    <w:basedOn w:val="a"/>
    <w:rsid w:val="0001799D"/>
    <w:pPr>
      <w:spacing w:before="100" w:beforeAutospacing="1" w:after="100" w:afterAutospacing="1"/>
    </w:pPr>
    <w:rPr>
      <w:sz w:val="24"/>
      <w:szCs w:val="24"/>
      <w:lang w:eastAsia="ru-RU"/>
    </w:rPr>
  </w:style>
  <w:style w:type="paragraph" w:customStyle="1" w:styleId="18">
    <w:name w:val="1"/>
    <w:basedOn w:val="a"/>
    <w:rsid w:val="0001799D"/>
    <w:pPr>
      <w:spacing w:before="100" w:beforeAutospacing="1" w:after="100" w:afterAutospacing="1"/>
    </w:pPr>
    <w:rPr>
      <w:rFonts w:ascii="Tahoma" w:hAnsi="Tahoma"/>
      <w:lang w:val="en-US" w:eastAsia="en-US"/>
    </w:rPr>
  </w:style>
  <w:style w:type="paragraph" w:styleId="aff8">
    <w:name w:val="No Spacing"/>
    <w:uiPriority w:val="1"/>
    <w:qFormat/>
    <w:rsid w:val="0001799D"/>
    <w:pPr>
      <w:spacing w:after="0" w:line="240" w:lineRule="auto"/>
    </w:pPr>
    <w:rPr>
      <w:rFonts w:ascii="Times New Roman" w:eastAsia="Times New Roman" w:hAnsi="Times New Roman" w:cs="Times New Roman"/>
      <w:sz w:val="24"/>
      <w:szCs w:val="24"/>
      <w:lang w:eastAsia="ru-RU"/>
    </w:rPr>
  </w:style>
  <w:style w:type="paragraph" w:styleId="aff9">
    <w:name w:val="endnote text"/>
    <w:basedOn w:val="a"/>
    <w:link w:val="affa"/>
    <w:rsid w:val="0001799D"/>
    <w:pPr>
      <w:suppressAutoHyphens/>
      <w:ind w:firstLine="284"/>
    </w:pPr>
  </w:style>
  <w:style w:type="character" w:customStyle="1" w:styleId="affa">
    <w:name w:val="Текст концевой сноски Знак"/>
    <w:basedOn w:val="a0"/>
    <w:link w:val="aff9"/>
    <w:rsid w:val="0001799D"/>
    <w:rPr>
      <w:rFonts w:ascii="Times New Roman" w:eastAsia="Times New Roman" w:hAnsi="Times New Roman" w:cs="Times New Roman"/>
      <w:sz w:val="20"/>
      <w:szCs w:val="20"/>
      <w:lang w:eastAsia="ar-SA"/>
    </w:rPr>
  </w:style>
  <w:style w:type="character" w:styleId="affb">
    <w:name w:val="annotation reference"/>
    <w:rsid w:val="0001799D"/>
    <w:rPr>
      <w:sz w:val="16"/>
      <w:szCs w:val="16"/>
    </w:rPr>
  </w:style>
  <w:style w:type="paragraph" w:styleId="affc">
    <w:name w:val="annotation text"/>
    <w:basedOn w:val="a"/>
    <w:link w:val="affd"/>
    <w:rsid w:val="0001799D"/>
    <w:pPr>
      <w:suppressAutoHyphens/>
      <w:ind w:firstLine="284"/>
    </w:pPr>
  </w:style>
  <w:style w:type="character" w:customStyle="1" w:styleId="affd">
    <w:name w:val="Текст примечания Знак"/>
    <w:basedOn w:val="a0"/>
    <w:link w:val="affc"/>
    <w:rsid w:val="0001799D"/>
    <w:rPr>
      <w:rFonts w:ascii="Times New Roman" w:eastAsia="Times New Roman" w:hAnsi="Times New Roman" w:cs="Times New Roman"/>
      <w:sz w:val="20"/>
      <w:szCs w:val="20"/>
      <w:lang w:eastAsia="ar-SA"/>
    </w:rPr>
  </w:style>
  <w:style w:type="paragraph" w:styleId="affe">
    <w:name w:val="annotation subject"/>
    <w:basedOn w:val="affc"/>
    <w:next w:val="affc"/>
    <w:link w:val="afff"/>
    <w:rsid w:val="0001799D"/>
    <w:rPr>
      <w:b/>
      <w:bCs/>
    </w:rPr>
  </w:style>
  <w:style w:type="character" w:customStyle="1" w:styleId="afff">
    <w:name w:val="Тема примечания Знак"/>
    <w:basedOn w:val="affd"/>
    <w:link w:val="affe"/>
    <w:rsid w:val="0001799D"/>
    <w:rPr>
      <w:rFonts w:ascii="Times New Roman" w:eastAsia="Times New Roman" w:hAnsi="Times New Roman" w:cs="Times New Roman"/>
      <w:b/>
      <w:bCs/>
      <w:sz w:val="20"/>
      <w:szCs w:val="20"/>
      <w:lang w:eastAsia="ar-SA"/>
    </w:rPr>
  </w:style>
  <w:style w:type="paragraph" w:customStyle="1" w:styleId="8513566194da8905consplusnormal">
    <w:name w:val="8513566194da8905consplusnormal"/>
    <w:basedOn w:val="a"/>
    <w:rsid w:val="0001799D"/>
    <w:pPr>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10265</Words>
  <Characters>58517</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Фонд Совет</Company>
  <LinksUpToDate>false</LinksUpToDate>
  <CharactersWithSpaces>68645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Анрей Ноздрачев</dc:creator>
  <cp:keywords/>
  <dc:description/>
  <cp:lastModifiedBy>Игорь Володин</cp:lastModifiedBy>
  <cp:revision>2</cp:revision>
  <dcterms:created xsi:type="dcterms:W3CDTF">2023-04-04T11:43:00Z</dcterms:created>
  <dcterms:modified xsi:type="dcterms:W3CDTF">2023-04-04T11:43:00Z</dcterms:modified>
</cp:coreProperties>
</file>